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72"/>
          <w:szCs w:val="72"/>
        </w:rPr>
      </w:pPr>
      <w:r>
        <w:rPr>
          <w:rFonts w:ascii="Arial" w:hAnsi="Arial" w:cs="Arial"/>
          <w:b/>
          <w:sz w:val="72"/>
          <w:szCs w:val="72"/>
          <w:lang w:val="id-ID"/>
        </w:rPr>
        <w:t>PANDUAN PENELITIAN</w:t>
      </w:r>
    </w:p>
    <w:p w:rsidR="00F769DD" w:rsidRDefault="00F769DD" w:rsidP="006C1953">
      <w:pPr>
        <w:tabs>
          <w:tab w:val="left" w:pos="1260"/>
        </w:tabs>
        <w:jc w:val="center"/>
        <w:rPr>
          <w:rFonts w:ascii="Arial" w:hAnsi="Arial" w:cs="Arial"/>
          <w:b/>
          <w:sz w:val="72"/>
          <w:szCs w:val="72"/>
        </w:rPr>
      </w:pPr>
    </w:p>
    <w:p w:rsidR="00F769DD" w:rsidRPr="00F769DD" w:rsidRDefault="00605FF6" w:rsidP="006C1953">
      <w:pPr>
        <w:tabs>
          <w:tab w:val="left" w:pos="1260"/>
        </w:tabs>
        <w:jc w:val="center"/>
        <w:rPr>
          <w:rFonts w:ascii="Arial" w:hAnsi="Arial" w:cs="Arial"/>
          <w:b/>
          <w:sz w:val="72"/>
          <w:szCs w:val="72"/>
        </w:rPr>
      </w:pPr>
      <w:r>
        <w:rPr>
          <w:rFonts w:ascii="Arial" w:hAnsi="Arial" w:cs="Arial"/>
          <w:b/>
          <w:noProof/>
          <w:sz w:val="72"/>
          <w:szCs w:val="72"/>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33.85pt;margin-top:31.9pt;width:321.9pt;height:316.8pt;z-index:251670528">
            <v:imagedata r:id="rId8" o:title=""/>
            <v:shadow on="t" color="#8064a2"/>
          </v:shape>
          <o:OLEObject Type="Embed" ProgID="MS_ClipArt_Gallery.5" ShapeID="_x0000_s1044" DrawAspect="Content" ObjectID="_1582955709" r:id="rId9"/>
        </w:pict>
      </w:r>
    </w:p>
    <w:p w:rsidR="001B6EAC" w:rsidRDefault="001B6EAC" w:rsidP="006C1953">
      <w:pPr>
        <w:tabs>
          <w:tab w:val="left" w:pos="1260"/>
        </w:tabs>
        <w:jc w:val="center"/>
        <w:rPr>
          <w:rFonts w:ascii="Arial" w:hAnsi="Arial" w:cs="Arial"/>
          <w:b/>
          <w:sz w:val="72"/>
          <w:szCs w:val="72"/>
          <w:lang w:val="id-ID"/>
        </w:rPr>
      </w:pPr>
    </w:p>
    <w:p w:rsidR="001B6EAC" w:rsidRDefault="001B6EAC" w:rsidP="006C1953">
      <w:pPr>
        <w:tabs>
          <w:tab w:val="left" w:pos="1260"/>
        </w:tabs>
        <w:jc w:val="center"/>
        <w:rPr>
          <w:rFonts w:ascii="Arial" w:hAnsi="Arial" w:cs="Arial"/>
          <w:b/>
          <w:sz w:val="72"/>
          <w:szCs w:val="72"/>
          <w:lang w:val="id-ID"/>
        </w:rPr>
      </w:pPr>
    </w:p>
    <w:p w:rsidR="001B6EAC" w:rsidRDefault="001B6EAC" w:rsidP="006C1953">
      <w:pPr>
        <w:tabs>
          <w:tab w:val="left" w:pos="1260"/>
        </w:tabs>
        <w:jc w:val="center"/>
        <w:rPr>
          <w:rFonts w:ascii="Arial" w:hAnsi="Arial" w:cs="Arial"/>
          <w:b/>
          <w:sz w:val="72"/>
          <w:szCs w:val="72"/>
          <w:lang w:val="id-ID"/>
        </w:rPr>
      </w:pPr>
    </w:p>
    <w:p w:rsidR="001B6EAC" w:rsidRDefault="001B6EAC" w:rsidP="006C1953">
      <w:pPr>
        <w:tabs>
          <w:tab w:val="left" w:pos="1260"/>
        </w:tabs>
        <w:jc w:val="center"/>
        <w:rPr>
          <w:rFonts w:ascii="Arial" w:hAnsi="Arial" w:cs="Arial"/>
          <w:b/>
          <w:sz w:val="72"/>
          <w:szCs w:val="72"/>
          <w:lang w:val="id-ID"/>
        </w:rPr>
      </w:pPr>
    </w:p>
    <w:p w:rsidR="001B6EAC" w:rsidRDefault="001B6EAC" w:rsidP="006C1953">
      <w:pPr>
        <w:tabs>
          <w:tab w:val="left" w:pos="1260"/>
        </w:tabs>
        <w:jc w:val="center"/>
        <w:rPr>
          <w:rFonts w:ascii="Arial" w:hAnsi="Arial" w:cs="Arial"/>
          <w:b/>
          <w:sz w:val="72"/>
          <w:szCs w:val="72"/>
          <w:lang w:val="id-ID"/>
        </w:rPr>
      </w:pPr>
    </w:p>
    <w:p w:rsidR="001B6EAC" w:rsidRDefault="001B6EAC" w:rsidP="006C1953">
      <w:pPr>
        <w:tabs>
          <w:tab w:val="left" w:pos="1260"/>
        </w:tabs>
        <w:jc w:val="center"/>
        <w:rPr>
          <w:rFonts w:ascii="Arial" w:hAnsi="Arial" w:cs="Arial"/>
          <w:b/>
          <w:sz w:val="72"/>
          <w:szCs w:val="72"/>
          <w:lang w:val="id-ID"/>
        </w:rPr>
      </w:pPr>
    </w:p>
    <w:p w:rsidR="001B6EAC" w:rsidRDefault="001B6EAC" w:rsidP="006C1953">
      <w:pPr>
        <w:tabs>
          <w:tab w:val="left" w:pos="1260"/>
        </w:tabs>
        <w:jc w:val="center"/>
        <w:rPr>
          <w:rFonts w:ascii="Arial" w:hAnsi="Arial" w:cs="Arial"/>
          <w:b/>
          <w:sz w:val="72"/>
          <w:szCs w:val="72"/>
          <w:lang w:val="id-ID"/>
        </w:rPr>
      </w:pPr>
    </w:p>
    <w:p w:rsidR="001B6EAC" w:rsidRDefault="001B6EAC" w:rsidP="006C1953">
      <w:pPr>
        <w:tabs>
          <w:tab w:val="left" w:pos="1260"/>
        </w:tabs>
        <w:jc w:val="center"/>
        <w:rPr>
          <w:rFonts w:ascii="Arial" w:hAnsi="Arial" w:cs="Arial"/>
          <w:b/>
          <w:sz w:val="72"/>
          <w:szCs w:val="72"/>
          <w:lang w:val="id-ID"/>
        </w:rPr>
      </w:pPr>
    </w:p>
    <w:p w:rsidR="001B6EAC" w:rsidRDefault="001B6EAC" w:rsidP="006C1953">
      <w:pPr>
        <w:tabs>
          <w:tab w:val="left" w:pos="1260"/>
        </w:tabs>
        <w:jc w:val="center"/>
        <w:rPr>
          <w:rFonts w:ascii="Arial" w:hAnsi="Arial" w:cs="Arial"/>
          <w:b/>
          <w:sz w:val="72"/>
          <w:szCs w:val="72"/>
          <w:lang w:val="id-ID"/>
        </w:rPr>
      </w:pPr>
    </w:p>
    <w:p w:rsidR="001B6EAC" w:rsidRPr="00F769DD" w:rsidRDefault="001B6EAC" w:rsidP="006C1953">
      <w:pPr>
        <w:tabs>
          <w:tab w:val="left" w:pos="1260"/>
        </w:tabs>
        <w:jc w:val="center"/>
        <w:rPr>
          <w:rFonts w:ascii="Arial" w:hAnsi="Arial" w:cs="Arial"/>
          <w:b/>
          <w:sz w:val="72"/>
          <w:szCs w:val="72"/>
        </w:rPr>
      </w:pPr>
    </w:p>
    <w:p w:rsidR="001B6EAC" w:rsidRPr="00F769DD" w:rsidRDefault="001B6EAC" w:rsidP="006C1953">
      <w:pPr>
        <w:tabs>
          <w:tab w:val="left" w:pos="1260"/>
        </w:tabs>
        <w:jc w:val="center"/>
        <w:rPr>
          <w:rFonts w:ascii="Arial" w:hAnsi="Arial" w:cs="Arial"/>
          <w:b/>
          <w:lang w:val="id-ID"/>
        </w:rPr>
      </w:pPr>
      <w:r w:rsidRPr="00F769DD">
        <w:rPr>
          <w:rFonts w:ascii="Arial" w:hAnsi="Arial" w:cs="Arial"/>
          <w:b/>
          <w:lang w:val="id-ID"/>
        </w:rPr>
        <w:t>LEMBAGA PENELITIAN DAN PENGABDIAN KEPADA MASYARAKAT</w:t>
      </w:r>
    </w:p>
    <w:p w:rsidR="001B6EAC" w:rsidRPr="00F769DD" w:rsidRDefault="001B6EAC" w:rsidP="006C1953">
      <w:pPr>
        <w:tabs>
          <w:tab w:val="left" w:pos="1260"/>
        </w:tabs>
        <w:jc w:val="center"/>
        <w:rPr>
          <w:rFonts w:ascii="Arial" w:hAnsi="Arial" w:cs="Arial"/>
          <w:b/>
          <w:lang w:val="id-ID"/>
        </w:rPr>
      </w:pPr>
      <w:r w:rsidRPr="00F769DD">
        <w:rPr>
          <w:rFonts w:ascii="Arial" w:hAnsi="Arial" w:cs="Arial"/>
          <w:b/>
          <w:lang w:val="id-ID"/>
        </w:rPr>
        <w:t>STIKES HARAPAN BANGSA PURWOKERTO</w:t>
      </w:r>
    </w:p>
    <w:p w:rsidR="001B6EAC" w:rsidRPr="00F769DD" w:rsidRDefault="00F769DD" w:rsidP="00F769DD">
      <w:pPr>
        <w:tabs>
          <w:tab w:val="left" w:pos="1260"/>
        </w:tabs>
        <w:jc w:val="center"/>
        <w:rPr>
          <w:rFonts w:ascii="Arial" w:hAnsi="Arial" w:cs="Arial"/>
          <w:b/>
        </w:rPr>
      </w:pPr>
      <w:r w:rsidRPr="00F769DD">
        <w:rPr>
          <w:rFonts w:ascii="Arial" w:hAnsi="Arial" w:cs="Arial"/>
          <w:b/>
          <w:lang w:val="id-ID"/>
        </w:rPr>
        <w:t>201</w:t>
      </w:r>
      <w:r w:rsidRPr="00F769DD">
        <w:rPr>
          <w:rFonts w:ascii="Arial" w:hAnsi="Arial" w:cs="Arial"/>
          <w:b/>
        </w:rPr>
        <w:t>8</w:t>
      </w:r>
    </w:p>
    <w:p w:rsidR="001B6EAC" w:rsidRPr="00F769DD" w:rsidRDefault="001B6EAC" w:rsidP="001B6EAC">
      <w:pPr>
        <w:tabs>
          <w:tab w:val="left" w:pos="1260"/>
        </w:tabs>
        <w:jc w:val="center"/>
        <w:rPr>
          <w:rFonts w:ascii="Arial" w:hAnsi="Arial" w:cs="Arial"/>
          <w:b/>
          <w:sz w:val="22"/>
          <w:szCs w:val="22"/>
          <w:lang w:val="id-ID"/>
        </w:rPr>
      </w:pPr>
      <w:r w:rsidRPr="00F769DD">
        <w:rPr>
          <w:rFonts w:ascii="Arial" w:hAnsi="Arial" w:cs="Arial"/>
          <w:b/>
          <w:sz w:val="22"/>
          <w:szCs w:val="22"/>
          <w:lang w:val="id-ID"/>
        </w:rPr>
        <w:lastRenderedPageBreak/>
        <w:t>KATA PENGANTAR</w:t>
      </w:r>
    </w:p>
    <w:p w:rsidR="001B6EAC" w:rsidRPr="00F769DD" w:rsidRDefault="001B6EAC" w:rsidP="001B6EAC">
      <w:pPr>
        <w:tabs>
          <w:tab w:val="left" w:pos="1260"/>
        </w:tabs>
        <w:jc w:val="center"/>
        <w:rPr>
          <w:rFonts w:ascii="Arial" w:hAnsi="Arial" w:cs="Arial"/>
          <w:b/>
          <w:sz w:val="22"/>
          <w:szCs w:val="22"/>
          <w:lang w:val="id-ID"/>
        </w:rPr>
      </w:pPr>
    </w:p>
    <w:p w:rsidR="001B6EAC" w:rsidRPr="00F769DD" w:rsidRDefault="001B6EAC" w:rsidP="001B6EAC">
      <w:pPr>
        <w:tabs>
          <w:tab w:val="left" w:pos="1260"/>
        </w:tabs>
        <w:jc w:val="both"/>
        <w:rPr>
          <w:rFonts w:ascii="Arial" w:hAnsi="Arial" w:cs="Arial"/>
          <w:b/>
          <w:sz w:val="22"/>
          <w:szCs w:val="22"/>
          <w:lang w:val="id-ID"/>
        </w:rPr>
      </w:pPr>
    </w:p>
    <w:p w:rsidR="001B6EAC" w:rsidRPr="00F769DD" w:rsidRDefault="001B6EAC" w:rsidP="001B6EAC">
      <w:pPr>
        <w:widowControl w:val="0"/>
        <w:autoSpaceDE w:val="0"/>
        <w:autoSpaceDN w:val="0"/>
        <w:adjustRightInd w:val="0"/>
        <w:spacing w:line="276" w:lineRule="exact"/>
        <w:ind w:right="13" w:firstLine="1117"/>
        <w:jc w:val="both"/>
        <w:rPr>
          <w:rFonts w:ascii="Arial" w:hAnsi="Arial" w:cs="Arial"/>
          <w:color w:val="000000"/>
          <w:sz w:val="22"/>
          <w:szCs w:val="22"/>
        </w:rPr>
      </w:pPr>
      <w:r w:rsidRPr="00F769DD">
        <w:rPr>
          <w:rFonts w:ascii="Arial" w:hAnsi="Arial" w:cs="Arial"/>
          <w:color w:val="363435"/>
          <w:sz w:val="22"/>
          <w:szCs w:val="22"/>
        </w:rPr>
        <w:t>Sejalan</w:t>
      </w:r>
      <w:r w:rsidRPr="00F769DD">
        <w:rPr>
          <w:rFonts w:ascii="Arial" w:hAnsi="Arial" w:cs="Arial"/>
          <w:color w:val="363435"/>
          <w:spacing w:val="14"/>
          <w:sz w:val="22"/>
          <w:szCs w:val="22"/>
        </w:rPr>
        <w:t xml:space="preserve"> </w:t>
      </w:r>
      <w:r w:rsidRPr="00F769DD">
        <w:rPr>
          <w:rFonts w:ascii="Arial" w:hAnsi="Arial" w:cs="Arial"/>
          <w:color w:val="363435"/>
          <w:sz w:val="22"/>
          <w:szCs w:val="22"/>
        </w:rPr>
        <w:t>den</w:t>
      </w:r>
      <w:r w:rsidRPr="00F769DD">
        <w:rPr>
          <w:rFonts w:ascii="Arial" w:hAnsi="Arial" w:cs="Arial"/>
          <w:color w:val="363435"/>
          <w:spacing w:val="-5"/>
          <w:sz w:val="22"/>
          <w:szCs w:val="22"/>
        </w:rPr>
        <w:t>g</w:t>
      </w:r>
      <w:r w:rsidRPr="00F769DD">
        <w:rPr>
          <w:rFonts w:ascii="Arial" w:hAnsi="Arial" w:cs="Arial"/>
          <w:color w:val="363435"/>
          <w:sz w:val="22"/>
          <w:szCs w:val="22"/>
        </w:rPr>
        <w:t>an</w:t>
      </w:r>
      <w:r w:rsidRPr="00F769DD">
        <w:rPr>
          <w:rFonts w:ascii="Arial" w:hAnsi="Arial" w:cs="Arial"/>
          <w:color w:val="363435"/>
          <w:spacing w:val="20"/>
          <w:sz w:val="22"/>
          <w:szCs w:val="22"/>
        </w:rPr>
        <w:t xml:space="preserve"> </w:t>
      </w:r>
      <w:r w:rsidRPr="00F769DD">
        <w:rPr>
          <w:rFonts w:ascii="Arial" w:hAnsi="Arial" w:cs="Arial"/>
          <w:color w:val="363435"/>
          <w:spacing w:val="-8"/>
          <w:sz w:val="22"/>
          <w:szCs w:val="22"/>
        </w:rPr>
        <w:t>k</w:t>
      </w:r>
      <w:r w:rsidRPr="00F769DD">
        <w:rPr>
          <w:rFonts w:ascii="Arial" w:hAnsi="Arial" w:cs="Arial"/>
          <w:color w:val="363435"/>
          <w:sz w:val="22"/>
          <w:szCs w:val="22"/>
        </w:rPr>
        <w:t>ebija</w:t>
      </w:r>
      <w:r w:rsidRPr="00F769DD">
        <w:rPr>
          <w:rFonts w:ascii="Arial" w:hAnsi="Arial" w:cs="Arial"/>
          <w:color w:val="363435"/>
          <w:spacing w:val="-5"/>
          <w:sz w:val="22"/>
          <w:szCs w:val="22"/>
        </w:rPr>
        <w:t>k</w:t>
      </w:r>
      <w:r w:rsidRPr="00F769DD">
        <w:rPr>
          <w:rFonts w:ascii="Arial" w:hAnsi="Arial" w:cs="Arial"/>
          <w:color w:val="363435"/>
          <w:sz w:val="22"/>
          <w:szCs w:val="22"/>
        </w:rPr>
        <w:t>an</w:t>
      </w:r>
      <w:r w:rsidRPr="00F769DD">
        <w:rPr>
          <w:rFonts w:ascii="Arial" w:hAnsi="Arial" w:cs="Arial"/>
          <w:color w:val="363435"/>
          <w:spacing w:val="9"/>
          <w:sz w:val="22"/>
          <w:szCs w:val="22"/>
        </w:rPr>
        <w:t xml:space="preserve"> </w:t>
      </w:r>
      <w:r w:rsidRPr="00F769DD">
        <w:rPr>
          <w:rFonts w:ascii="Arial" w:hAnsi="Arial" w:cs="Arial"/>
          <w:color w:val="363435"/>
          <w:sz w:val="22"/>
          <w:szCs w:val="22"/>
          <w:lang w:val="id-ID"/>
        </w:rPr>
        <w:t>STIKES Harapan Bangsa Purwokerto</w:t>
      </w:r>
      <w:r w:rsidRPr="00F769DD">
        <w:rPr>
          <w:rFonts w:ascii="Arial" w:hAnsi="Arial" w:cs="Arial"/>
          <w:color w:val="363435"/>
          <w:spacing w:val="13"/>
          <w:sz w:val="22"/>
          <w:szCs w:val="22"/>
        </w:rPr>
        <w:t xml:space="preserve"> </w:t>
      </w:r>
      <w:r w:rsidRPr="00F769DD">
        <w:rPr>
          <w:rFonts w:ascii="Arial" w:hAnsi="Arial" w:cs="Arial"/>
          <w:color w:val="363435"/>
          <w:sz w:val="22"/>
          <w:szCs w:val="22"/>
        </w:rPr>
        <w:t>u</w:t>
      </w:r>
      <w:r w:rsidRPr="00F769DD">
        <w:rPr>
          <w:rFonts w:ascii="Arial" w:hAnsi="Arial" w:cs="Arial"/>
          <w:color w:val="363435"/>
          <w:spacing w:val="-3"/>
          <w:sz w:val="22"/>
          <w:szCs w:val="22"/>
        </w:rPr>
        <w:t>n</w:t>
      </w:r>
      <w:r w:rsidRPr="00F769DD">
        <w:rPr>
          <w:rFonts w:ascii="Arial" w:hAnsi="Arial" w:cs="Arial"/>
          <w:color w:val="363435"/>
          <w:sz w:val="22"/>
          <w:szCs w:val="22"/>
        </w:rPr>
        <w:t>tuk</w:t>
      </w:r>
      <w:r w:rsidRPr="00F769DD">
        <w:rPr>
          <w:rFonts w:ascii="Arial" w:hAnsi="Arial" w:cs="Arial"/>
          <w:color w:val="363435"/>
          <w:spacing w:val="19"/>
          <w:sz w:val="22"/>
          <w:szCs w:val="22"/>
        </w:rPr>
        <w:t xml:space="preserve"> </w:t>
      </w:r>
      <w:r w:rsidRPr="00F769DD">
        <w:rPr>
          <w:rFonts w:ascii="Arial" w:hAnsi="Arial" w:cs="Arial"/>
          <w:color w:val="363435"/>
          <w:sz w:val="22"/>
          <w:szCs w:val="22"/>
        </w:rPr>
        <w:t>mening</w:t>
      </w:r>
      <w:r w:rsidRPr="00F769DD">
        <w:rPr>
          <w:rFonts w:ascii="Arial" w:hAnsi="Arial" w:cs="Arial"/>
          <w:color w:val="363435"/>
          <w:spacing w:val="-5"/>
          <w:sz w:val="22"/>
          <w:szCs w:val="22"/>
        </w:rPr>
        <w:t>k</w:t>
      </w:r>
      <w:r w:rsidRPr="00F769DD">
        <w:rPr>
          <w:rFonts w:ascii="Arial" w:hAnsi="Arial" w:cs="Arial"/>
          <w:color w:val="363435"/>
          <w:spacing w:val="-2"/>
          <w:sz w:val="22"/>
          <w:szCs w:val="22"/>
        </w:rPr>
        <w:t>a</w:t>
      </w:r>
      <w:r w:rsidRPr="00F769DD">
        <w:rPr>
          <w:rFonts w:ascii="Arial" w:hAnsi="Arial" w:cs="Arial"/>
          <w:color w:val="363435"/>
          <w:sz w:val="22"/>
          <w:szCs w:val="22"/>
        </w:rPr>
        <w:t>t</w:t>
      </w:r>
      <w:r w:rsidRPr="00F769DD">
        <w:rPr>
          <w:rFonts w:ascii="Arial" w:hAnsi="Arial" w:cs="Arial"/>
          <w:color w:val="363435"/>
          <w:spacing w:val="-5"/>
          <w:sz w:val="22"/>
          <w:szCs w:val="22"/>
        </w:rPr>
        <w:t>k</w:t>
      </w:r>
      <w:r w:rsidRPr="00F769DD">
        <w:rPr>
          <w:rFonts w:ascii="Arial" w:hAnsi="Arial" w:cs="Arial"/>
          <w:color w:val="363435"/>
          <w:sz w:val="22"/>
          <w:szCs w:val="22"/>
        </w:rPr>
        <w:t>an</w:t>
      </w:r>
      <w:r w:rsidRPr="00F769DD">
        <w:rPr>
          <w:rFonts w:ascii="Arial" w:hAnsi="Arial" w:cs="Arial"/>
          <w:color w:val="363435"/>
          <w:spacing w:val="-1"/>
          <w:sz w:val="22"/>
          <w:szCs w:val="22"/>
        </w:rPr>
        <w:t xml:space="preserve"> </w:t>
      </w:r>
      <w:r w:rsidRPr="00F769DD">
        <w:rPr>
          <w:rFonts w:ascii="Arial" w:hAnsi="Arial" w:cs="Arial"/>
          <w:color w:val="363435"/>
          <w:spacing w:val="-3"/>
          <w:sz w:val="22"/>
          <w:szCs w:val="22"/>
        </w:rPr>
        <w:t>k</w:t>
      </w:r>
      <w:r w:rsidRPr="00F769DD">
        <w:rPr>
          <w:rFonts w:ascii="Arial" w:hAnsi="Arial" w:cs="Arial"/>
          <w:color w:val="363435"/>
          <w:sz w:val="22"/>
          <w:szCs w:val="22"/>
        </w:rPr>
        <w:t>uali</w:t>
      </w:r>
      <w:r w:rsidRPr="00F769DD">
        <w:rPr>
          <w:rFonts w:ascii="Arial" w:hAnsi="Arial" w:cs="Arial"/>
          <w:color w:val="363435"/>
          <w:spacing w:val="-4"/>
          <w:sz w:val="22"/>
          <w:szCs w:val="22"/>
        </w:rPr>
        <w:t>t</w:t>
      </w:r>
      <w:r w:rsidRPr="00F769DD">
        <w:rPr>
          <w:rFonts w:ascii="Arial" w:hAnsi="Arial" w:cs="Arial"/>
          <w:color w:val="363435"/>
          <w:sz w:val="22"/>
          <w:szCs w:val="22"/>
        </w:rPr>
        <w:t xml:space="preserve">as </w:t>
      </w:r>
      <w:r w:rsidRPr="00F769DD">
        <w:rPr>
          <w:rFonts w:ascii="Arial" w:hAnsi="Arial" w:cs="Arial"/>
          <w:color w:val="363435"/>
          <w:w w:val="97"/>
          <w:sz w:val="22"/>
          <w:szCs w:val="22"/>
        </w:rPr>
        <w:t>pela</w:t>
      </w:r>
      <w:r w:rsidRPr="00F769DD">
        <w:rPr>
          <w:rFonts w:ascii="Arial" w:hAnsi="Arial" w:cs="Arial"/>
          <w:color w:val="363435"/>
          <w:spacing w:val="-3"/>
          <w:w w:val="97"/>
          <w:sz w:val="22"/>
          <w:szCs w:val="22"/>
        </w:rPr>
        <w:t>k</w:t>
      </w:r>
      <w:r w:rsidRPr="00F769DD">
        <w:rPr>
          <w:rFonts w:ascii="Arial" w:hAnsi="Arial" w:cs="Arial"/>
          <w:color w:val="363435"/>
          <w:w w:val="97"/>
          <w:sz w:val="22"/>
          <w:szCs w:val="22"/>
        </w:rPr>
        <w:t>sanaan</w:t>
      </w:r>
      <w:r w:rsidRPr="00F769DD">
        <w:rPr>
          <w:rFonts w:ascii="Arial" w:hAnsi="Arial" w:cs="Arial"/>
          <w:color w:val="363435"/>
          <w:spacing w:val="-5"/>
          <w:w w:val="97"/>
          <w:sz w:val="22"/>
          <w:szCs w:val="22"/>
        </w:rPr>
        <w:t xml:space="preserve"> </w:t>
      </w:r>
      <w:r w:rsidRPr="00F769DD">
        <w:rPr>
          <w:rFonts w:ascii="Arial" w:hAnsi="Arial" w:cs="Arial"/>
          <w:color w:val="363435"/>
          <w:w w:val="97"/>
          <w:sz w:val="22"/>
          <w:szCs w:val="22"/>
        </w:rPr>
        <w:t>penelitian</w:t>
      </w:r>
      <w:r w:rsidRPr="00F769DD">
        <w:rPr>
          <w:rFonts w:ascii="Arial" w:hAnsi="Arial" w:cs="Arial"/>
          <w:color w:val="363435"/>
          <w:spacing w:val="-6"/>
          <w:w w:val="97"/>
          <w:sz w:val="22"/>
          <w:szCs w:val="22"/>
        </w:rPr>
        <w:t xml:space="preserve"> </w:t>
      </w:r>
      <w:r w:rsidRPr="00F769DD">
        <w:rPr>
          <w:rFonts w:ascii="Arial" w:hAnsi="Arial" w:cs="Arial"/>
          <w:color w:val="363435"/>
          <w:w w:val="97"/>
          <w:sz w:val="22"/>
          <w:szCs w:val="22"/>
        </w:rPr>
        <w:t>dan</w:t>
      </w:r>
      <w:r w:rsidRPr="00F769DD">
        <w:rPr>
          <w:rFonts w:ascii="Arial" w:hAnsi="Arial" w:cs="Arial"/>
          <w:color w:val="363435"/>
          <w:spacing w:val="-14"/>
          <w:w w:val="97"/>
          <w:sz w:val="22"/>
          <w:szCs w:val="22"/>
        </w:rPr>
        <w:t xml:space="preserve"> </w:t>
      </w:r>
      <w:r w:rsidRPr="00F769DD">
        <w:rPr>
          <w:rFonts w:ascii="Arial" w:hAnsi="Arial" w:cs="Arial"/>
          <w:color w:val="363435"/>
          <w:w w:val="97"/>
          <w:sz w:val="22"/>
          <w:szCs w:val="22"/>
        </w:rPr>
        <w:t>pen</w:t>
      </w:r>
      <w:r w:rsidRPr="00F769DD">
        <w:rPr>
          <w:rFonts w:ascii="Arial" w:hAnsi="Arial" w:cs="Arial"/>
          <w:color w:val="363435"/>
          <w:spacing w:val="-5"/>
          <w:w w:val="97"/>
          <w:sz w:val="22"/>
          <w:szCs w:val="22"/>
        </w:rPr>
        <w:t>g</w:t>
      </w:r>
      <w:r w:rsidRPr="00F769DD">
        <w:rPr>
          <w:rFonts w:ascii="Arial" w:hAnsi="Arial" w:cs="Arial"/>
          <w:color w:val="363435"/>
          <w:w w:val="97"/>
          <w:sz w:val="22"/>
          <w:szCs w:val="22"/>
        </w:rPr>
        <w:t>abdian</w:t>
      </w:r>
      <w:r w:rsidRPr="00F769DD">
        <w:rPr>
          <w:rFonts w:ascii="Arial" w:hAnsi="Arial" w:cs="Arial"/>
          <w:color w:val="363435"/>
          <w:spacing w:val="-2"/>
          <w:w w:val="97"/>
          <w:sz w:val="22"/>
          <w:szCs w:val="22"/>
        </w:rPr>
        <w:t xml:space="preserve"> </w:t>
      </w:r>
      <w:r w:rsidRPr="00F769DD">
        <w:rPr>
          <w:rFonts w:ascii="Arial" w:hAnsi="Arial" w:cs="Arial"/>
          <w:color w:val="363435"/>
          <w:spacing w:val="-8"/>
          <w:w w:val="97"/>
          <w:sz w:val="22"/>
          <w:szCs w:val="22"/>
        </w:rPr>
        <w:t>k</w:t>
      </w:r>
      <w:r w:rsidRPr="00F769DD">
        <w:rPr>
          <w:rFonts w:ascii="Arial" w:hAnsi="Arial" w:cs="Arial"/>
          <w:color w:val="363435"/>
          <w:w w:val="97"/>
          <w:sz w:val="22"/>
          <w:szCs w:val="22"/>
        </w:rPr>
        <w:t>epada</w:t>
      </w:r>
      <w:r w:rsidRPr="00F769DD">
        <w:rPr>
          <w:rFonts w:ascii="Arial" w:hAnsi="Arial" w:cs="Arial"/>
          <w:color w:val="363435"/>
          <w:spacing w:val="-12"/>
          <w:w w:val="97"/>
          <w:sz w:val="22"/>
          <w:szCs w:val="22"/>
        </w:rPr>
        <w:t xml:space="preserve"> </w:t>
      </w:r>
      <w:r w:rsidRPr="00F769DD">
        <w:rPr>
          <w:rFonts w:ascii="Arial" w:hAnsi="Arial" w:cs="Arial"/>
          <w:color w:val="363435"/>
          <w:w w:val="97"/>
          <w:sz w:val="22"/>
          <w:szCs w:val="22"/>
        </w:rPr>
        <w:t>ma</w:t>
      </w:r>
      <w:r w:rsidRPr="00F769DD">
        <w:rPr>
          <w:rFonts w:ascii="Arial" w:hAnsi="Arial" w:cs="Arial"/>
          <w:color w:val="363435"/>
          <w:spacing w:val="-5"/>
          <w:w w:val="97"/>
          <w:sz w:val="22"/>
          <w:szCs w:val="22"/>
        </w:rPr>
        <w:t>s</w:t>
      </w:r>
      <w:r w:rsidRPr="00F769DD">
        <w:rPr>
          <w:rFonts w:ascii="Arial" w:hAnsi="Arial" w:cs="Arial"/>
          <w:color w:val="363435"/>
          <w:spacing w:val="-4"/>
          <w:w w:val="97"/>
          <w:sz w:val="22"/>
          <w:szCs w:val="22"/>
        </w:rPr>
        <w:t>y</w:t>
      </w:r>
      <w:r w:rsidRPr="00F769DD">
        <w:rPr>
          <w:rFonts w:ascii="Arial" w:hAnsi="Arial" w:cs="Arial"/>
          <w:color w:val="363435"/>
          <w:w w:val="97"/>
          <w:sz w:val="22"/>
          <w:szCs w:val="22"/>
        </w:rPr>
        <w:t>a</w:t>
      </w:r>
      <w:r w:rsidRPr="00F769DD">
        <w:rPr>
          <w:rFonts w:ascii="Arial" w:hAnsi="Arial" w:cs="Arial"/>
          <w:color w:val="363435"/>
          <w:spacing w:val="-5"/>
          <w:w w:val="97"/>
          <w:sz w:val="22"/>
          <w:szCs w:val="22"/>
        </w:rPr>
        <w:t>r</w:t>
      </w:r>
      <w:r w:rsidRPr="00F769DD">
        <w:rPr>
          <w:rFonts w:ascii="Arial" w:hAnsi="Arial" w:cs="Arial"/>
          <w:color w:val="363435"/>
          <w:w w:val="97"/>
          <w:sz w:val="22"/>
          <w:szCs w:val="22"/>
        </w:rPr>
        <w:t>a</w:t>
      </w:r>
      <w:r w:rsidRPr="00F769DD">
        <w:rPr>
          <w:rFonts w:ascii="Arial" w:hAnsi="Arial" w:cs="Arial"/>
          <w:color w:val="363435"/>
          <w:spacing w:val="-5"/>
          <w:w w:val="97"/>
          <w:sz w:val="22"/>
          <w:szCs w:val="22"/>
        </w:rPr>
        <w:t>k</w:t>
      </w:r>
      <w:r w:rsidRPr="00F769DD">
        <w:rPr>
          <w:rFonts w:ascii="Arial" w:hAnsi="Arial" w:cs="Arial"/>
          <w:color w:val="363435"/>
          <w:spacing w:val="-2"/>
          <w:w w:val="97"/>
          <w:sz w:val="22"/>
          <w:szCs w:val="22"/>
        </w:rPr>
        <w:t>a</w:t>
      </w:r>
      <w:r w:rsidRPr="00F769DD">
        <w:rPr>
          <w:rFonts w:ascii="Arial" w:hAnsi="Arial" w:cs="Arial"/>
          <w:color w:val="363435"/>
          <w:w w:val="97"/>
          <w:sz w:val="22"/>
          <w:szCs w:val="22"/>
        </w:rPr>
        <w:t>t,</w:t>
      </w:r>
      <w:r w:rsidRPr="00F769DD">
        <w:rPr>
          <w:rFonts w:ascii="Arial" w:hAnsi="Arial" w:cs="Arial"/>
          <w:color w:val="363435"/>
          <w:spacing w:val="-9"/>
          <w:w w:val="97"/>
          <w:sz w:val="22"/>
          <w:szCs w:val="22"/>
        </w:rPr>
        <w:t xml:space="preserve"> </w:t>
      </w:r>
      <w:r w:rsidRPr="00F769DD">
        <w:rPr>
          <w:rFonts w:ascii="Arial" w:hAnsi="Arial" w:cs="Arial"/>
          <w:color w:val="363435"/>
          <w:w w:val="97"/>
          <w:sz w:val="22"/>
          <w:szCs w:val="22"/>
        </w:rPr>
        <w:t>ma</w:t>
      </w:r>
      <w:r w:rsidRPr="00F769DD">
        <w:rPr>
          <w:rFonts w:ascii="Arial" w:hAnsi="Arial" w:cs="Arial"/>
          <w:color w:val="363435"/>
          <w:spacing w:val="-5"/>
          <w:w w:val="97"/>
          <w:sz w:val="22"/>
          <w:szCs w:val="22"/>
        </w:rPr>
        <w:t>k</w:t>
      </w:r>
      <w:r w:rsidRPr="00F769DD">
        <w:rPr>
          <w:rFonts w:ascii="Arial" w:hAnsi="Arial" w:cs="Arial"/>
          <w:color w:val="363435"/>
          <w:w w:val="97"/>
          <w:sz w:val="22"/>
          <w:szCs w:val="22"/>
        </w:rPr>
        <w:t>a</w:t>
      </w:r>
      <w:r w:rsidRPr="00F769DD">
        <w:rPr>
          <w:rFonts w:ascii="Arial" w:hAnsi="Arial" w:cs="Arial"/>
          <w:color w:val="363435"/>
          <w:spacing w:val="-12"/>
          <w:w w:val="97"/>
          <w:sz w:val="22"/>
          <w:szCs w:val="22"/>
        </w:rPr>
        <w:t xml:space="preserve"> </w:t>
      </w:r>
      <w:r w:rsidRPr="00F769DD">
        <w:rPr>
          <w:rFonts w:ascii="Arial" w:hAnsi="Arial" w:cs="Arial"/>
          <w:color w:val="363435"/>
          <w:w w:val="97"/>
          <w:sz w:val="22"/>
          <w:szCs w:val="22"/>
        </w:rPr>
        <w:t>LP2M</w:t>
      </w:r>
      <w:r w:rsidRPr="00F769DD">
        <w:rPr>
          <w:rFonts w:ascii="Arial" w:hAnsi="Arial" w:cs="Arial"/>
          <w:color w:val="363435"/>
          <w:spacing w:val="-6"/>
          <w:w w:val="97"/>
          <w:sz w:val="22"/>
          <w:szCs w:val="22"/>
        </w:rPr>
        <w:t xml:space="preserve"> </w:t>
      </w:r>
      <w:r w:rsidRPr="00F769DD">
        <w:rPr>
          <w:rFonts w:ascii="Arial" w:hAnsi="Arial" w:cs="Arial"/>
          <w:color w:val="363435"/>
          <w:w w:val="97"/>
          <w:sz w:val="22"/>
          <w:szCs w:val="22"/>
          <w:lang w:val="id-ID"/>
        </w:rPr>
        <w:t>menerbitkan</w:t>
      </w:r>
      <w:r w:rsidRPr="00F769DD">
        <w:rPr>
          <w:rFonts w:ascii="Arial" w:hAnsi="Arial" w:cs="Arial"/>
          <w:color w:val="363435"/>
          <w:spacing w:val="-10"/>
          <w:w w:val="97"/>
          <w:sz w:val="22"/>
          <w:szCs w:val="22"/>
        </w:rPr>
        <w:t xml:space="preserve"> </w:t>
      </w:r>
      <w:r w:rsidRPr="00F769DD">
        <w:rPr>
          <w:rFonts w:ascii="Arial" w:hAnsi="Arial" w:cs="Arial"/>
          <w:color w:val="363435"/>
          <w:spacing w:val="-10"/>
          <w:w w:val="97"/>
          <w:sz w:val="22"/>
          <w:szCs w:val="22"/>
          <w:lang w:val="id-ID"/>
        </w:rPr>
        <w:t xml:space="preserve">revisi </w:t>
      </w:r>
      <w:r w:rsidRPr="00F769DD">
        <w:rPr>
          <w:rFonts w:ascii="Arial" w:hAnsi="Arial" w:cs="Arial"/>
          <w:color w:val="363435"/>
          <w:w w:val="97"/>
          <w:sz w:val="22"/>
          <w:szCs w:val="22"/>
        </w:rPr>
        <w:t>bu</w:t>
      </w:r>
      <w:r w:rsidRPr="00F769DD">
        <w:rPr>
          <w:rFonts w:ascii="Arial" w:hAnsi="Arial" w:cs="Arial"/>
          <w:color w:val="363435"/>
          <w:spacing w:val="-3"/>
          <w:w w:val="97"/>
          <w:sz w:val="22"/>
          <w:szCs w:val="22"/>
        </w:rPr>
        <w:t>k</w:t>
      </w:r>
      <w:r w:rsidRPr="00F769DD">
        <w:rPr>
          <w:rFonts w:ascii="Arial" w:hAnsi="Arial" w:cs="Arial"/>
          <w:color w:val="363435"/>
          <w:w w:val="97"/>
          <w:sz w:val="22"/>
          <w:szCs w:val="22"/>
        </w:rPr>
        <w:t>u</w:t>
      </w:r>
      <w:r w:rsidRPr="00F769DD">
        <w:rPr>
          <w:rFonts w:ascii="Arial" w:hAnsi="Arial" w:cs="Arial"/>
          <w:color w:val="363435"/>
          <w:spacing w:val="-11"/>
          <w:w w:val="97"/>
          <w:sz w:val="22"/>
          <w:szCs w:val="22"/>
        </w:rPr>
        <w:t xml:space="preserve"> </w:t>
      </w:r>
      <w:r w:rsidRPr="00F769DD">
        <w:rPr>
          <w:rFonts w:ascii="Arial" w:hAnsi="Arial" w:cs="Arial"/>
          <w:color w:val="363435"/>
          <w:sz w:val="22"/>
          <w:szCs w:val="22"/>
        </w:rPr>
        <w:t>panduan pela</w:t>
      </w:r>
      <w:r w:rsidRPr="00F769DD">
        <w:rPr>
          <w:rFonts w:ascii="Arial" w:hAnsi="Arial" w:cs="Arial"/>
          <w:color w:val="363435"/>
          <w:spacing w:val="-3"/>
          <w:sz w:val="22"/>
          <w:szCs w:val="22"/>
        </w:rPr>
        <w:t>k</w:t>
      </w:r>
      <w:r w:rsidRPr="00F769DD">
        <w:rPr>
          <w:rFonts w:ascii="Arial" w:hAnsi="Arial" w:cs="Arial"/>
          <w:color w:val="363435"/>
          <w:sz w:val="22"/>
          <w:szCs w:val="22"/>
        </w:rPr>
        <w:t>sanaan</w:t>
      </w:r>
      <w:r w:rsidRPr="00F769DD">
        <w:rPr>
          <w:rFonts w:ascii="Arial" w:hAnsi="Arial" w:cs="Arial"/>
          <w:color w:val="363435"/>
          <w:spacing w:val="4"/>
          <w:sz w:val="22"/>
          <w:szCs w:val="22"/>
        </w:rPr>
        <w:t xml:space="preserve"> </w:t>
      </w:r>
      <w:r w:rsidRPr="00F769DD">
        <w:rPr>
          <w:rFonts w:ascii="Arial" w:hAnsi="Arial" w:cs="Arial"/>
          <w:color w:val="363435"/>
          <w:sz w:val="22"/>
          <w:szCs w:val="22"/>
        </w:rPr>
        <w:t>penelitian</w:t>
      </w:r>
      <w:r w:rsidRPr="00F769DD">
        <w:rPr>
          <w:rFonts w:ascii="Arial" w:hAnsi="Arial" w:cs="Arial"/>
          <w:color w:val="363435"/>
          <w:sz w:val="22"/>
          <w:szCs w:val="22"/>
          <w:lang w:val="id-ID"/>
        </w:rPr>
        <w:t>, terkait dengan pendirian prodi baru dan riset unggulan prodi.</w:t>
      </w:r>
      <w:r w:rsidRPr="00F769DD">
        <w:rPr>
          <w:rFonts w:ascii="Arial" w:hAnsi="Arial" w:cs="Arial"/>
          <w:color w:val="363435"/>
          <w:sz w:val="22"/>
          <w:szCs w:val="22"/>
        </w:rPr>
        <w:t xml:space="preserve"> </w:t>
      </w:r>
      <w:proofErr w:type="gramStart"/>
      <w:r w:rsidRPr="00F769DD">
        <w:rPr>
          <w:rFonts w:ascii="Arial" w:hAnsi="Arial" w:cs="Arial"/>
          <w:color w:val="363435"/>
          <w:w w:val="98"/>
          <w:sz w:val="22"/>
          <w:szCs w:val="22"/>
        </w:rPr>
        <w:t>Bu</w:t>
      </w:r>
      <w:r w:rsidRPr="00F769DD">
        <w:rPr>
          <w:rFonts w:ascii="Arial" w:hAnsi="Arial" w:cs="Arial"/>
          <w:color w:val="363435"/>
          <w:spacing w:val="-3"/>
          <w:w w:val="98"/>
          <w:sz w:val="22"/>
          <w:szCs w:val="22"/>
        </w:rPr>
        <w:t>k</w:t>
      </w:r>
      <w:r w:rsidRPr="00F769DD">
        <w:rPr>
          <w:rFonts w:ascii="Arial" w:hAnsi="Arial" w:cs="Arial"/>
          <w:color w:val="363435"/>
          <w:w w:val="99"/>
          <w:sz w:val="22"/>
          <w:szCs w:val="22"/>
        </w:rPr>
        <w:t>u</w:t>
      </w:r>
      <w:r w:rsidRPr="00F769DD">
        <w:rPr>
          <w:rFonts w:ascii="Arial" w:hAnsi="Arial" w:cs="Arial"/>
          <w:color w:val="363435"/>
          <w:spacing w:val="-31"/>
          <w:sz w:val="22"/>
          <w:szCs w:val="22"/>
        </w:rPr>
        <w:t xml:space="preserve"> </w:t>
      </w:r>
      <w:r w:rsidRPr="00F769DD">
        <w:rPr>
          <w:rFonts w:ascii="Arial" w:hAnsi="Arial" w:cs="Arial"/>
          <w:color w:val="363435"/>
          <w:w w:val="98"/>
          <w:sz w:val="22"/>
          <w:szCs w:val="22"/>
        </w:rPr>
        <w:t>panduan</w:t>
      </w:r>
      <w:r w:rsidRPr="00F769DD">
        <w:rPr>
          <w:rFonts w:ascii="Arial" w:hAnsi="Arial" w:cs="Arial"/>
          <w:color w:val="363435"/>
          <w:spacing w:val="-32"/>
          <w:sz w:val="22"/>
          <w:szCs w:val="22"/>
        </w:rPr>
        <w:t xml:space="preserve"> </w:t>
      </w:r>
      <w:r w:rsidRPr="00F769DD">
        <w:rPr>
          <w:rFonts w:ascii="Arial" w:hAnsi="Arial" w:cs="Arial"/>
          <w:color w:val="363435"/>
          <w:w w:val="98"/>
          <w:sz w:val="22"/>
          <w:szCs w:val="22"/>
        </w:rPr>
        <w:t>penelitian</w:t>
      </w:r>
      <w:r w:rsidRPr="00F769DD">
        <w:rPr>
          <w:rFonts w:ascii="Arial" w:hAnsi="Arial" w:cs="Arial"/>
          <w:color w:val="363435"/>
          <w:spacing w:val="-31"/>
          <w:sz w:val="22"/>
          <w:szCs w:val="22"/>
        </w:rPr>
        <w:t xml:space="preserve"> </w:t>
      </w:r>
      <w:r w:rsidRPr="00F769DD">
        <w:rPr>
          <w:rFonts w:ascii="Arial" w:hAnsi="Arial" w:cs="Arial"/>
          <w:color w:val="363435"/>
          <w:sz w:val="22"/>
          <w:szCs w:val="22"/>
        </w:rPr>
        <w:t>menjelas</w:t>
      </w:r>
      <w:r w:rsidRPr="00F769DD">
        <w:rPr>
          <w:rFonts w:ascii="Arial" w:hAnsi="Arial" w:cs="Arial"/>
          <w:color w:val="363435"/>
          <w:spacing w:val="-5"/>
          <w:sz w:val="22"/>
          <w:szCs w:val="22"/>
        </w:rPr>
        <w:t>k</w:t>
      </w:r>
      <w:r w:rsidRPr="00F769DD">
        <w:rPr>
          <w:rFonts w:ascii="Arial" w:hAnsi="Arial" w:cs="Arial"/>
          <w:color w:val="363435"/>
          <w:sz w:val="22"/>
          <w:szCs w:val="22"/>
        </w:rPr>
        <w:t>an</w:t>
      </w:r>
      <w:r w:rsidRPr="00F769DD">
        <w:rPr>
          <w:rFonts w:ascii="Arial" w:hAnsi="Arial" w:cs="Arial"/>
          <w:color w:val="363435"/>
          <w:spacing w:val="-18"/>
          <w:sz w:val="22"/>
          <w:szCs w:val="22"/>
        </w:rPr>
        <w:t xml:space="preserve"> </w:t>
      </w:r>
      <w:r w:rsidRPr="00F769DD">
        <w:rPr>
          <w:rFonts w:ascii="Arial" w:hAnsi="Arial" w:cs="Arial"/>
          <w:color w:val="363435"/>
          <w:spacing w:val="-2"/>
          <w:sz w:val="22"/>
          <w:szCs w:val="22"/>
        </w:rPr>
        <w:t>t</w:t>
      </w:r>
      <w:r w:rsidRPr="00F769DD">
        <w:rPr>
          <w:rFonts w:ascii="Arial" w:hAnsi="Arial" w:cs="Arial"/>
          <w:color w:val="363435"/>
          <w:sz w:val="22"/>
          <w:szCs w:val="22"/>
        </w:rPr>
        <w:t>e</w:t>
      </w:r>
      <w:r w:rsidRPr="00F769DD">
        <w:rPr>
          <w:rFonts w:ascii="Arial" w:hAnsi="Arial" w:cs="Arial"/>
          <w:color w:val="363435"/>
          <w:spacing w:val="-2"/>
          <w:sz w:val="22"/>
          <w:szCs w:val="22"/>
        </w:rPr>
        <w:t>n</w:t>
      </w:r>
      <w:r w:rsidRPr="00F769DD">
        <w:rPr>
          <w:rFonts w:ascii="Arial" w:hAnsi="Arial" w:cs="Arial"/>
          <w:color w:val="363435"/>
          <w:spacing w:val="-4"/>
          <w:sz w:val="22"/>
          <w:szCs w:val="22"/>
        </w:rPr>
        <w:t>t</w:t>
      </w:r>
      <w:r w:rsidRPr="00F769DD">
        <w:rPr>
          <w:rFonts w:ascii="Arial" w:hAnsi="Arial" w:cs="Arial"/>
          <w:color w:val="363435"/>
          <w:sz w:val="22"/>
          <w:szCs w:val="22"/>
        </w:rPr>
        <w:t>ang</w:t>
      </w:r>
      <w:r w:rsidRPr="00F769DD">
        <w:rPr>
          <w:rFonts w:ascii="Arial" w:hAnsi="Arial" w:cs="Arial"/>
          <w:color w:val="363435"/>
          <w:spacing w:val="-2"/>
          <w:sz w:val="22"/>
          <w:szCs w:val="22"/>
        </w:rPr>
        <w:t xml:space="preserve"> </w:t>
      </w:r>
      <w:r w:rsidRPr="00F769DD">
        <w:rPr>
          <w:rFonts w:ascii="Arial" w:hAnsi="Arial" w:cs="Arial"/>
          <w:color w:val="363435"/>
          <w:sz w:val="22"/>
          <w:szCs w:val="22"/>
        </w:rPr>
        <w:t>me</w:t>
      </w:r>
      <w:r w:rsidRPr="00F769DD">
        <w:rPr>
          <w:rFonts w:ascii="Arial" w:hAnsi="Arial" w:cs="Arial"/>
          <w:color w:val="363435"/>
          <w:spacing w:val="-5"/>
          <w:sz w:val="22"/>
          <w:szCs w:val="22"/>
        </w:rPr>
        <w:t>k</w:t>
      </w:r>
      <w:r w:rsidRPr="00F769DD">
        <w:rPr>
          <w:rFonts w:ascii="Arial" w:hAnsi="Arial" w:cs="Arial"/>
          <w:color w:val="363435"/>
          <w:sz w:val="22"/>
          <w:szCs w:val="22"/>
        </w:rPr>
        <w:t>anisme</w:t>
      </w:r>
      <w:r w:rsidRPr="00F769DD">
        <w:rPr>
          <w:rFonts w:ascii="Arial" w:hAnsi="Arial" w:cs="Arial"/>
          <w:color w:val="363435"/>
          <w:spacing w:val="-15"/>
          <w:sz w:val="22"/>
          <w:szCs w:val="22"/>
        </w:rPr>
        <w:t xml:space="preserve"> </w:t>
      </w:r>
      <w:r w:rsidRPr="00F769DD">
        <w:rPr>
          <w:rFonts w:ascii="Arial" w:hAnsi="Arial" w:cs="Arial"/>
          <w:color w:val="363435"/>
          <w:sz w:val="22"/>
          <w:szCs w:val="22"/>
        </w:rPr>
        <w:t>pen</w:t>
      </w:r>
      <w:r w:rsidRPr="00F769DD">
        <w:rPr>
          <w:rFonts w:ascii="Arial" w:hAnsi="Arial" w:cs="Arial"/>
          <w:color w:val="363435"/>
          <w:spacing w:val="-2"/>
          <w:sz w:val="22"/>
          <w:szCs w:val="22"/>
        </w:rPr>
        <w:t>g</w:t>
      </w:r>
      <w:r w:rsidRPr="00F769DD">
        <w:rPr>
          <w:rFonts w:ascii="Arial" w:hAnsi="Arial" w:cs="Arial"/>
          <w:color w:val="363435"/>
          <w:sz w:val="22"/>
          <w:szCs w:val="22"/>
        </w:rPr>
        <w:t>elolaan</w:t>
      </w:r>
      <w:r w:rsidRPr="00F769DD">
        <w:rPr>
          <w:rFonts w:ascii="Arial" w:hAnsi="Arial" w:cs="Arial"/>
          <w:color w:val="363435"/>
          <w:spacing w:val="-12"/>
          <w:sz w:val="22"/>
          <w:szCs w:val="22"/>
        </w:rPr>
        <w:t xml:space="preserve"> </w:t>
      </w:r>
      <w:r w:rsidRPr="00F769DD">
        <w:rPr>
          <w:rFonts w:ascii="Arial" w:hAnsi="Arial" w:cs="Arial"/>
          <w:color w:val="363435"/>
          <w:sz w:val="22"/>
          <w:szCs w:val="22"/>
        </w:rPr>
        <w:t>penelitian</w:t>
      </w:r>
      <w:r w:rsidRPr="00F769DD">
        <w:rPr>
          <w:rFonts w:ascii="Arial" w:hAnsi="Arial" w:cs="Arial"/>
          <w:color w:val="363435"/>
          <w:sz w:val="22"/>
          <w:szCs w:val="22"/>
          <w:lang w:val="id-ID"/>
        </w:rPr>
        <w:t>.</w:t>
      </w:r>
      <w:proofErr w:type="gramEnd"/>
      <w:r w:rsidRPr="00F769DD">
        <w:rPr>
          <w:rFonts w:ascii="Arial" w:hAnsi="Arial" w:cs="Arial"/>
          <w:color w:val="363435"/>
          <w:spacing w:val="-13"/>
          <w:sz w:val="22"/>
          <w:szCs w:val="22"/>
        </w:rPr>
        <w:t xml:space="preserve"> </w:t>
      </w:r>
      <w:r w:rsidRPr="00F769DD">
        <w:rPr>
          <w:rFonts w:ascii="Arial" w:hAnsi="Arial" w:cs="Arial"/>
          <w:color w:val="363435"/>
          <w:sz w:val="22"/>
          <w:szCs w:val="22"/>
        </w:rPr>
        <w:t>Bu</w:t>
      </w:r>
      <w:r w:rsidRPr="00F769DD">
        <w:rPr>
          <w:rFonts w:ascii="Arial" w:hAnsi="Arial" w:cs="Arial"/>
          <w:color w:val="363435"/>
          <w:spacing w:val="-3"/>
          <w:sz w:val="22"/>
          <w:szCs w:val="22"/>
        </w:rPr>
        <w:t>k</w:t>
      </w:r>
      <w:r w:rsidRPr="00F769DD">
        <w:rPr>
          <w:rFonts w:ascii="Arial" w:hAnsi="Arial" w:cs="Arial"/>
          <w:color w:val="363435"/>
          <w:sz w:val="22"/>
          <w:szCs w:val="22"/>
        </w:rPr>
        <w:t>u</w:t>
      </w:r>
      <w:r w:rsidRPr="00F769DD">
        <w:rPr>
          <w:rFonts w:ascii="Arial" w:hAnsi="Arial" w:cs="Arial"/>
          <w:color w:val="363435"/>
          <w:spacing w:val="-15"/>
          <w:sz w:val="22"/>
          <w:szCs w:val="22"/>
        </w:rPr>
        <w:t xml:space="preserve"> </w:t>
      </w:r>
      <w:r w:rsidRPr="00F769DD">
        <w:rPr>
          <w:rFonts w:ascii="Arial" w:hAnsi="Arial" w:cs="Arial"/>
          <w:color w:val="363435"/>
          <w:w w:val="98"/>
          <w:sz w:val="22"/>
          <w:szCs w:val="22"/>
        </w:rPr>
        <w:t>panduan</w:t>
      </w:r>
      <w:r w:rsidRPr="00F769DD">
        <w:rPr>
          <w:rFonts w:ascii="Arial" w:hAnsi="Arial" w:cs="Arial"/>
          <w:color w:val="363435"/>
          <w:spacing w:val="-6"/>
          <w:w w:val="98"/>
          <w:sz w:val="22"/>
          <w:szCs w:val="22"/>
        </w:rPr>
        <w:t xml:space="preserve"> </w:t>
      </w:r>
      <w:r w:rsidRPr="00F769DD">
        <w:rPr>
          <w:rFonts w:ascii="Arial" w:hAnsi="Arial" w:cs="Arial"/>
          <w:color w:val="363435"/>
          <w:sz w:val="22"/>
          <w:szCs w:val="22"/>
        </w:rPr>
        <w:t>ini</w:t>
      </w:r>
      <w:r w:rsidRPr="00F769DD">
        <w:rPr>
          <w:rFonts w:ascii="Arial" w:hAnsi="Arial" w:cs="Arial"/>
          <w:color w:val="363435"/>
          <w:spacing w:val="-13"/>
          <w:sz w:val="22"/>
          <w:szCs w:val="22"/>
        </w:rPr>
        <w:t xml:space="preserve"> </w:t>
      </w:r>
      <w:r w:rsidRPr="00F769DD">
        <w:rPr>
          <w:rFonts w:ascii="Arial" w:hAnsi="Arial" w:cs="Arial"/>
          <w:color w:val="363435"/>
          <w:sz w:val="22"/>
          <w:szCs w:val="22"/>
        </w:rPr>
        <w:t>memu</w:t>
      </w:r>
      <w:r w:rsidRPr="00F769DD">
        <w:rPr>
          <w:rFonts w:ascii="Arial" w:hAnsi="Arial" w:cs="Arial"/>
          <w:color w:val="363435"/>
          <w:spacing w:val="-2"/>
          <w:sz w:val="22"/>
          <w:szCs w:val="22"/>
        </w:rPr>
        <w:t>a</w:t>
      </w:r>
      <w:r w:rsidRPr="00F769DD">
        <w:rPr>
          <w:rFonts w:ascii="Arial" w:hAnsi="Arial" w:cs="Arial"/>
          <w:color w:val="363435"/>
          <w:sz w:val="22"/>
          <w:szCs w:val="22"/>
        </w:rPr>
        <w:t>t</w:t>
      </w:r>
      <w:r w:rsidRPr="00F769DD">
        <w:rPr>
          <w:rFonts w:ascii="Arial" w:hAnsi="Arial" w:cs="Arial"/>
          <w:color w:val="363435"/>
          <w:spacing w:val="-15"/>
          <w:sz w:val="22"/>
          <w:szCs w:val="22"/>
        </w:rPr>
        <w:t xml:space="preserve"> </w:t>
      </w:r>
      <w:r w:rsidRPr="00F769DD">
        <w:rPr>
          <w:rFonts w:ascii="Arial" w:hAnsi="Arial" w:cs="Arial"/>
          <w:color w:val="363435"/>
          <w:w w:val="98"/>
          <w:sz w:val="22"/>
          <w:szCs w:val="22"/>
        </w:rPr>
        <w:t>penjelasan</w:t>
      </w:r>
      <w:r w:rsidRPr="00F769DD">
        <w:rPr>
          <w:rFonts w:ascii="Arial" w:hAnsi="Arial" w:cs="Arial"/>
          <w:color w:val="363435"/>
          <w:spacing w:val="-6"/>
          <w:w w:val="98"/>
          <w:sz w:val="22"/>
          <w:szCs w:val="22"/>
        </w:rPr>
        <w:t xml:space="preserve"> </w:t>
      </w:r>
      <w:r w:rsidRPr="00F769DD">
        <w:rPr>
          <w:rFonts w:ascii="Arial" w:hAnsi="Arial" w:cs="Arial"/>
          <w:color w:val="363435"/>
          <w:sz w:val="22"/>
          <w:szCs w:val="22"/>
        </w:rPr>
        <w:t>rinci</w:t>
      </w:r>
      <w:r w:rsidRPr="00F769DD">
        <w:rPr>
          <w:rFonts w:ascii="Arial" w:hAnsi="Arial" w:cs="Arial"/>
          <w:color w:val="363435"/>
          <w:spacing w:val="-12"/>
          <w:sz w:val="22"/>
          <w:szCs w:val="22"/>
        </w:rPr>
        <w:t xml:space="preserve"> </w:t>
      </w:r>
      <w:r w:rsidRPr="00F769DD">
        <w:rPr>
          <w:rFonts w:ascii="Arial" w:hAnsi="Arial" w:cs="Arial"/>
          <w:color w:val="363435"/>
          <w:sz w:val="22"/>
          <w:szCs w:val="22"/>
        </w:rPr>
        <w:t>s</w:t>
      </w:r>
      <w:r w:rsidRPr="00F769DD">
        <w:rPr>
          <w:rFonts w:ascii="Arial" w:hAnsi="Arial" w:cs="Arial"/>
          <w:color w:val="363435"/>
          <w:spacing w:val="-1"/>
          <w:sz w:val="22"/>
          <w:szCs w:val="22"/>
        </w:rPr>
        <w:t>e</w:t>
      </w:r>
      <w:r w:rsidRPr="00F769DD">
        <w:rPr>
          <w:rFonts w:ascii="Arial" w:hAnsi="Arial" w:cs="Arial"/>
          <w:color w:val="363435"/>
          <w:sz w:val="22"/>
          <w:szCs w:val="22"/>
        </w:rPr>
        <w:t>tian</w:t>
      </w:r>
      <w:r w:rsidRPr="00F769DD">
        <w:rPr>
          <w:rFonts w:ascii="Arial" w:hAnsi="Arial" w:cs="Arial"/>
          <w:color w:val="363435"/>
          <w:spacing w:val="-19"/>
          <w:sz w:val="22"/>
          <w:szCs w:val="22"/>
        </w:rPr>
        <w:t xml:space="preserve"> </w:t>
      </w:r>
      <w:r w:rsidRPr="00F769DD">
        <w:rPr>
          <w:rFonts w:ascii="Arial" w:hAnsi="Arial" w:cs="Arial"/>
          <w:color w:val="363435"/>
          <w:sz w:val="22"/>
          <w:szCs w:val="22"/>
        </w:rPr>
        <w:t>skim</w:t>
      </w:r>
      <w:r w:rsidRPr="00F769DD">
        <w:rPr>
          <w:rFonts w:ascii="Arial" w:hAnsi="Arial" w:cs="Arial"/>
          <w:color w:val="363435"/>
          <w:spacing w:val="-15"/>
          <w:sz w:val="22"/>
          <w:szCs w:val="22"/>
        </w:rPr>
        <w:t xml:space="preserve"> </w:t>
      </w:r>
      <w:r w:rsidRPr="00F769DD">
        <w:rPr>
          <w:rFonts w:ascii="Arial" w:hAnsi="Arial" w:cs="Arial"/>
          <w:color w:val="363435"/>
          <w:w w:val="98"/>
          <w:sz w:val="22"/>
          <w:szCs w:val="22"/>
        </w:rPr>
        <w:t>penelitian</w:t>
      </w:r>
      <w:r w:rsidRPr="00F769DD">
        <w:rPr>
          <w:rFonts w:ascii="Arial" w:hAnsi="Arial" w:cs="Arial"/>
          <w:color w:val="363435"/>
          <w:spacing w:val="-6"/>
          <w:w w:val="98"/>
          <w:sz w:val="22"/>
          <w:szCs w:val="22"/>
          <w:lang w:val="id-ID"/>
        </w:rPr>
        <w:t xml:space="preserve">, </w:t>
      </w:r>
      <w:r w:rsidRPr="00F769DD">
        <w:rPr>
          <w:rFonts w:ascii="Arial" w:hAnsi="Arial" w:cs="Arial"/>
          <w:color w:val="363435"/>
          <w:spacing w:val="-4"/>
          <w:sz w:val="22"/>
          <w:szCs w:val="22"/>
        </w:rPr>
        <w:t>t</w:t>
      </w:r>
      <w:r w:rsidRPr="00F769DD">
        <w:rPr>
          <w:rFonts w:ascii="Arial" w:hAnsi="Arial" w:cs="Arial"/>
          <w:color w:val="363435"/>
          <w:spacing w:val="-2"/>
          <w:sz w:val="22"/>
          <w:szCs w:val="22"/>
        </w:rPr>
        <w:t>a</w:t>
      </w:r>
      <w:r w:rsidRPr="00F769DD">
        <w:rPr>
          <w:rFonts w:ascii="Arial" w:hAnsi="Arial" w:cs="Arial"/>
          <w:color w:val="363435"/>
          <w:spacing w:val="-4"/>
          <w:sz w:val="22"/>
          <w:szCs w:val="22"/>
        </w:rPr>
        <w:t>t</w:t>
      </w:r>
      <w:r w:rsidRPr="00F769DD">
        <w:rPr>
          <w:rFonts w:ascii="Arial" w:hAnsi="Arial" w:cs="Arial"/>
          <w:color w:val="363435"/>
          <w:sz w:val="22"/>
          <w:szCs w:val="22"/>
        </w:rPr>
        <w:t>a</w:t>
      </w:r>
      <w:r w:rsidRPr="00F769DD">
        <w:rPr>
          <w:rFonts w:ascii="Arial" w:hAnsi="Arial" w:cs="Arial"/>
          <w:color w:val="363435"/>
          <w:spacing w:val="19"/>
          <w:sz w:val="22"/>
          <w:szCs w:val="22"/>
        </w:rPr>
        <w:t xml:space="preserve"> </w:t>
      </w:r>
      <w:proofErr w:type="gramStart"/>
      <w:r w:rsidRPr="00F769DD">
        <w:rPr>
          <w:rFonts w:ascii="Arial" w:hAnsi="Arial" w:cs="Arial"/>
          <w:color w:val="363435"/>
          <w:spacing w:val="-2"/>
          <w:sz w:val="22"/>
          <w:szCs w:val="22"/>
        </w:rPr>
        <w:t>c</w:t>
      </w:r>
      <w:r w:rsidRPr="00F769DD">
        <w:rPr>
          <w:rFonts w:ascii="Arial" w:hAnsi="Arial" w:cs="Arial"/>
          <w:color w:val="363435"/>
          <w:sz w:val="22"/>
          <w:szCs w:val="22"/>
        </w:rPr>
        <w:t>a</w:t>
      </w:r>
      <w:r w:rsidRPr="00F769DD">
        <w:rPr>
          <w:rFonts w:ascii="Arial" w:hAnsi="Arial" w:cs="Arial"/>
          <w:color w:val="363435"/>
          <w:spacing w:val="-5"/>
          <w:sz w:val="22"/>
          <w:szCs w:val="22"/>
        </w:rPr>
        <w:t>r</w:t>
      </w:r>
      <w:r w:rsidRPr="00F769DD">
        <w:rPr>
          <w:rFonts w:ascii="Arial" w:hAnsi="Arial" w:cs="Arial"/>
          <w:color w:val="363435"/>
          <w:sz w:val="22"/>
          <w:szCs w:val="22"/>
        </w:rPr>
        <w:t>a</w:t>
      </w:r>
      <w:proofErr w:type="gramEnd"/>
      <w:r w:rsidRPr="00F769DD">
        <w:rPr>
          <w:rFonts w:ascii="Arial" w:hAnsi="Arial" w:cs="Arial"/>
          <w:color w:val="363435"/>
          <w:spacing w:val="21"/>
          <w:sz w:val="22"/>
          <w:szCs w:val="22"/>
        </w:rPr>
        <w:t xml:space="preserve"> </w:t>
      </w:r>
      <w:r w:rsidRPr="00F769DD">
        <w:rPr>
          <w:rFonts w:ascii="Arial" w:hAnsi="Arial" w:cs="Arial"/>
          <w:color w:val="363435"/>
          <w:sz w:val="22"/>
          <w:szCs w:val="22"/>
        </w:rPr>
        <w:t>pen</w:t>
      </w:r>
      <w:r w:rsidRPr="00F769DD">
        <w:rPr>
          <w:rFonts w:ascii="Arial" w:hAnsi="Arial" w:cs="Arial"/>
          <w:color w:val="363435"/>
          <w:spacing w:val="-5"/>
          <w:sz w:val="22"/>
          <w:szCs w:val="22"/>
        </w:rPr>
        <w:t>g</w:t>
      </w:r>
      <w:r w:rsidRPr="00F769DD">
        <w:rPr>
          <w:rFonts w:ascii="Arial" w:hAnsi="Arial" w:cs="Arial"/>
          <w:color w:val="363435"/>
          <w:sz w:val="22"/>
          <w:szCs w:val="22"/>
        </w:rPr>
        <w:t>ajuan</w:t>
      </w:r>
      <w:r w:rsidRPr="00F769DD">
        <w:rPr>
          <w:rFonts w:ascii="Arial" w:hAnsi="Arial" w:cs="Arial"/>
          <w:color w:val="363435"/>
          <w:spacing w:val="11"/>
          <w:sz w:val="22"/>
          <w:szCs w:val="22"/>
        </w:rPr>
        <w:t xml:space="preserve"> </w:t>
      </w:r>
      <w:r w:rsidRPr="00F769DD">
        <w:rPr>
          <w:rFonts w:ascii="Arial" w:hAnsi="Arial" w:cs="Arial"/>
          <w:color w:val="363435"/>
          <w:sz w:val="22"/>
          <w:szCs w:val="22"/>
        </w:rPr>
        <w:t>dan</w:t>
      </w:r>
      <w:r w:rsidRPr="00F769DD">
        <w:rPr>
          <w:rFonts w:ascii="Arial" w:hAnsi="Arial" w:cs="Arial"/>
          <w:color w:val="363435"/>
          <w:spacing w:val="20"/>
          <w:sz w:val="22"/>
          <w:szCs w:val="22"/>
        </w:rPr>
        <w:t xml:space="preserve"> </w:t>
      </w:r>
      <w:r w:rsidRPr="00F769DD">
        <w:rPr>
          <w:rFonts w:ascii="Arial" w:hAnsi="Arial" w:cs="Arial"/>
          <w:color w:val="363435"/>
          <w:sz w:val="22"/>
          <w:szCs w:val="22"/>
        </w:rPr>
        <w:t>sele</w:t>
      </w:r>
      <w:r w:rsidRPr="00F769DD">
        <w:rPr>
          <w:rFonts w:ascii="Arial" w:hAnsi="Arial" w:cs="Arial"/>
          <w:color w:val="363435"/>
          <w:spacing w:val="-2"/>
          <w:sz w:val="22"/>
          <w:szCs w:val="22"/>
        </w:rPr>
        <w:t>k</w:t>
      </w:r>
      <w:r w:rsidRPr="00F769DD">
        <w:rPr>
          <w:rFonts w:ascii="Arial" w:hAnsi="Arial" w:cs="Arial"/>
          <w:color w:val="363435"/>
          <w:sz w:val="22"/>
          <w:szCs w:val="22"/>
        </w:rPr>
        <w:t>si</w:t>
      </w:r>
      <w:r w:rsidRPr="00F769DD">
        <w:rPr>
          <w:rFonts w:ascii="Arial" w:hAnsi="Arial" w:cs="Arial"/>
          <w:color w:val="363435"/>
          <w:spacing w:val="14"/>
          <w:sz w:val="22"/>
          <w:szCs w:val="22"/>
        </w:rPr>
        <w:t xml:space="preserve"> </w:t>
      </w:r>
      <w:r w:rsidRPr="00F769DD">
        <w:rPr>
          <w:rFonts w:ascii="Arial" w:hAnsi="Arial" w:cs="Arial"/>
          <w:color w:val="363435"/>
          <w:sz w:val="22"/>
          <w:szCs w:val="22"/>
        </w:rPr>
        <w:t>p</w:t>
      </w:r>
      <w:r w:rsidRPr="00F769DD">
        <w:rPr>
          <w:rFonts w:ascii="Arial" w:hAnsi="Arial" w:cs="Arial"/>
          <w:color w:val="363435"/>
          <w:spacing w:val="-5"/>
          <w:sz w:val="22"/>
          <w:szCs w:val="22"/>
        </w:rPr>
        <w:t>r</w:t>
      </w:r>
      <w:r w:rsidRPr="00F769DD">
        <w:rPr>
          <w:rFonts w:ascii="Arial" w:hAnsi="Arial" w:cs="Arial"/>
          <w:color w:val="363435"/>
          <w:sz w:val="22"/>
          <w:szCs w:val="22"/>
        </w:rPr>
        <w:t>oposal</w:t>
      </w:r>
      <w:r w:rsidRPr="00F769DD">
        <w:rPr>
          <w:rFonts w:ascii="Arial" w:hAnsi="Arial" w:cs="Arial"/>
          <w:color w:val="363435"/>
          <w:spacing w:val="12"/>
          <w:sz w:val="22"/>
          <w:szCs w:val="22"/>
        </w:rPr>
        <w:t xml:space="preserve"> </w:t>
      </w:r>
      <w:r w:rsidRPr="00F769DD">
        <w:rPr>
          <w:rFonts w:ascii="Arial" w:hAnsi="Arial" w:cs="Arial"/>
          <w:color w:val="363435"/>
          <w:sz w:val="22"/>
          <w:szCs w:val="22"/>
        </w:rPr>
        <w:t>penelitian</w:t>
      </w:r>
      <w:r w:rsidRPr="00F769DD">
        <w:rPr>
          <w:rFonts w:ascii="Arial" w:hAnsi="Arial" w:cs="Arial"/>
          <w:color w:val="363435"/>
          <w:spacing w:val="8"/>
          <w:sz w:val="22"/>
          <w:szCs w:val="22"/>
        </w:rPr>
        <w:t xml:space="preserve"> </w:t>
      </w:r>
      <w:r w:rsidRPr="00F769DD">
        <w:rPr>
          <w:rFonts w:ascii="Arial" w:hAnsi="Arial" w:cs="Arial"/>
          <w:color w:val="363435"/>
          <w:sz w:val="22"/>
          <w:szCs w:val="22"/>
        </w:rPr>
        <w:t>moni</w:t>
      </w:r>
      <w:r w:rsidRPr="00F769DD">
        <w:rPr>
          <w:rFonts w:ascii="Arial" w:hAnsi="Arial" w:cs="Arial"/>
          <w:color w:val="363435"/>
          <w:spacing w:val="-2"/>
          <w:sz w:val="22"/>
          <w:szCs w:val="22"/>
        </w:rPr>
        <w:t>t</w:t>
      </w:r>
      <w:r w:rsidRPr="00F769DD">
        <w:rPr>
          <w:rFonts w:ascii="Arial" w:hAnsi="Arial" w:cs="Arial"/>
          <w:color w:val="363435"/>
          <w:sz w:val="22"/>
          <w:szCs w:val="22"/>
        </w:rPr>
        <w:t>oring</w:t>
      </w:r>
      <w:r w:rsidRPr="00F769DD">
        <w:rPr>
          <w:rFonts w:ascii="Arial" w:hAnsi="Arial" w:cs="Arial"/>
          <w:color w:val="363435"/>
          <w:spacing w:val="-14"/>
          <w:sz w:val="22"/>
          <w:szCs w:val="22"/>
        </w:rPr>
        <w:t xml:space="preserve"> </w:t>
      </w:r>
      <w:r w:rsidRPr="00F769DD">
        <w:rPr>
          <w:rFonts w:ascii="Arial" w:hAnsi="Arial" w:cs="Arial"/>
          <w:color w:val="363435"/>
          <w:sz w:val="22"/>
          <w:szCs w:val="22"/>
        </w:rPr>
        <w:t>dan</w:t>
      </w:r>
      <w:r w:rsidRPr="00F769DD">
        <w:rPr>
          <w:rFonts w:ascii="Arial" w:hAnsi="Arial" w:cs="Arial"/>
          <w:color w:val="363435"/>
          <w:spacing w:val="1"/>
          <w:sz w:val="22"/>
          <w:szCs w:val="22"/>
        </w:rPr>
        <w:t xml:space="preserve"> </w:t>
      </w:r>
      <w:r w:rsidRPr="00F769DD">
        <w:rPr>
          <w:rFonts w:ascii="Arial" w:hAnsi="Arial" w:cs="Arial"/>
          <w:color w:val="363435"/>
          <w:spacing w:val="-1"/>
          <w:sz w:val="22"/>
          <w:szCs w:val="22"/>
        </w:rPr>
        <w:t>e</w:t>
      </w:r>
      <w:r w:rsidRPr="00F769DD">
        <w:rPr>
          <w:rFonts w:ascii="Arial" w:hAnsi="Arial" w:cs="Arial"/>
          <w:color w:val="363435"/>
          <w:spacing w:val="-4"/>
          <w:sz w:val="22"/>
          <w:szCs w:val="22"/>
        </w:rPr>
        <w:t>v</w:t>
      </w:r>
      <w:r w:rsidRPr="00F769DD">
        <w:rPr>
          <w:rFonts w:ascii="Arial" w:hAnsi="Arial" w:cs="Arial"/>
          <w:color w:val="363435"/>
          <w:sz w:val="22"/>
          <w:szCs w:val="22"/>
        </w:rPr>
        <w:t>aluasi</w:t>
      </w:r>
      <w:r w:rsidRPr="00F769DD">
        <w:rPr>
          <w:rFonts w:ascii="Arial" w:hAnsi="Arial" w:cs="Arial"/>
          <w:color w:val="363435"/>
          <w:spacing w:val="-8"/>
          <w:sz w:val="22"/>
          <w:szCs w:val="22"/>
        </w:rPr>
        <w:t xml:space="preserve"> </w:t>
      </w:r>
      <w:r w:rsidRPr="00F769DD">
        <w:rPr>
          <w:rFonts w:ascii="Arial" w:hAnsi="Arial" w:cs="Arial"/>
          <w:color w:val="363435"/>
          <w:sz w:val="22"/>
          <w:szCs w:val="22"/>
        </w:rPr>
        <w:t>pela</w:t>
      </w:r>
      <w:r w:rsidRPr="00F769DD">
        <w:rPr>
          <w:rFonts w:ascii="Arial" w:hAnsi="Arial" w:cs="Arial"/>
          <w:color w:val="363435"/>
          <w:spacing w:val="-3"/>
          <w:sz w:val="22"/>
          <w:szCs w:val="22"/>
        </w:rPr>
        <w:t>k</w:t>
      </w:r>
      <w:r w:rsidRPr="00F769DD">
        <w:rPr>
          <w:rFonts w:ascii="Arial" w:hAnsi="Arial" w:cs="Arial"/>
          <w:color w:val="363435"/>
          <w:sz w:val="22"/>
          <w:szCs w:val="22"/>
        </w:rPr>
        <w:t>sanaan</w:t>
      </w:r>
      <w:r w:rsidRPr="00F769DD">
        <w:rPr>
          <w:rFonts w:ascii="Arial" w:hAnsi="Arial" w:cs="Arial"/>
          <w:color w:val="363435"/>
          <w:spacing w:val="-16"/>
          <w:sz w:val="22"/>
          <w:szCs w:val="22"/>
        </w:rPr>
        <w:t xml:space="preserve"> </w:t>
      </w:r>
      <w:r w:rsidRPr="00F769DD">
        <w:rPr>
          <w:rFonts w:ascii="Arial" w:hAnsi="Arial" w:cs="Arial"/>
          <w:color w:val="363435"/>
          <w:sz w:val="22"/>
          <w:szCs w:val="22"/>
        </w:rPr>
        <w:t>penelitian</w:t>
      </w:r>
      <w:r w:rsidRPr="00F769DD">
        <w:rPr>
          <w:rFonts w:ascii="Arial" w:hAnsi="Arial" w:cs="Arial"/>
          <w:color w:val="363435"/>
          <w:w w:val="97"/>
          <w:sz w:val="22"/>
          <w:szCs w:val="22"/>
        </w:rPr>
        <w:t>,</w:t>
      </w:r>
      <w:r w:rsidRPr="00F769DD">
        <w:rPr>
          <w:rFonts w:ascii="Arial" w:hAnsi="Arial" w:cs="Arial"/>
          <w:color w:val="363435"/>
          <w:spacing w:val="10"/>
          <w:w w:val="97"/>
          <w:sz w:val="22"/>
          <w:szCs w:val="22"/>
        </w:rPr>
        <w:t xml:space="preserve"> </w:t>
      </w:r>
      <w:r w:rsidRPr="00F769DD">
        <w:rPr>
          <w:rFonts w:ascii="Arial" w:hAnsi="Arial" w:cs="Arial"/>
          <w:color w:val="363435"/>
          <w:sz w:val="22"/>
          <w:szCs w:val="22"/>
        </w:rPr>
        <w:t>ser</w:t>
      </w:r>
      <w:r w:rsidRPr="00F769DD">
        <w:rPr>
          <w:rFonts w:ascii="Arial" w:hAnsi="Arial" w:cs="Arial"/>
          <w:color w:val="363435"/>
          <w:spacing w:val="-4"/>
          <w:sz w:val="22"/>
          <w:szCs w:val="22"/>
        </w:rPr>
        <w:t>t</w:t>
      </w:r>
      <w:r w:rsidRPr="00F769DD">
        <w:rPr>
          <w:rFonts w:ascii="Arial" w:hAnsi="Arial" w:cs="Arial"/>
          <w:color w:val="363435"/>
          <w:sz w:val="22"/>
          <w:szCs w:val="22"/>
        </w:rPr>
        <w:t>a</w:t>
      </w:r>
      <w:r w:rsidRPr="00F769DD">
        <w:rPr>
          <w:rFonts w:ascii="Arial" w:hAnsi="Arial" w:cs="Arial"/>
          <w:color w:val="363435"/>
          <w:spacing w:val="-6"/>
          <w:sz w:val="22"/>
          <w:szCs w:val="22"/>
        </w:rPr>
        <w:t xml:space="preserve"> </w:t>
      </w:r>
      <w:r w:rsidRPr="00F769DD">
        <w:rPr>
          <w:rFonts w:ascii="Arial" w:hAnsi="Arial" w:cs="Arial"/>
          <w:color w:val="363435"/>
          <w:sz w:val="22"/>
          <w:szCs w:val="22"/>
        </w:rPr>
        <w:t>pelapo</w:t>
      </w:r>
      <w:r w:rsidRPr="00F769DD">
        <w:rPr>
          <w:rFonts w:ascii="Arial" w:hAnsi="Arial" w:cs="Arial"/>
          <w:color w:val="363435"/>
          <w:spacing w:val="-5"/>
          <w:sz w:val="22"/>
          <w:szCs w:val="22"/>
        </w:rPr>
        <w:t>r</w:t>
      </w:r>
      <w:r w:rsidRPr="00F769DD">
        <w:rPr>
          <w:rFonts w:ascii="Arial" w:hAnsi="Arial" w:cs="Arial"/>
          <w:color w:val="363435"/>
          <w:sz w:val="22"/>
          <w:szCs w:val="22"/>
        </w:rPr>
        <w:t>an</w:t>
      </w:r>
      <w:r w:rsidRPr="00F769DD">
        <w:rPr>
          <w:rFonts w:ascii="Arial" w:hAnsi="Arial" w:cs="Arial"/>
          <w:color w:val="363435"/>
          <w:spacing w:val="-20"/>
          <w:sz w:val="22"/>
          <w:szCs w:val="22"/>
        </w:rPr>
        <w:t xml:space="preserve"> </w:t>
      </w:r>
      <w:r w:rsidRPr="00F769DD">
        <w:rPr>
          <w:rFonts w:ascii="Arial" w:hAnsi="Arial" w:cs="Arial"/>
          <w:color w:val="363435"/>
          <w:sz w:val="22"/>
          <w:szCs w:val="22"/>
        </w:rPr>
        <w:t>hasil</w:t>
      </w:r>
      <w:r w:rsidRPr="00F769DD">
        <w:rPr>
          <w:rFonts w:ascii="Arial" w:hAnsi="Arial" w:cs="Arial"/>
          <w:color w:val="363435"/>
          <w:spacing w:val="-9"/>
          <w:sz w:val="22"/>
          <w:szCs w:val="22"/>
        </w:rPr>
        <w:t xml:space="preserve"> </w:t>
      </w:r>
      <w:r w:rsidRPr="00F769DD">
        <w:rPr>
          <w:rFonts w:ascii="Arial" w:hAnsi="Arial" w:cs="Arial"/>
          <w:color w:val="363435"/>
          <w:sz w:val="22"/>
          <w:szCs w:val="22"/>
        </w:rPr>
        <w:t>penelitian</w:t>
      </w:r>
      <w:r w:rsidRPr="00F769DD">
        <w:rPr>
          <w:rFonts w:ascii="Arial" w:hAnsi="Arial" w:cs="Arial"/>
          <w:color w:val="363435"/>
          <w:sz w:val="22"/>
          <w:szCs w:val="22"/>
          <w:lang w:val="id-ID"/>
        </w:rPr>
        <w:t>.</w:t>
      </w:r>
      <w:r w:rsidRPr="00F769DD">
        <w:rPr>
          <w:rFonts w:ascii="Arial" w:hAnsi="Arial" w:cs="Arial"/>
          <w:color w:val="363435"/>
          <w:spacing w:val="-20"/>
          <w:sz w:val="22"/>
          <w:szCs w:val="22"/>
        </w:rPr>
        <w:t xml:space="preserve"> </w:t>
      </w:r>
    </w:p>
    <w:p w:rsidR="001B6EAC" w:rsidRPr="00F769DD" w:rsidRDefault="001B6EAC" w:rsidP="001B6EAC">
      <w:pPr>
        <w:widowControl w:val="0"/>
        <w:autoSpaceDE w:val="0"/>
        <w:autoSpaceDN w:val="0"/>
        <w:adjustRightInd w:val="0"/>
        <w:spacing w:line="200" w:lineRule="exact"/>
        <w:ind w:right="13" w:firstLine="1117"/>
        <w:rPr>
          <w:rFonts w:ascii="Arial" w:hAnsi="Arial" w:cs="Arial"/>
          <w:color w:val="000000"/>
          <w:sz w:val="22"/>
          <w:szCs w:val="22"/>
        </w:rPr>
      </w:pPr>
    </w:p>
    <w:p w:rsidR="001B6EAC" w:rsidRPr="00F769DD" w:rsidRDefault="001B6EAC" w:rsidP="001B6EAC">
      <w:pPr>
        <w:widowControl w:val="0"/>
        <w:autoSpaceDE w:val="0"/>
        <w:autoSpaceDN w:val="0"/>
        <w:adjustRightInd w:val="0"/>
        <w:spacing w:line="276" w:lineRule="exact"/>
        <w:ind w:right="13" w:firstLine="1117"/>
        <w:jc w:val="both"/>
        <w:rPr>
          <w:rFonts w:ascii="Arial" w:hAnsi="Arial" w:cs="Arial"/>
          <w:color w:val="000000"/>
          <w:sz w:val="22"/>
          <w:szCs w:val="22"/>
        </w:rPr>
      </w:pPr>
      <w:r w:rsidRPr="00F769DD">
        <w:rPr>
          <w:rFonts w:ascii="Arial" w:hAnsi="Arial" w:cs="Arial"/>
          <w:color w:val="363435"/>
          <w:sz w:val="22"/>
          <w:szCs w:val="22"/>
        </w:rPr>
        <w:t>Bu</w:t>
      </w:r>
      <w:r w:rsidRPr="00F769DD">
        <w:rPr>
          <w:rFonts w:ascii="Arial" w:hAnsi="Arial" w:cs="Arial"/>
          <w:color w:val="363435"/>
          <w:spacing w:val="-3"/>
          <w:sz w:val="22"/>
          <w:szCs w:val="22"/>
        </w:rPr>
        <w:t>k</w:t>
      </w:r>
      <w:r w:rsidRPr="00F769DD">
        <w:rPr>
          <w:rFonts w:ascii="Arial" w:hAnsi="Arial" w:cs="Arial"/>
          <w:color w:val="363435"/>
          <w:sz w:val="22"/>
          <w:szCs w:val="22"/>
        </w:rPr>
        <w:t>u</w:t>
      </w:r>
      <w:r w:rsidRPr="00F769DD">
        <w:rPr>
          <w:rFonts w:ascii="Arial" w:hAnsi="Arial" w:cs="Arial"/>
          <w:color w:val="363435"/>
          <w:spacing w:val="4"/>
          <w:sz w:val="22"/>
          <w:szCs w:val="22"/>
        </w:rPr>
        <w:t xml:space="preserve"> </w:t>
      </w:r>
      <w:r w:rsidRPr="00F769DD">
        <w:rPr>
          <w:rFonts w:ascii="Arial" w:hAnsi="Arial" w:cs="Arial"/>
          <w:color w:val="363435"/>
          <w:sz w:val="22"/>
          <w:szCs w:val="22"/>
        </w:rPr>
        <w:t>panduan</w:t>
      </w:r>
      <w:r w:rsidRPr="00F769DD">
        <w:rPr>
          <w:rFonts w:ascii="Arial" w:hAnsi="Arial" w:cs="Arial"/>
          <w:color w:val="363435"/>
          <w:spacing w:val="-4"/>
          <w:sz w:val="22"/>
          <w:szCs w:val="22"/>
        </w:rPr>
        <w:t xml:space="preserve"> </w:t>
      </w:r>
      <w:r w:rsidRPr="00F769DD">
        <w:rPr>
          <w:rFonts w:ascii="Arial" w:hAnsi="Arial" w:cs="Arial"/>
          <w:color w:val="363435"/>
          <w:sz w:val="22"/>
          <w:szCs w:val="22"/>
        </w:rPr>
        <w:t>ini</w:t>
      </w:r>
      <w:r w:rsidRPr="00F769DD">
        <w:rPr>
          <w:rFonts w:ascii="Arial" w:hAnsi="Arial" w:cs="Arial"/>
          <w:color w:val="363435"/>
          <w:spacing w:val="6"/>
          <w:sz w:val="22"/>
          <w:szCs w:val="22"/>
        </w:rPr>
        <w:t xml:space="preserve"> </w:t>
      </w:r>
      <w:r w:rsidRPr="00F769DD">
        <w:rPr>
          <w:rFonts w:ascii="Arial" w:hAnsi="Arial" w:cs="Arial"/>
          <w:color w:val="363435"/>
          <w:sz w:val="22"/>
          <w:szCs w:val="22"/>
        </w:rPr>
        <w:t>diha</w:t>
      </w:r>
      <w:r w:rsidRPr="00F769DD">
        <w:rPr>
          <w:rFonts w:ascii="Arial" w:hAnsi="Arial" w:cs="Arial"/>
          <w:color w:val="363435"/>
          <w:spacing w:val="-5"/>
          <w:sz w:val="22"/>
          <w:szCs w:val="22"/>
        </w:rPr>
        <w:t>r</w:t>
      </w:r>
      <w:r w:rsidRPr="00F769DD">
        <w:rPr>
          <w:rFonts w:ascii="Arial" w:hAnsi="Arial" w:cs="Arial"/>
          <w:color w:val="363435"/>
          <w:sz w:val="22"/>
          <w:szCs w:val="22"/>
        </w:rPr>
        <w:t>ap</w:t>
      </w:r>
      <w:r w:rsidRPr="00F769DD">
        <w:rPr>
          <w:rFonts w:ascii="Arial" w:hAnsi="Arial" w:cs="Arial"/>
          <w:color w:val="363435"/>
          <w:spacing w:val="-5"/>
          <w:sz w:val="22"/>
          <w:szCs w:val="22"/>
        </w:rPr>
        <w:t>k</w:t>
      </w:r>
      <w:r w:rsidRPr="00F769DD">
        <w:rPr>
          <w:rFonts w:ascii="Arial" w:hAnsi="Arial" w:cs="Arial"/>
          <w:color w:val="363435"/>
          <w:sz w:val="22"/>
          <w:szCs w:val="22"/>
        </w:rPr>
        <w:t>an</w:t>
      </w:r>
      <w:r w:rsidRPr="00F769DD">
        <w:rPr>
          <w:rFonts w:ascii="Arial" w:hAnsi="Arial" w:cs="Arial"/>
          <w:color w:val="363435"/>
          <w:spacing w:val="-9"/>
          <w:sz w:val="22"/>
          <w:szCs w:val="22"/>
        </w:rPr>
        <w:t xml:space="preserve"> </w:t>
      </w:r>
      <w:r w:rsidRPr="00F769DD">
        <w:rPr>
          <w:rFonts w:ascii="Arial" w:hAnsi="Arial" w:cs="Arial"/>
          <w:color w:val="363435"/>
          <w:sz w:val="22"/>
          <w:szCs w:val="22"/>
        </w:rPr>
        <w:t>dap</w:t>
      </w:r>
      <w:r w:rsidRPr="00F769DD">
        <w:rPr>
          <w:rFonts w:ascii="Arial" w:hAnsi="Arial" w:cs="Arial"/>
          <w:color w:val="363435"/>
          <w:spacing w:val="-3"/>
          <w:sz w:val="22"/>
          <w:szCs w:val="22"/>
        </w:rPr>
        <w:t>a</w:t>
      </w:r>
      <w:r w:rsidRPr="00F769DD">
        <w:rPr>
          <w:rFonts w:ascii="Arial" w:hAnsi="Arial" w:cs="Arial"/>
          <w:color w:val="363435"/>
          <w:sz w:val="22"/>
          <w:szCs w:val="22"/>
        </w:rPr>
        <w:t>t</w:t>
      </w:r>
      <w:r w:rsidRPr="00F769DD">
        <w:rPr>
          <w:rFonts w:ascii="Arial" w:hAnsi="Arial" w:cs="Arial"/>
          <w:color w:val="363435"/>
          <w:spacing w:val="2"/>
          <w:sz w:val="22"/>
          <w:szCs w:val="22"/>
        </w:rPr>
        <w:t xml:space="preserve"> </w:t>
      </w:r>
      <w:r w:rsidRPr="00F769DD">
        <w:rPr>
          <w:rFonts w:ascii="Arial" w:hAnsi="Arial" w:cs="Arial"/>
          <w:color w:val="363435"/>
          <w:sz w:val="22"/>
          <w:szCs w:val="22"/>
        </w:rPr>
        <w:t>menjadi</w:t>
      </w:r>
      <w:r w:rsidRPr="00F769DD">
        <w:rPr>
          <w:rFonts w:ascii="Arial" w:hAnsi="Arial" w:cs="Arial"/>
          <w:color w:val="363435"/>
          <w:spacing w:val="-3"/>
          <w:sz w:val="22"/>
          <w:szCs w:val="22"/>
        </w:rPr>
        <w:t xml:space="preserve"> </w:t>
      </w:r>
      <w:r w:rsidRPr="00F769DD">
        <w:rPr>
          <w:rFonts w:ascii="Arial" w:hAnsi="Arial" w:cs="Arial"/>
          <w:color w:val="363435"/>
          <w:sz w:val="22"/>
          <w:szCs w:val="22"/>
        </w:rPr>
        <w:t>acuan</w:t>
      </w:r>
      <w:r w:rsidRPr="00F769DD">
        <w:rPr>
          <w:rFonts w:ascii="Arial" w:hAnsi="Arial" w:cs="Arial"/>
          <w:color w:val="363435"/>
          <w:spacing w:val="7"/>
          <w:sz w:val="22"/>
          <w:szCs w:val="22"/>
        </w:rPr>
        <w:t xml:space="preserve"> </w:t>
      </w:r>
      <w:r w:rsidRPr="00F769DD">
        <w:rPr>
          <w:rFonts w:ascii="Arial" w:hAnsi="Arial" w:cs="Arial"/>
          <w:color w:val="363435"/>
          <w:sz w:val="22"/>
          <w:szCs w:val="22"/>
        </w:rPr>
        <w:t>bagi</w:t>
      </w:r>
      <w:r w:rsidRPr="00F769DD">
        <w:rPr>
          <w:rFonts w:ascii="Arial" w:hAnsi="Arial" w:cs="Arial"/>
          <w:color w:val="363435"/>
          <w:spacing w:val="6"/>
          <w:sz w:val="22"/>
          <w:szCs w:val="22"/>
        </w:rPr>
        <w:t xml:space="preserve"> </w:t>
      </w:r>
      <w:r w:rsidRPr="00F769DD">
        <w:rPr>
          <w:rFonts w:ascii="Arial" w:hAnsi="Arial" w:cs="Arial"/>
          <w:color w:val="363435"/>
          <w:sz w:val="22"/>
          <w:szCs w:val="22"/>
        </w:rPr>
        <w:t>peneliti</w:t>
      </w:r>
      <w:r w:rsidRPr="00F769DD">
        <w:rPr>
          <w:rFonts w:ascii="Arial" w:hAnsi="Arial" w:cs="Arial"/>
          <w:color w:val="363435"/>
          <w:spacing w:val="-2"/>
          <w:sz w:val="22"/>
          <w:szCs w:val="22"/>
        </w:rPr>
        <w:t xml:space="preserve"> </w:t>
      </w:r>
      <w:r w:rsidRPr="00F769DD">
        <w:rPr>
          <w:rFonts w:ascii="Arial" w:hAnsi="Arial" w:cs="Arial"/>
          <w:color w:val="363435"/>
          <w:sz w:val="22"/>
          <w:szCs w:val="22"/>
        </w:rPr>
        <w:t>dalam mela</w:t>
      </w:r>
      <w:r w:rsidRPr="00F769DD">
        <w:rPr>
          <w:rFonts w:ascii="Arial" w:hAnsi="Arial" w:cs="Arial"/>
          <w:color w:val="363435"/>
          <w:spacing w:val="-2"/>
          <w:sz w:val="22"/>
          <w:szCs w:val="22"/>
        </w:rPr>
        <w:t>k</w:t>
      </w:r>
      <w:r w:rsidRPr="00F769DD">
        <w:rPr>
          <w:rFonts w:ascii="Arial" w:hAnsi="Arial" w:cs="Arial"/>
          <w:color w:val="363435"/>
          <w:sz w:val="22"/>
          <w:szCs w:val="22"/>
        </w:rPr>
        <w:t>sana</w:t>
      </w:r>
      <w:r w:rsidRPr="00F769DD">
        <w:rPr>
          <w:rFonts w:ascii="Arial" w:hAnsi="Arial" w:cs="Arial"/>
          <w:color w:val="363435"/>
          <w:spacing w:val="-5"/>
          <w:sz w:val="22"/>
          <w:szCs w:val="22"/>
        </w:rPr>
        <w:t>k</w:t>
      </w:r>
      <w:r w:rsidRPr="00F769DD">
        <w:rPr>
          <w:rFonts w:ascii="Arial" w:hAnsi="Arial" w:cs="Arial"/>
          <w:color w:val="363435"/>
          <w:sz w:val="22"/>
          <w:szCs w:val="22"/>
        </w:rPr>
        <w:t>an</w:t>
      </w:r>
      <w:r w:rsidRPr="00F769DD">
        <w:rPr>
          <w:rFonts w:ascii="Arial" w:hAnsi="Arial" w:cs="Arial"/>
          <w:color w:val="363435"/>
          <w:spacing w:val="38"/>
          <w:sz w:val="22"/>
          <w:szCs w:val="22"/>
        </w:rPr>
        <w:t xml:space="preserve"> </w:t>
      </w:r>
      <w:r w:rsidRPr="00F769DD">
        <w:rPr>
          <w:rFonts w:ascii="Arial" w:hAnsi="Arial" w:cs="Arial"/>
          <w:color w:val="363435"/>
          <w:sz w:val="22"/>
          <w:szCs w:val="22"/>
        </w:rPr>
        <w:t>penelitian,</w:t>
      </w:r>
      <w:r w:rsidRPr="00F769DD">
        <w:rPr>
          <w:rFonts w:ascii="Arial" w:hAnsi="Arial" w:cs="Arial"/>
          <w:color w:val="363435"/>
          <w:spacing w:val="39"/>
          <w:sz w:val="22"/>
          <w:szCs w:val="22"/>
        </w:rPr>
        <w:t xml:space="preserve"> </w:t>
      </w:r>
      <w:proofErr w:type="gramStart"/>
      <w:r w:rsidRPr="00F769DD">
        <w:rPr>
          <w:rFonts w:ascii="Arial" w:hAnsi="Arial" w:cs="Arial"/>
          <w:color w:val="363435"/>
          <w:sz w:val="22"/>
          <w:szCs w:val="22"/>
        </w:rPr>
        <w:t>ju</w:t>
      </w:r>
      <w:r w:rsidRPr="00F769DD">
        <w:rPr>
          <w:rFonts w:ascii="Arial" w:hAnsi="Arial" w:cs="Arial"/>
          <w:color w:val="363435"/>
          <w:spacing w:val="-5"/>
          <w:sz w:val="22"/>
          <w:szCs w:val="22"/>
        </w:rPr>
        <w:t>g</w:t>
      </w:r>
      <w:r w:rsidRPr="00F769DD">
        <w:rPr>
          <w:rFonts w:ascii="Arial" w:hAnsi="Arial" w:cs="Arial"/>
          <w:color w:val="363435"/>
          <w:sz w:val="22"/>
          <w:szCs w:val="22"/>
        </w:rPr>
        <w:t xml:space="preserve">a </w:t>
      </w:r>
      <w:r w:rsidRPr="00F769DD">
        <w:rPr>
          <w:rFonts w:ascii="Arial" w:hAnsi="Arial" w:cs="Arial"/>
          <w:color w:val="363435"/>
          <w:spacing w:val="4"/>
          <w:sz w:val="22"/>
          <w:szCs w:val="22"/>
        </w:rPr>
        <w:t xml:space="preserve"> </w:t>
      </w:r>
      <w:r w:rsidRPr="00F769DD">
        <w:rPr>
          <w:rFonts w:ascii="Arial" w:hAnsi="Arial" w:cs="Arial"/>
          <w:color w:val="363435"/>
          <w:sz w:val="22"/>
          <w:szCs w:val="22"/>
        </w:rPr>
        <w:t>dalam</w:t>
      </w:r>
      <w:proofErr w:type="gramEnd"/>
      <w:r w:rsidRPr="00F769DD">
        <w:rPr>
          <w:rFonts w:ascii="Arial" w:hAnsi="Arial" w:cs="Arial"/>
          <w:color w:val="363435"/>
          <w:sz w:val="22"/>
          <w:szCs w:val="22"/>
        </w:rPr>
        <w:t xml:space="preserve">  mela</w:t>
      </w:r>
      <w:r w:rsidRPr="00F769DD">
        <w:rPr>
          <w:rFonts w:ascii="Arial" w:hAnsi="Arial" w:cs="Arial"/>
          <w:color w:val="363435"/>
          <w:spacing w:val="-2"/>
          <w:sz w:val="22"/>
          <w:szCs w:val="22"/>
        </w:rPr>
        <w:t>k</w:t>
      </w:r>
      <w:r w:rsidRPr="00F769DD">
        <w:rPr>
          <w:rFonts w:ascii="Arial" w:hAnsi="Arial" w:cs="Arial"/>
          <w:color w:val="363435"/>
          <w:sz w:val="22"/>
          <w:szCs w:val="22"/>
        </w:rPr>
        <w:t>sana</w:t>
      </w:r>
      <w:r w:rsidRPr="00F769DD">
        <w:rPr>
          <w:rFonts w:ascii="Arial" w:hAnsi="Arial" w:cs="Arial"/>
          <w:color w:val="363435"/>
          <w:spacing w:val="-5"/>
          <w:sz w:val="22"/>
          <w:szCs w:val="22"/>
        </w:rPr>
        <w:t>k</w:t>
      </w:r>
      <w:r w:rsidRPr="00F769DD">
        <w:rPr>
          <w:rFonts w:ascii="Arial" w:hAnsi="Arial" w:cs="Arial"/>
          <w:color w:val="363435"/>
          <w:sz w:val="22"/>
          <w:szCs w:val="22"/>
        </w:rPr>
        <w:t>an pen</w:t>
      </w:r>
      <w:r w:rsidRPr="00F769DD">
        <w:rPr>
          <w:rFonts w:ascii="Arial" w:hAnsi="Arial" w:cs="Arial"/>
          <w:color w:val="363435"/>
          <w:spacing w:val="-2"/>
          <w:sz w:val="22"/>
          <w:szCs w:val="22"/>
        </w:rPr>
        <w:t>g</w:t>
      </w:r>
      <w:r w:rsidRPr="00F769DD">
        <w:rPr>
          <w:rFonts w:ascii="Arial" w:hAnsi="Arial" w:cs="Arial"/>
          <w:color w:val="363435"/>
          <w:sz w:val="22"/>
          <w:szCs w:val="22"/>
        </w:rPr>
        <w:t>elolaan</w:t>
      </w:r>
      <w:r w:rsidRPr="00F769DD">
        <w:rPr>
          <w:rFonts w:ascii="Arial" w:hAnsi="Arial" w:cs="Arial"/>
          <w:color w:val="363435"/>
          <w:spacing w:val="6"/>
          <w:sz w:val="22"/>
          <w:szCs w:val="22"/>
        </w:rPr>
        <w:t xml:space="preserve"> </w:t>
      </w:r>
      <w:r w:rsidRPr="00F769DD">
        <w:rPr>
          <w:rFonts w:ascii="Arial" w:hAnsi="Arial" w:cs="Arial"/>
          <w:color w:val="363435"/>
          <w:sz w:val="22"/>
          <w:szCs w:val="22"/>
        </w:rPr>
        <w:t>penelitian</w:t>
      </w:r>
      <w:r w:rsidRPr="00F769DD">
        <w:rPr>
          <w:rFonts w:ascii="Arial" w:hAnsi="Arial" w:cs="Arial"/>
          <w:color w:val="363435"/>
          <w:spacing w:val="7"/>
          <w:sz w:val="22"/>
          <w:szCs w:val="22"/>
        </w:rPr>
        <w:t xml:space="preserve"> </w:t>
      </w:r>
      <w:r w:rsidRPr="00F769DD">
        <w:rPr>
          <w:rFonts w:ascii="Arial" w:hAnsi="Arial" w:cs="Arial"/>
          <w:color w:val="363435"/>
          <w:sz w:val="22"/>
          <w:szCs w:val="22"/>
        </w:rPr>
        <w:t>sehin</w:t>
      </w:r>
      <w:r w:rsidRPr="00F769DD">
        <w:rPr>
          <w:rFonts w:ascii="Arial" w:hAnsi="Arial" w:cs="Arial"/>
          <w:color w:val="363435"/>
          <w:spacing w:val="2"/>
          <w:sz w:val="22"/>
          <w:szCs w:val="22"/>
        </w:rPr>
        <w:t>g</w:t>
      </w:r>
      <w:r w:rsidRPr="00F769DD">
        <w:rPr>
          <w:rFonts w:ascii="Arial" w:hAnsi="Arial" w:cs="Arial"/>
          <w:color w:val="363435"/>
          <w:spacing w:val="-5"/>
          <w:sz w:val="22"/>
          <w:szCs w:val="22"/>
        </w:rPr>
        <w:t>g</w:t>
      </w:r>
      <w:r w:rsidRPr="00F769DD">
        <w:rPr>
          <w:rFonts w:ascii="Arial" w:hAnsi="Arial" w:cs="Arial"/>
          <w:color w:val="363435"/>
          <w:sz w:val="22"/>
          <w:szCs w:val="22"/>
        </w:rPr>
        <w:t>a</w:t>
      </w:r>
      <w:r w:rsidRPr="00F769DD">
        <w:rPr>
          <w:rFonts w:ascii="Arial" w:hAnsi="Arial" w:cs="Arial"/>
          <w:color w:val="363435"/>
          <w:spacing w:val="16"/>
          <w:sz w:val="22"/>
          <w:szCs w:val="22"/>
        </w:rPr>
        <w:t xml:space="preserve"> </w:t>
      </w:r>
      <w:r w:rsidRPr="00F769DD">
        <w:rPr>
          <w:rFonts w:ascii="Arial" w:hAnsi="Arial" w:cs="Arial"/>
          <w:color w:val="363435"/>
          <w:sz w:val="22"/>
          <w:szCs w:val="22"/>
        </w:rPr>
        <w:t>dap</w:t>
      </w:r>
      <w:r w:rsidRPr="00F769DD">
        <w:rPr>
          <w:rFonts w:ascii="Arial" w:hAnsi="Arial" w:cs="Arial"/>
          <w:color w:val="363435"/>
          <w:spacing w:val="-3"/>
          <w:sz w:val="22"/>
          <w:szCs w:val="22"/>
        </w:rPr>
        <w:t>a</w:t>
      </w:r>
      <w:r w:rsidRPr="00F769DD">
        <w:rPr>
          <w:rFonts w:ascii="Arial" w:hAnsi="Arial" w:cs="Arial"/>
          <w:color w:val="363435"/>
          <w:sz w:val="22"/>
          <w:szCs w:val="22"/>
        </w:rPr>
        <w:t>t</w:t>
      </w:r>
      <w:r w:rsidRPr="00F769DD">
        <w:rPr>
          <w:rFonts w:ascii="Arial" w:hAnsi="Arial" w:cs="Arial"/>
          <w:color w:val="363435"/>
          <w:spacing w:val="15"/>
          <w:sz w:val="22"/>
          <w:szCs w:val="22"/>
        </w:rPr>
        <w:t xml:space="preserve"> </w:t>
      </w:r>
      <w:r w:rsidRPr="00F769DD">
        <w:rPr>
          <w:rFonts w:ascii="Arial" w:hAnsi="Arial" w:cs="Arial"/>
          <w:color w:val="363435"/>
          <w:sz w:val="22"/>
          <w:szCs w:val="22"/>
        </w:rPr>
        <w:t>memperlan</w:t>
      </w:r>
      <w:r w:rsidRPr="00F769DD">
        <w:rPr>
          <w:rFonts w:ascii="Arial" w:hAnsi="Arial" w:cs="Arial"/>
          <w:color w:val="363435"/>
          <w:spacing w:val="-3"/>
          <w:sz w:val="22"/>
          <w:szCs w:val="22"/>
        </w:rPr>
        <w:t>c</w:t>
      </w:r>
      <w:r w:rsidRPr="00F769DD">
        <w:rPr>
          <w:rFonts w:ascii="Arial" w:hAnsi="Arial" w:cs="Arial"/>
          <w:color w:val="363435"/>
          <w:sz w:val="22"/>
          <w:szCs w:val="22"/>
        </w:rPr>
        <w:t xml:space="preserve">ar </w:t>
      </w:r>
      <w:r w:rsidRPr="00F769DD">
        <w:rPr>
          <w:rFonts w:ascii="Arial" w:hAnsi="Arial" w:cs="Arial"/>
          <w:color w:val="363435"/>
          <w:w w:val="97"/>
          <w:sz w:val="22"/>
          <w:szCs w:val="22"/>
        </w:rPr>
        <w:t>per</w:t>
      </w:r>
      <w:r w:rsidRPr="00F769DD">
        <w:rPr>
          <w:rFonts w:ascii="Arial" w:hAnsi="Arial" w:cs="Arial"/>
          <w:color w:val="363435"/>
          <w:spacing w:val="-4"/>
          <w:w w:val="97"/>
          <w:sz w:val="22"/>
          <w:szCs w:val="22"/>
        </w:rPr>
        <w:t>t</w:t>
      </w:r>
      <w:r w:rsidRPr="00F769DD">
        <w:rPr>
          <w:rFonts w:ascii="Arial" w:hAnsi="Arial" w:cs="Arial"/>
          <w:color w:val="363435"/>
          <w:w w:val="97"/>
          <w:sz w:val="22"/>
          <w:szCs w:val="22"/>
        </w:rPr>
        <w:t>an</w:t>
      </w:r>
      <w:r w:rsidRPr="00F769DD">
        <w:rPr>
          <w:rFonts w:ascii="Arial" w:hAnsi="Arial" w:cs="Arial"/>
          <w:color w:val="363435"/>
          <w:spacing w:val="2"/>
          <w:w w:val="97"/>
          <w:sz w:val="22"/>
          <w:szCs w:val="22"/>
        </w:rPr>
        <w:t>g</w:t>
      </w:r>
      <w:r w:rsidRPr="00F769DD">
        <w:rPr>
          <w:rFonts w:ascii="Arial" w:hAnsi="Arial" w:cs="Arial"/>
          <w:color w:val="363435"/>
          <w:w w:val="97"/>
          <w:sz w:val="22"/>
          <w:szCs w:val="22"/>
        </w:rPr>
        <w:t>gungj</w:t>
      </w:r>
      <w:r w:rsidRPr="00F769DD">
        <w:rPr>
          <w:rFonts w:ascii="Arial" w:hAnsi="Arial" w:cs="Arial"/>
          <w:color w:val="363435"/>
          <w:spacing w:val="-2"/>
          <w:w w:val="97"/>
          <w:sz w:val="22"/>
          <w:szCs w:val="22"/>
        </w:rPr>
        <w:t>a</w:t>
      </w:r>
      <w:r w:rsidRPr="00F769DD">
        <w:rPr>
          <w:rFonts w:ascii="Arial" w:hAnsi="Arial" w:cs="Arial"/>
          <w:color w:val="363435"/>
          <w:spacing w:val="-3"/>
          <w:w w:val="97"/>
          <w:sz w:val="22"/>
          <w:szCs w:val="22"/>
        </w:rPr>
        <w:t>w</w:t>
      </w:r>
      <w:r w:rsidRPr="00F769DD">
        <w:rPr>
          <w:rFonts w:ascii="Arial" w:hAnsi="Arial" w:cs="Arial"/>
          <w:color w:val="363435"/>
          <w:w w:val="97"/>
          <w:sz w:val="22"/>
          <w:szCs w:val="22"/>
        </w:rPr>
        <w:t>aban</w:t>
      </w:r>
      <w:r w:rsidRPr="00F769DD">
        <w:rPr>
          <w:rFonts w:ascii="Arial" w:hAnsi="Arial" w:cs="Arial"/>
          <w:color w:val="363435"/>
          <w:spacing w:val="28"/>
          <w:w w:val="97"/>
          <w:sz w:val="22"/>
          <w:szCs w:val="22"/>
        </w:rPr>
        <w:t xml:space="preserve"> </w:t>
      </w:r>
      <w:r w:rsidRPr="00F769DD">
        <w:rPr>
          <w:rFonts w:ascii="Arial" w:hAnsi="Arial" w:cs="Arial"/>
          <w:color w:val="363435"/>
          <w:w w:val="97"/>
          <w:sz w:val="22"/>
          <w:szCs w:val="22"/>
        </w:rPr>
        <w:t>admini</w:t>
      </w:r>
      <w:r w:rsidRPr="00F769DD">
        <w:rPr>
          <w:rFonts w:ascii="Arial" w:hAnsi="Arial" w:cs="Arial"/>
          <w:color w:val="363435"/>
          <w:spacing w:val="-4"/>
          <w:w w:val="97"/>
          <w:sz w:val="22"/>
          <w:szCs w:val="22"/>
        </w:rPr>
        <w:t>s</w:t>
      </w:r>
      <w:r w:rsidRPr="00F769DD">
        <w:rPr>
          <w:rFonts w:ascii="Arial" w:hAnsi="Arial" w:cs="Arial"/>
          <w:color w:val="363435"/>
          <w:w w:val="97"/>
          <w:sz w:val="22"/>
          <w:szCs w:val="22"/>
        </w:rPr>
        <w:t>t</w:t>
      </w:r>
      <w:r w:rsidRPr="00F769DD">
        <w:rPr>
          <w:rFonts w:ascii="Arial" w:hAnsi="Arial" w:cs="Arial"/>
          <w:color w:val="363435"/>
          <w:spacing w:val="-5"/>
          <w:w w:val="97"/>
          <w:sz w:val="22"/>
          <w:szCs w:val="22"/>
        </w:rPr>
        <w:t>r</w:t>
      </w:r>
      <w:r w:rsidRPr="00F769DD">
        <w:rPr>
          <w:rFonts w:ascii="Arial" w:hAnsi="Arial" w:cs="Arial"/>
          <w:color w:val="363435"/>
          <w:w w:val="97"/>
          <w:sz w:val="22"/>
          <w:szCs w:val="22"/>
        </w:rPr>
        <w:t>asi</w:t>
      </w:r>
      <w:r w:rsidRPr="00F769DD">
        <w:rPr>
          <w:rFonts w:ascii="Arial" w:hAnsi="Arial" w:cs="Arial"/>
          <w:color w:val="363435"/>
          <w:spacing w:val="13"/>
          <w:w w:val="97"/>
          <w:sz w:val="22"/>
          <w:szCs w:val="22"/>
        </w:rPr>
        <w:t xml:space="preserve"> </w:t>
      </w:r>
      <w:r w:rsidRPr="00F769DD">
        <w:rPr>
          <w:rFonts w:ascii="Arial" w:hAnsi="Arial" w:cs="Arial"/>
          <w:color w:val="363435"/>
          <w:sz w:val="22"/>
          <w:szCs w:val="22"/>
        </w:rPr>
        <w:t>dan</w:t>
      </w:r>
      <w:r w:rsidRPr="00F769DD">
        <w:rPr>
          <w:rFonts w:ascii="Arial" w:hAnsi="Arial" w:cs="Arial"/>
          <w:color w:val="363435"/>
          <w:spacing w:val="-7"/>
          <w:sz w:val="22"/>
          <w:szCs w:val="22"/>
        </w:rPr>
        <w:t xml:space="preserve"> </w:t>
      </w:r>
      <w:r w:rsidRPr="00F769DD">
        <w:rPr>
          <w:rFonts w:ascii="Arial" w:hAnsi="Arial" w:cs="Arial"/>
          <w:color w:val="363435"/>
          <w:spacing w:val="-9"/>
          <w:sz w:val="22"/>
          <w:szCs w:val="22"/>
        </w:rPr>
        <w:t>k</w:t>
      </w:r>
      <w:r w:rsidRPr="00F769DD">
        <w:rPr>
          <w:rFonts w:ascii="Arial" w:hAnsi="Arial" w:cs="Arial"/>
          <w:color w:val="363435"/>
          <w:sz w:val="22"/>
          <w:szCs w:val="22"/>
        </w:rPr>
        <w:t>euan</w:t>
      </w:r>
      <w:r w:rsidRPr="00F769DD">
        <w:rPr>
          <w:rFonts w:ascii="Arial" w:hAnsi="Arial" w:cs="Arial"/>
          <w:color w:val="363435"/>
          <w:spacing w:val="-5"/>
          <w:sz w:val="22"/>
          <w:szCs w:val="22"/>
        </w:rPr>
        <w:t>g</w:t>
      </w:r>
      <w:r w:rsidRPr="00F769DD">
        <w:rPr>
          <w:rFonts w:ascii="Arial" w:hAnsi="Arial" w:cs="Arial"/>
          <w:color w:val="363435"/>
          <w:sz w:val="22"/>
          <w:szCs w:val="22"/>
        </w:rPr>
        <w:t>an</w:t>
      </w:r>
      <w:r w:rsidRPr="00F769DD">
        <w:rPr>
          <w:rFonts w:ascii="Arial" w:hAnsi="Arial" w:cs="Arial"/>
          <w:color w:val="363435"/>
          <w:spacing w:val="-14"/>
          <w:sz w:val="22"/>
          <w:szCs w:val="22"/>
        </w:rPr>
        <w:t xml:space="preserve"> </w:t>
      </w:r>
      <w:r w:rsidRPr="00F769DD">
        <w:rPr>
          <w:rFonts w:ascii="Arial" w:hAnsi="Arial" w:cs="Arial"/>
          <w:color w:val="363435"/>
          <w:spacing w:val="-3"/>
          <w:sz w:val="22"/>
          <w:szCs w:val="22"/>
        </w:rPr>
        <w:t>t</w:t>
      </w:r>
      <w:r w:rsidRPr="00F769DD">
        <w:rPr>
          <w:rFonts w:ascii="Arial" w:hAnsi="Arial" w:cs="Arial"/>
          <w:color w:val="363435"/>
          <w:sz w:val="22"/>
          <w:szCs w:val="22"/>
        </w:rPr>
        <w:t>erhadap</w:t>
      </w:r>
      <w:r w:rsidRPr="00F769DD">
        <w:rPr>
          <w:rFonts w:ascii="Arial" w:hAnsi="Arial" w:cs="Arial"/>
          <w:color w:val="363435"/>
          <w:spacing w:val="-18"/>
          <w:sz w:val="22"/>
          <w:szCs w:val="22"/>
        </w:rPr>
        <w:t xml:space="preserve"> </w:t>
      </w:r>
      <w:r w:rsidRPr="00F769DD">
        <w:rPr>
          <w:rFonts w:ascii="Arial" w:hAnsi="Arial" w:cs="Arial"/>
          <w:color w:val="363435"/>
          <w:sz w:val="22"/>
          <w:szCs w:val="22"/>
        </w:rPr>
        <w:t>pihak</w:t>
      </w:r>
      <w:r w:rsidRPr="00F769DD">
        <w:rPr>
          <w:rFonts w:ascii="Arial" w:hAnsi="Arial" w:cs="Arial"/>
          <w:color w:val="363435"/>
          <w:spacing w:val="-11"/>
          <w:sz w:val="22"/>
          <w:szCs w:val="22"/>
        </w:rPr>
        <w:t xml:space="preserve"> </w:t>
      </w:r>
      <w:r w:rsidRPr="00F769DD">
        <w:rPr>
          <w:rFonts w:ascii="Arial" w:hAnsi="Arial" w:cs="Arial"/>
          <w:color w:val="363435"/>
          <w:spacing w:val="-3"/>
          <w:sz w:val="22"/>
          <w:szCs w:val="22"/>
        </w:rPr>
        <w:t>t</w:t>
      </w:r>
      <w:r w:rsidRPr="00F769DD">
        <w:rPr>
          <w:rFonts w:ascii="Arial" w:hAnsi="Arial" w:cs="Arial"/>
          <w:color w:val="363435"/>
          <w:sz w:val="22"/>
          <w:szCs w:val="22"/>
        </w:rPr>
        <w:t>er</w:t>
      </w:r>
      <w:r w:rsidRPr="00F769DD">
        <w:rPr>
          <w:rFonts w:ascii="Arial" w:hAnsi="Arial" w:cs="Arial"/>
          <w:color w:val="363435"/>
          <w:spacing w:val="-5"/>
          <w:sz w:val="22"/>
          <w:szCs w:val="22"/>
        </w:rPr>
        <w:t>k</w:t>
      </w:r>
      <w:r w:rsidRPr="00F769DD">
        <w:rPr>
          <w:rFonts w:ascii="Arial" w:hAnsi="Arial" w:cs="Arial"/>
          <w:color w:val="363435"/>
          <w:sz w:val="22"/>
          <w:szCs w:val="22"/>
        </w:rPr>
        <w:t>ait.</w:t>
      </w:r>
    </w:p>
    <w:p w:rsidR="001B6EAC" w:rsidRPr="00F769DD" w:rsidRDefault="001B6EAC" w:rsidP="001B6EAC">
      <w:pPr>
        <w:widowControl w:val="0"/>
        <w:autoSpaceDE w:val="0"/>
        <w:autoSpaceDN w:val="0"/>
        <w:adjustRightInd w:val="0"/>
        <w:spacing w:line="200" w:lineRule="exact"/>
        <w:ind w:right="13" w:firstLine="1117"/>
        <w:rPr>
          <w:rFonts w:ascii="Arial" w:hAnsi="Arial" w:cs="Arial"/>
          <w:color w:val="000000"/>
          <w:sz w:val="22"/>
          <w:szCs w:val="22"/>
        </w:rPr>
      </w:pPr>
    </w:p>
    <w:p w:rsidR="001B6EAC" w:rsidRPr="00F769DD" w:rsidRDefault="001B6EAC" w:rsidP="001B6EAC">
      <w:pPr>
        <w:widowControl w:val="0"/>
        <w:autoSpaceDE w:val="0"/>
        <w:autoSpaceDN w:val="0"/>
        <w:adjustRightInd w:val="0"/>
        <w:spacing w:line="276" w:lineRule="exact"/>
        <w:ind w:right="13" w:firstLine="1117"/>
        <w:jc w:val="both"/>
        <w:rPr>
          <w:rFonts w:ascii="Arial" w:hAnsi="Arial" w:cs="Arial"/>
          <w:color w:val="363435"/>
          <w:sz w:val="22"/>
          <w:szCs w:val="22"/>
          <w:lang w:val="id-ID"/>
        </w:rPr>
      </w:pPr>
      <w:proofErr w:type="gramStart"/>
      <w:r w:rsidRPr="00F769DD">
        <w:rPr>
          <w:rFonts w:ascii="Arial" w:hAnsi="Arial" w:cs="Arial"/>
          <w:color w:val="363435"/>
          <w:spacing w:val="-5"/>
          <w:sz w:val="22"/>
          <w:szCs w:val="22"/>
        </w:rPr>
        <w:t>A</w:t>
      </w:r>
      <w:r w:rsidRPr="00F769DD">
        <w:rPr>
          <w:rFonts w:ascii="Arial" w:hAnsi="Arial" w:cs="Arial"/>
          <w:color w:val="363435"/>
          <w:spacing w:val="-4"/>
          <w:sz w:val="22"/>
          <w:szCs w:val="22"/>
        </w:rPr>
        <w:t>t</w:t>
      </w:r>
      <w:r w:rsidRPr="00F769DD">
        <w:rPr>
          <w:rFonts w:ascii="Arial" w:hAnsi="Arial" w:cs="Arial"/>
          <w:color w:val="363435"/>
          <w:sz w:val="22"/>
          <w:szCs w:val="22"/>
        </w:rPr>
        <w:t>as</w:t>
      </w:r>
      <w:r w:rsidRPr="00F769DD">
        <w:rPr>
          <w:rFonts w:ascii="Arial" w:hAnsi="Arial" w:cs="Arial"/>
          <w:color w:val="363435"/>
          <w:spacing w:val="-21"/>
          <w:sz w:val="22"/>
          <w:szCs w:val="22"/>
        </w:rPr>
        <w:t xml:space="preserve"> </w:t>
      </w:r>
      <w:r w:rsidRPr="00F769DD">
        <w:rPr>
          <w:rFonts w:ascii="Arial" w:hAnsi="Arial" w:cs="Arial"/>
          <w:color w:val="363435"/>
          <w:spacing w:val="-2"/>
          <w:w w:val="98"/>
          <w:sz w:val="22"/>
          <w:szCs w:val="22"/>
        </w:rPr>
        <w:t>t</w:t>
      </w:r>
      <w:r w:rsidRPr="00F769DD">
        <w:rPr>
          <w:rFonts w:ascii="Arial" w:hAnsi="Arial" w:cs="Arial"/>
          <w:color w:val="363435"/>
          <w:w w:val="98"/>
          <w:sz w:val="22"/>
          <w:szCs w:val="22"/>
        </w:rPr>
        <w:t>e</w:t>
      </w:r>
      <w:r w:rsidRPr="00F769DD">
        <w:rPr>
          <w:rFonts w:ascii="Arial" w:hAnsi="Arial" w:cs="Arial"/>
          <w:color w:val="363435"/>
          <w:spacing w:val="-5"/>
          <w:w w:val="98"/>
          <w:sz w:val="22"/>
          <w:szCs w:val="22"/>
        </w:rPr>
        <w:t>r</w:t>
      </w:r>
      <w:r w:rsidRPr="00F769DD">
        <w:rPr>
          <w:rFonts w:ascii="Arial" w:hAnsi="Arial" w:cs="Arial"/>
          <w:color w:val="363435"/>
          <w:w w:val="98"/>
          <w:sz w:val="22"/>
          <w:szCs w:val="22"/>
        </w:rPr>
        <w:t>susun</w:t>
      </w:r>
      <w:r w:rsidRPr="00F769DD">
        <w:rPr>
          <w:rFonts w:ascii="Arial" w:hAnsi="Arial" w:cs="Arial"/>
          <w:color w:val="363435"/>
          <w:spacing w:val="-5"/>
          <w:w w:val="98"/>
          <w:sz w:val="22"/>
          <w:szCs w:val="22"/>
        </w:rPr>
        <w:t>n</w:t>
      </w:r>
      <w:r w:rsidRPr="00F769DD">
        <w:rPr>
          <w:rFonts w:ascii="Arial" w:hAnsi="Arial" w:cs="Arial"/>
          <w:color w:val="363435"/>
          <w:spacing w:val="-4"/>
          <w:w w:val="98"/>
          <w:sz w:val="22"/>
          <w:szCs w:val="22"/>
        </w:rPr>
        <w:t>y</w:t>
      </w:r>
      <w:r w:rsidRPr="00F769DD">
        <w:rPr>
          <w:rFonts w:ascii="Arial" w:hAnsi="Arial" w:cs="Arial"/>
          <w:color w:val="363435"/>
          <w:w w:val="98"/>
          <w:sz w:val="22"/>
          <w:szCs w:val="22"/>
        </w:rPr>
        <w:t>a</w:t>
      </w:r>
      <w:r w:rsidRPr="00F769DD">
        <w:rPr>
          <w:rFonts w:ascii="Arial" w:hAnsi="Arial" w:cs="Arial"/>
          <w:color w:val="363435"/>
          <w:spacing w:val="-2"/>
          <w:w w:val="98"/>
          <w:sz w:val="22"/>
          <w:szCs w:val="22"/>
        </w:rPr>
        <w:t xml:space="preserve"> </w:t>
      </w:r>
      <w:r w:rsidRPr="00F769DD">
        <w:rPr>
          <w:rFonts w:ascii="Arial" w:hAnsi="Arial" w:cs="Arial"/>
          <w:color w:val="363435"/>
          <w:sz w:val="22"/>
          <w:szCs w:val="22"/>
        </w:rPr>
        <w:t>bu</w:t>
      </w:r>
      <w:r w:rsidRPr="00F769DD">
        <w:rPr>
          <w:rFonts w:ascii="Arial" w:hAnsi="Arial" w:cs="Arial"/>
          <w:color w:val="363435"/>
          <w:spacing w:val="-3"/>
          <w:sz w:val="22"/>
          <w:szCs w:val="22"/>
        </w:rPr>
        <w:t>k</w:t>
      </w:r>
      <w:r w:rsidRPr="00F769DD">
        <w:rPr>
          <w:rFonts w:ascii="Arial" w:hAnsi="Arial" w:cs="Arial"/>
          <w:color w:val="363435"/>
          <w:sz w:val="22"/>
          <w:szCs w:val="22"/>
        </w:rPr>
        <w:t>u</w:t>
      </w:r>
      <w:r w:rsidRPr="00F769DD">
        <w:rPr>
          <w:rFonts w:ascii="Arial" w:hAnsi="Arial" w:cs="Arial"/>
          <w:color w:val="363435"/>
          <w:spacing w:val="-19"/>
          <w:sz w:val="22"/>
          <w:szCs w:val="22"/>
        </w:rPr>
        <w:t xml:space="preserve"> </w:t>
      </w:r>
      <w:r w:rsidRPr="00F769DD">
        <w:rPr>
          <w:rFonts w:ascii="Arial" w:hAnsi="Arial" w:cs="Arial"/>
          <w:color w:val="363435"/>
          <w:w w:val="98"/>
          <w:sz w:val="22"/>
          <w:szCs w:val="22"/>
        </w:rPr>
        <w:t>panduan</w:t>
      </w:r>
      <w:r w:rsidRPr="00F769DD">
        <w:rPr>
          <w:rFonts w:ascii="Arial" w:hAnsi="Arial" w:cs="Arial"/>
          <w:color w:val="363435"/>
          <w:spacing w:val="-10"/>
          <w:w w:val="98"/>
          <w:sz w:val="22"/>
          <w:szCs w:val="22"/>
        </w:rPr>
        <w:t xml:space="preserve"> </w:t>
      </w:r>
      <w:r w:rsidRPr="00F769DD">
        <w:rPr>
          <w:rFonts w:ascii="Arial" w:hAnsi="Arial" w:cs="Arial"/>
          <w:color w:val="363435"/>
          <w:w w:val="98"/>
          <w:sz w:val="22"/>
          <w:szCs w:val="22"/>
        </w:rPr>
        <w:t>penelitian</w:t>
      </w:r>
      <w:r w:rsidRPr="00F769DD">
        <w:rPr>
          <w:rFonts w:ascii="Arial" w:hAnsi="Arial" w:cs="Arial"/>
          <w:color w:val="363435"/>
          <w:spacing w:val="-11"/>
          <w:w w:val="98"/>
          <w:sz w:val="22"/>
          <w:szCs w:val="22"/>
        </w:rPr>
        <w:t xml:space="preserve"> </w:t>
      </w:r>
      <w:r w:rsidRPr="00F769DD">
        <w:rPr>
          <w:rFonts w:ascii="Arial" w:hAnsi="Arial" w:cs="Arial"/>
          <w:color w:val="363435"/>
          <w:sz w:val="22"/>
          <w:szCs w:val="22"/>
        </w:rPr>
        <w:t>ini</w:t>
      </w:r>
      <w:r w:rsidRPr="00F769DD">
        <w:rPr>
          <w:rFonts w:ascii="Arial" w:hAnsi="Arial" w:cs="Arial"/>
          <w:color w:val="363435"/>
          <w:spacing w:val="-18"/>
          <w:sz w:val="22"/>
          <w:szCs w:val="22"/>
        </w:rPr>
        <w:t xml:space="preserve"> </w:t>
      </w:r>
      <w:r w:rsidRPr="00F769DD">
        <w:rPr>
          <w:rFonts w:ascii="Arial" w:hAnsi="Arial" w:cs="Arial"/>
          <w:color w:val="363435"/>
          <w:spacing w:val="-5"/>
          <w:sz w:val="22"/>
          <w:szCs w:val="22"/>
        </w:rPr>
        <w:t>k</w:t>
      </w:r>
      <w:r w:rsidRPr="00F769DD">
        <w:rPr>
          <w:rFonts w:ascii="Arial" w:hAnsi="Arial" w:cs="Arial"/>
          <w:color w:val="363435"/>
          <w:sz w:val="22"/>
          <w:szCs w:val="22"/>
        </w:rPr>
        <w:t>ami me</w:t>
      </w:r>
      <w:r w:rsidRPr="00F769DD">
        <w:rPr>
          <w:rFonts w:ascii="Arial" w:hAnsi="Arial" w:cs="Arial"/>
          <w:color w:val="363435"/>
          <w:spacing w:val="-5"/>
          <w:sz w:val="22"/>
          <w:szCs w:val="22"/>
        </w:rPr>
        <w:t>n</w:t>
      </w:r>
      <w:r w:rsidRPr="00F769DD">
        <w:rPr>
          <w:rFonts w:ascii="Arial" w:hAnsi="Arial" w:cs="Arial"/>
          <w:color w:val="363435"/>
          <w:spacing w:val="-4"/>
          <w:sz w:val="22"/>
          <w:szCs w:val="22"/>
        </w:rPr>
        <w:t>y</w:t>
      </w:r>
      <w:r w:rsidRPr="00F769DD">
        <w:rPr>
          <w:rFonts w:ascii="Arial" w:hAnsi="Arial" w:cs="Arial"/>
          <w:color w:val="363435"/>
          <w:sz w:val="22"/>
          <w:szCs w:val="22"/>
        </w:rPr>
        <w:t>ampai</w:t>
      </w:r>
      <w:r w:rsidRPr="00F769DD">
        <w:rPr>
          <w:rFonts w:ascii="Arial" w:hAnsi="Arial" w:cs="Arial"/>
          <w:color w:val="363435"/>
          <w:spacing w:val="-5"/>
          <w:sz w:val="22"/>
          <w:szCs w:val="22"/>
        </w:rPr>
        <w:t>k</w:t>
      </w:r>
      <w:r w:rsidRPr="00F769DD">
        <w:rPr>
          <w:rFonts w:ascii="Arial" w:hAnsi="Arial" w:cs="Arial"/>
          <w:color w:val="363435"/>
          <w:sz w:val="22"/>
          <w:szCs w:val="22"/>
        </w:rPr>
        <w:t>an</w:t>
      </w:r>
      <w:r w:rsidRPr="00F769DD">
        <w:rPr>
          <w:rFonts w:ascii="Arial" w:hAnsi="Arial" w:cs="Arial"/>
          <w:color w:val="363435"/>
          <w:spacing w:val="-22"/>
          <w:sz w:val="22"/>
          <w:szCs w:val="22"/>
        </w:rPr>
        <w:t xml:space="preserve"> </w:t>
      </w:r>
      <w:r w:rsidRPr="00F769DD">
        <w:rPr>
          <w:rFonts w:ascii="Arial" w:hAnsi="Arial" w:cs="Arial"/>
          <w:color w:val="363435"/>
          <w:sz w:val="22"/>
          <w:szCs w:val="22"/>
        </w:rPr>
        <w:t>u</w:t>
      </w:r>
      <w:r w:rsidRPr="00F769DD">
        <w:rPr>
          <w:rFonts w:ascii="Arial" w:hAnsi="Arial" w:cs="Arial"/>
          <w:color w:val="363435"/>
          <w:spacing w:val="-2"/>
          <w:sz w:val="22"/>
          <w:szCs w:val="22"/>
        </w:rPr>
        <w:t>c</w:t>
      </w:r>
      <w:r w:rsidRPr="00F769DD">
        <w:rPr>
          <w:rFonts w:ascii="Arial" w:hAnsi="Arial" w:cs="Arial"/>
          <w:color w:val="363435"/>
          <w:sz w:val="22"/>
          <w:szCs w:val="22"/>
        </w:rPr>
        <w:t>apan</w:t>
      </w:r>
      <w:r w:rsidRPr="00F769DD">
        <w:rPr>
          <w:rFonts w:ascii="Arial" w:hAnsi="Arial" w:cs="Arial"/>
          <w:color w:val="363435"/>
          <w:spacing w:val="-7"/>
          <w:sz w:val="22"/>
          <w:szCs w:val="22"/>
        </w:rPr>
        <w:t xml:space="preserve"> </w:t>
      </w:r>
      <w:r w:rsidRPr="00F769DD">
        <w:rPr>
          <w:rFonts w:ascii="Arial" w:hAnsi="Arial" w:cs="Arial"/>
          <w:color w:val="363435"/>
          <w:spacing w:val="-2"/>
          <w:sz w:val="22"/>
          <w:szCs w:val="22"/>
        </w:rPr>
        <w:t>t</w:t>
      </w:r>
      <w:r w:rsidRPr="00F769DD">
        <w:rPr>
          <w:rFonts w:ascii="Arial" w:hAnsi="Arial" w:cs="Arial"/>
          <w:color w:val="363435"/>
          <w:sz w:val="22"/>
          <w:szCs w:val="22"/>
        </w:rPr>
        <w:t>erima</w:t>
      </w:r>
      <w:r w:rsidRPr="00F769DD">
        <w:rPr>
          <w:rFonts w:ascii="Arial" w:hAnsi="Arial" w:cs="Arial"/>
          <w:color w:val="363435"/>
          <w:spacing w:val="-8"/>
          <w:sz w:val="22"/>
          <w:szCs w:val="22"/>
        </w:rPr>
        <w:t xml:space="preserve"> </w:t>
      </w:r>
      <w:r w:rsidRPr="00F769DD">
        <w:rPr>
          <w:rFonts w:ascii="Arial" w:hAnsi="Arial" w:cs="Arial"/>
          <w:color w:val="363435"/>
          <w:spacing w:val="-5"/>
          <w:sz w:val="22"/>
          <w:szCs w:val="22"/>
        </w:rPr>
        <w:t>k</w:t>
      </w:r>
      <w:r w:rsidRPr="00F769DD">
        <w:rPr>
          <w:rFonts w:ascii="Arial" w:hAnsi="Arial" w:cs="Arial"/>
          <w:color w:val="363435"/>
          <w:sz w:val="22"/>
          <w:szCs w:val="22"/>
        </w:rPr>
        <w:t>asih</w:t>
      </w:r>
      <w:r w:rsidRPr="00F769DD">
        <w:rPr>
          <w:rFonts w:ascii="Arial" w:hAnsi="Arial" w:cs="Arial"/>
          <w:color w:val="363435"/>
          <w:spacing w:val="-6"/>
          <w:sz w:val="22"/>
          <w:szCs w:val="22"/>
        </w:rPr>
        <w:t xml:space="preserve"> </w:t>
      </w:r>
      <w:r w:rsidRPr="00F769DD">
        <w:rPr>
          <w:rFonts w:ascii="Arial" w:hAnsi="Arial" w:cs="Arial"/>
          <w:color w:val="363435"/>
          <w:sz w:val="22"/>
          <w:szCs w:val="22"/>
        </w:rPr>
        <w:t>dan</w:t>
      </w:r>
      <w:r w:rsidRPr="00F769DD">
        <w:rPr>
          <w:rFonts w:ascii="Arial" w:hAnsi="Arial" w:cs="Arial"/>
          <w:color w:val="363435"/>
          <w:spacing w:val="-2"/>
          <w:sz w:val="22"/>
          <w:szCs w:val="22"/>
        </w:rPr>
        <w:t xml:space="preserve"> </w:t>
      </w:r>
      <w:r w:rsidRPr="00F769DD">
        <w:rPr>
          <w:rFonts w:ascii="Arial" w:hAnsi="Arial" w:cs="Arial"/>
          <w:color w:val="363435"/>
          <w:sz w:val="22"/>
          <w:szCs w:val="22"/>
        </w:rPr>
        <w:t>pengha</w:t>
      </w:r>
      <w:r w:rsidRPr="00F769DD">
        <w:rPr>
          <w:rFonts w:ascii="Arial" w:hAnsi="Arial" w:cs="Arial"/>
          <w:color w:val="363435"/>
          <w:spacing w:val="-4"/>
          <w:sz w:val="22"/>
          <w:szCs w:val="22"/>
        </w:rPr>
        <w:t>r</w:t>
      </w:r>
      <w:r w:rsidRPr="00F769DD">
        <w:rPr>
          <w:rFonts w:ascii="Arial" w:hAnsi="Arial" w:cs="Arial"/>
          <w:color w:val="363435"/>
          <w:spacing w:val="-5"/>
          <w:sz w:val="22"/>
          <w:szCs w:val="22"/>
        </w:rPr>
        <w:t>g</w:t>
      </w:r>
      <w:r w:rsidRPr="00F769DD">
        <w:rPr>
          <w:rFonts w:ascii="Arial" w:hAnsi="Arial" w:cs="Arial"/>
          <w:color w:val="363435"/>
          <w:sz w:val="22"/>
          <w:szCs w:val="22"/>
        </w:rPr>
        <w:t>aan</w:t>
      </w:r>
      <w:r w:rsidRPr="00F769DD">
        <w:rPr>
          <w:rFonts w:ascii="Arial" w:hAnsi="Arial" w:cs="Arial"/>
          <w:color w:val="363435"/>
          <w:spacing w:val="-11"/>
          <w:sz w:val="22"/>
          <w:szCs w:val="22"/>
        </w:rPr>
        <w:t xml:space="preserve"> </w:t>
      </w:r>
      <w:r w:rsidRPr="00F769DD">
        <w:rPr>
          <w:rFonts w:ascii="Arial" w:hAnsi="Arial" w:cs="Arial"/>
          <w:color w:val="363435"/>
          <w:w w:val="98"/>
          <w:sz w:val="22"/>
          <w:szCs w:val="22"/>
        </w:rPr>
        <w:t>s</w:t>
      </w:r>
      <w:r w:rsidRPr="00F769DD">
        <w:rPr>
          <w:rFonts w:ascii="Arial" w:hAnsi="Arial" w:cs="Arial"/>
          <w:color w:val="363435"/>
          <w:spacing w:val="-1"/>
          <w:w w:val="98"/>
          <w:sz w:val="22"/>
          <w:szCs w:val="22"/>
        </w:rPr>
        <w:t>e</w:t>
      </w:r>
      <w:r w:rsidRPr="00F769DD">
        <w:rPr>
          <w:rFonts w:ascii="Arial" w:hAnsi="Arial" w:cs="Arial"/>
          <w:color w:val="363435"/>
          <w:w w:val="98"/>
          <w:sz w:val="22"/>
          <w:szCs w:val="22"/>
        </w:rPr>
        <w:t>tin</w:t>
      </w:r>
      <w:r w:rsidRPr="00F769DD">
        <w:rPr>
          <w:rFonts w:ascii="Arial" w:hAnsi="Arial" w:cs="Arial"/>
          <w:color w:val="363435"/>
          <w:spacing w:val="2"/>
          <w:w w:val="98"/>
          <w:sz w:val="22"/>
          <w:szCs w:val="22"/>
        </w:rPr>
        <w:t>g</w:t>
      </w:r>
      <w:r w:rsidRPr="00F769DD">
        <w:rPr>
          <w:rFonts w:ascii="Arial" w:hAnsi="Arial" w:cs="Arial"/>
          <w:color w:val="363435"/>
          <w:w w:val="98"/>
          <w:sz w:val="22"/>
          <w:szCs w:val="22"/>
        </w:rPr>
        <w:t>gi-tin</w:t>
      </w:r>
      <w:r w:rsidRPr="00F769DD">
        <w:rPr>
          <w:rFonts w:ascii="Arial" w:hAnsi="Arial" w:cs="Arial"/>
          <w:color w:val="363435"/>
          <w:spacing w:val="2"/>
          <w:w w:val="98"/>
          <w:sz w:val="22"/>
          <w:szCs w:val="22"/>
        </w:rPr>
        <w:t>g</w:t>
      </w:r>
      <w:r w:rsidRPr="00F769DD">
        <w:rPr>
          <w:rFonts w:ascii="Arial" w:hAnsi="Arial" w:cs="Arial"/>
          <w:color w:val="363435"/>
          <w:w w:val="98"/>
          <w:sz w:val="22"/>
          <w:szCs w:val="22"/>
        </w:rPr>
        <w:t>gi</w:t>
      </w:r>
      <w:r w:rsidRPr="00F769DD">
        <w:rPr>
          <w:rFonts w:ascii="Arial" w:hAnsi="Arial" w:cs="Arial"/>
          <w:color w:val="363435"/>
          <w:spacing w:val="-5"/>
          <w:w w:val="98"/>
          <w:sz w:val="22"/>
          <w:szCs w:val="22"/>
        </w:rPr>
        <w:t>n</w:t>
      </w:r>
      <w:r w:rsidRPr="00F769DD">
        <w:rPr>
          <w:rFonts w:ascii="Arial" w:hAnsi="Arial" w:cs="Arial"/>
          <w:color w:val="363435"/>
          <w:spacing w:val="-4"/>
          <w:w w:val="98"/>
          <w:sz w:val="22"/>
          <w:szCs w:val="22"/>
        </w:rPr>
        <w:t>y</w:t>
      </w:r>
      <w:r w:rsidRPr="00F769DD">
        <w:rPr>
          <w:rFonts w:ascii="Arial" w:hAnsi="Arial" w:cs="Arial"/>
          <w:color w:val="363435"/>
          <w:w w:val="98"/>
          <w:sz w:val="22"/>
          <w:szCs w:val="22"/>
        </w:rPr>
        <w:t>a</w:t>
      </w:r>
      <w:r w:rsidRPr="00F769DD">
        <w:rPr>
          <w:rFonts w:ascii="Arial" w:hAnsi="Arial" w:cs="Arial"/>
          <w:color w:val="363435"/>
          <w:spacing w:val="7"/>
          <w:w w:val="98"/>
          <w:sz w:val="22"/>
          <w:szCs w:val="22"/>
        </w:rPr>
        <w:t xml:space="preserve"> </w:t>
      </w:r>
      <w:r w:rsidRPr="00F769DD">
        <w:rPr>
          <w:rFonts w:ascii="Arial" w:hAnsi="Arial" w:cs="Arial"/>
          <w:color w:val="363435"/>
          <w:spacing w:val="-8"/>
          <w:sz w:val="22"/>
          <w:szCs w:val="22"/>
        </w:rPr>
        <w:t>k</w:t>
      </w:r>
      <w:r w:rsidRPr="00F769DD">
        <w:rPr>
          <w:rFonts w:ascii="Arial" w:hAnsi="Arial" w:cs="Arial"/>
          <w:color w:val="363435"/>
          <w:sz w:val="22"/>
          <w:szCs w:val="22"/>
        </w:rPr>
        <w:t>epada</w:t>
      </w:r>
      <w:r w:rsidRPr="00F769DD">
        <w:rPr>
          <w:rFonts w:ascii="Arial" w:hAnsi="Arial" w:cs="Arial"/>
          <w:color w:val="363435"/>
          <w:spacing w:val="-10"/>
          <w:sz w:val="22"/>
          <w:szCs w:val="22"/>
        </w:rPr>
        <w:t xml:space="preserve"> </w:t>
      </w:r>
      <w:r w:rsidRPr="00F769DD">
        <w:rPr>
          <w:rFonts w:ascii="Arial" w:hAnsi="Arial" w:cs="Arial"/>
          <w:color w:val="363435"/>
          <w:sz w:val="22"/>
          <w:szCs w:val="22"/>
        </w:rPr>
        <w:t>semua</w:t>
      </w:r>
      <w:r w:rsidRPr="00F769DD">
        <w:rPr>
          <w:rFonts w:ascii="Arial" w:hAnsi="Arial" w:cs="Arial"/>
          <w:color w:val="363435"/>
          <w:spacing w:val="-8"/>
          <w:sz w:val="22"/>
          <w:szCs w:val="22"/>
        </w:rPr>
        <w:t xml:space="preserve"> </w:t>
      </w:r>
      <w:r w:rsidRPr="00F769DD">
        <w:rPr>
          <w:rFonts w:ascii="Arial" w:hAnsi="Arial" w:cs="Arial"/>
          <w:color w:val="363435"/>
          <w:sz w:val="22"/>
          <w:szCs w:val="22"/>
        </w:rPr>
        <w:t xml:space="preserve">pihak </w:t>
      </w:r>
      <w:r w:rsidRPr="00F769DD">
        <w:rPr>
          <w:rFonts w:ascii="Arial" w:hAnsi="Arial" w:cs="Arial"/>
          <w:color w:val="363435"/>
          <w:spacing w:val="-4"/>
          <w:sz w:val="22"/>
          <w:szCs w:val="22"/>
        </w:rPr>
        <w:t>y</w:t>
      </w:r>
      <w:r w:rsidRPr="00F769DD">
        <w:rPr>
          <w:rFonts w:ascii="Arial" w:hAnsi="Arial" w:cs="Arial"/>
          <w:color w:val="363435"/>
          <w:sz w:val="22"/>
          <w:szCs w:val="22"/>
        </w:rPr>
        <w:t>ang</w:t>
      </w:r>
      <w:r w:rsidRPr="00F769DD">
        <w:rPr>
          <w:rFonts w:ascii="Arial" w:hAnsi="Arial" w:cs="Arial"/>
          <w:color w:val="363435"/>
          <w:spacing w:val="-7"/>
          <w:sz w:val="22"/>
          <w:szCs w:val="22"/>
        </w:rPr>
        <w:t xml:space="preserve"> </w:t>
      </w:r>
      <w:r w:rsidRPr="00F769DD">
        <w:rPr>
          <w:rFonts w:ascii="Arial" w:hAnsi="Arial" w:cs="Arial"/>
          <w:color w:val="363435"/>
          <w:spacing w:val="-3"/>
          <w:sz w:val="22"/>
          <w:szCs w:val="22"/>
        </w:rPr>
        <w:t>t</w:t>
      </w:r>
      <w:r w:rsidRPr="00F769DD">
        <w:rPr>
          <w:rFonts w:ascii="Arial" w:hAnsi="Arial" w:cs="Arial"/>
          <w:color w:val="363435"/>
          <w:sz w:val="22"/>
          <w:szCs w:val="22"/>
        </w:rPr>
        <w:t>elah</w:t>
      </w:r>
      <w:r w:rsidRPr="00F769DD">
        <w:rPr>
          <w:rFonts w:ascii="Arial" w:hAnsi="Arial" w:cs="Arial"/>
          <w:color w:val="363435"/>
          <w:spacing w:val="-10"/>
          <w:sz w:val="22"/>
          <w:szCs w:val="22"/>
        </w:rPr>
        <w:t xml:space="preserve"> </w:t>
      </w:r>
      <w:r w:rsidRPr="00F769DD">
        <w:rPr>
          <w:rFonts w:ascii="Arial" w:hAnsi="Arial" w:cs="Arial"/>
          <w:color w:val="363435"/>
          <w:sz w:val="22"/>
          <w:szCs w:val="22"/>
        </w:rPr>
        <w:t>meri</w:t>
      </w:r>
      <w:r w:rsidRPr="00F769DD">
        <w:rPr>
          <w:rFonts w:ascii="Arial" w:hAnsi="Arial" w:cs="Arial"/>
          <w:color w:val="363435"/>
          <w:spacing w:val="-3"/>
          <w:sz w:val="22"/>
          <w:szCs w:val="22"/>
        </w:rPr>
        <w:t>n</w:t>
      </w:r>
      <w:r w:rsidRPr="00F769DD">
        <w:rPr>
          <w:rFonts w:ascii="Arial" w:hAnsi="Arial" w:cs="Arial"/>
          <w:color w:val="363435"/>
          <w:sz w:val="22"/>
          <w:szCs w:val="22"/>
        </w:rPr>
        <w:t>tis,</w:t>
      </w:r>
      <w:r w:rsidRPr="00F769DD">
        <w:rPr>
          <w:rFonts w:ascii="Arial" w:hAnsi="Arial" w:cs="Arial"/>
          <w:color w:val="363435"/>
          <w:spacing w:val="-20"/>
          <w:sz w:val="22"/>
          <w:szCs w:val="22"/>
        </w:rPr>
        <w:t xml:space="preserve"> </w:t>
      </w:r>
      <w:r w:rsidRPr="00F769DD">
        <w:rPr>
          <w:rFonts w:ascii="Arial" w:hAnsi="Arial" w:cs="Arial"/>
          <w:color w:val="363435"/>
          <w:sz w:val="22"/>
          <w:szCs w:val="22"/>
        </w:rPr>
        <w:t>me</w:t>
      </w:r>
      <w:r w:rsidRPr="00F769DD">
        <w:rPr>
          <w:rFonts w:ascii="Arial" w:hAnsi="Arial" w:cs="Arial"/>
          <w:color w:val="363435"/>
          <w:spacing w:val="-5"/>
          <w:sz w:val="22"/>
          <w:szCs w:val="22"/>
        </w:rPr>
        <w:t>n</w:t>
      </w:r>
      <w:r w:rsidRPr="00F769DD">
        <w:rPr>
          <w:rFonts w:ascii="Arial" w:hAnsi="Arial" w:cs="Arial"/>
          <w:color w:val="363435"/>
          <w:sz w:val="22"/>
          <w:szCs w:val="22"/>
        </w:rPr>
        <w:t>yusun,</w:t>
      </w:r>
      <w:r w:rsidRPr="00F769DD">
        <w:rPr>
          <w:rFonts w:ascii="Arial" w:hAnsi="Arial" w:cs="Arial"/>
          <w:color w:val="363435"/>
          <w:spacing w:val="-17"/>
          <w:sz w:val="22"/>
          <w:szCs w:val="22"/>
        </w:rPr>
        <w:t xml:space="preserve"> </w:t>
      </w:r>
      <w:r w:rsidRPr="00F769DD">
        <w:rPr>
          <w:rFonts w:ascii="Arial" w:hAnsi="Arial" w:cs="Arial"/>
          <w:color w:val="363435"/>
          <w:sz w:val="22"/>
          <w:szCs w:val="22"/>
        </w:rPr>
        <w:t>sampai</w:t>
      </w:r>
      <w:r w:rsidRPr="00F769DD">
        <w:rPr>
          <w:rFonts w:ascii="Arial" w:hAnsi="Arial" w:cs="Arial"/>
          <w:color w:val="363435"/>
          <w:spacing w:val="-14"/>
          <w:sz w:val="22"/>
          <w:szCs w:val="22"/>
        </w:rPr>
        <w:t xml:space="preserve"> </w:t>
      </w:r>
      <w:r w:rsidRPr="00F769DD">
        <w:rPr>
          <w:rFonts w:ascii="Arial" w:hAnsi="Arial" w:cs="Arial"/>
          <w:color w:val="363435"/>
          <w:spacing w:val="-3"/>
          <w:sz w:val="22"/>
          <w:szCs w:val="22"/>
        </w:rPr>
        <w:t>t</w:t>
      </w:r>
      <w:r w:rsidRPr="00F769DD">
        <w:rPr>
          <w:rFonts w:ascii="Arial" w:hAnsi="Arial" w:cs="Arial"/>
          <w:color w:val="363435"/>
          <w:sz w:val="22"/>
          <w:szCs w:val="22"/>
        </w:rPr>
        <w:t>erbit</w:t>
      </w:r>
      <w:r w:rsidRPr="00F769DD">
        <w:rPr>
          <w:rFonts w:ascii="Arial" w:hAnsi="Arial" w:cs="Arial"/>
          <w:color w:val="363435"/>
          <w:spacing w:val="-5"/>
          <w:sz w:val="22"/>
          <w:szCs w:val="22"/>
        </w:rPr>
        <w:t>n</w:t>
      </w:r>
      <w:r w:rsidRPr="00F769DD">
        <w:rPr>
          <w:rFonts w:ascii="Arial" w:hAnsi="Arial" w:cs="Arial"/>
          <w:color w:val="363435"/>
          <w:spacing w:val="-4"/>
          <w:sz w:val="22"/>
          <w:szCs w:val="22"/>
        </w:rPr>
        <w:t>y</w:t>
      </w:r>
      <w:r w:rsidRPr="00F769DD">
        <w:rPr>
          <w:rFonts w:ascii="Arial" w:hAnsi="Arial" w:cs="Arial"/>
          <w:color w:val="363435"/>
          <w:sz w:val="22"/>
          <w:szCs w:val="22"/>
        </w:rPr>
        <w:t>a</w:t>
      </w:r>
      <w:r w:rsidRPr="00F769DD">
        <w:rPr>
          <w:rFonts w:ascii="Arial" w:hAnsi="Arial" w:cs="Arial"/>
          <w:color w:val="363435"/>
          <w:spacing w:val="-19"/>
          <w:sz w:val="22"/>
          <w:szCs w:val="22"/>
        </w:rPr>
        <w:t xml:space="preserve"> </w:t>
      </w:r>
      <w:r w:rsidRPr="00F769DD">
        <w:rPr>
          <w:rFonts w:ascii="Arial" w:hAnsi="Arial" w:cs="Arial"/>
          <w:color w:val="363435"/>
          <w:sz w:val="22"/>
          <w:szCs w:val="22"/>
        </w:rPr>
        <w:t>bu</w:t>
      </w:r>
      <w:r w:rsidRPr="00F769DD">
        <w:rPr>
          <w:rFonts w:ascii="Arial" w:hAnsi="Arial" w:cs="Arial"/>
          <w:color w:val="363435"/>
          <w:spacing w:val="-3"/>
          <w:sz w:val="22"/>
          <w:szCs w:val="22"/>
        </w:rPr>
        <w:t>k</w:t>
      </w:r>
      <w:r w:rsidRPr="00F769DD">
        <w:rPr>
          <w:rFonts w:ascii="Arial" w:hAnsi="Arial" w:cs="Arial"/>
          <w:color w:val="363435"/>
          <w:sz w:val="22"/>
          <w:szCs w:val="22"/>
        </w:rPr>
        <w:t>u</w:t>
      </w:r>
      <w:r w:rsidRPr="00F769DD">
        <w:rPr>
          <w:rFonts w:ascii="Arial" w:hAnsi="Arial" w:cs="Arial"/>
          <w:color w:val="363435"/>
          <w:spacing w:val="-8"/>
          <w:sz w:val="22"/>
          <w:szCs w:val="22"/>
        </w:rPr>
        <w:t xml:space="preserve"> </w:t>
      </w:r>
      <w:r w:rsidRPr="00F769DD">
        <w:rPr>
          <w:rFonts w:ascii="Arial" w:hAnsi="Arial" w:cs="Arial"/>
          <w:color w:val="363435"/>
          <w:sz w:val="22"/>
          <w:szCs w:val="22"/>
        </w:rPr>
        <w:t>panduan</w:t>
      </w:r>
      <w:r w:rsidRPr="00F769DD">
        <w:rPr>
          <w:rFonts w:ascii="Arial" w:hAnsi="Arial" w:cs="Arial"/>
          <w:color w:val="363435"/>
          <w:spacing w:val="-17"/>
          <w:sz w:val="22"/>
          <w:szCs w:val="22"/>
        </w:rPr>
        <w:t xml:space="preserve"> </w:t>
      </w:r>
      <w:r w:rsidRPr="00F769DD">
        <w:rPr>
          <w:rFonts w:ascii="Arial" w:hAnsi="Arial" w:cs="Arial"/>
          <w:color w:val="363435"/>
          <w:sz w:val="22"/>
          <w:szCs w:val="22"/>
        </w:rPr>
        <w:t>ini.</w:t>
      </w:r>
      <w:proofErr w:type="gramEnd"/>
    </w:p>
    <w:p w:rsidR="001B6EAC" w:rsidRPr="00F769DD" w:rsidRDefault="001B6EAC" w:rsidP="001B6EAC">
      <w:pPr>
        <w:widowControl w:val="0"/>
        <w:autoSpaceDE w:val="0"/>
        <w:autoSpaceDN w:val="0"/>
        <w:adjustRightInd w:val="0"/>
        <w:spacing w:line="276" w:lineRule="exact"/>
        <w:ind w:right="13" w:firstLine="1117"/>
        <w:jc w:val="both"/>
        <w:rPr>
          <w:rFonts w:ascii="Arial" w:hAnsi="Arial" w:cs="Arial"/>
          <w:color w:val="363435"/>
          <w:sz w:val="22"/>
          <w:szCs w:val="22"/>
          <w:lang w:val="id-ID"/>
        </w:rPr>
      </w:pPr>
    </w:p>
    <w:p w:rsidR="001B6EAC" w:rsidRPr="00F769DD" w:rsidRDefault="001B6EAC" w:rsidP="001B6EAC">
      <w:pPr>
        <w:widowControl w:val="0"/>
        <w:autoSpaceDE w:val="0"/>
        <w:autoSpaceDN w:val="0"/>
        <w:adjustRightInd w:val="0"/>
        <w:spacing w:line="276" w:lineRule="exact"/>
        <w:ind w:right="13" w:firstLine="1117"/>
        <w:jc w:val="both"/>
        <w:rPr>
          <w:rFonts w:ascii="Arial" w:hAnsi="Arial" w:cs="Arial"/>
          <w:color w:val="363435"/>
          <w:sz w:val="22"/>
          <w:szCs w:val="22"/>
          <w:lang w:val="id-ID"/>
        </w:rPr>
      </w:pPr>
    </w:p>
    <w:p w:rsidR="001B6EAC" w:rsidRPr="00F769DD" w:rsidRDefault="00D96D29" w:rsidP="00D96D29">
      <w:pPr>
        <w:widowControl w:val="0"/>
        <w:autoSpaceDE w:val="0"/>
        <w:autoSpaceDN w:val="0"/>
        <w:adjustRightInd w:val="0"/>
        <w:spacing w:line="276" w:lineRule="exact"/>
        <w:ind w:left="3923" w:right="13" w:firstLine="720"/>
        <w:jc w:val="both"/>
        <w:rPr>
          <w:rFonts w:ascii="Arial" w:hAnsi="Arial" w:cs="Arial"/>
          <w:color w:val="363435"/>
          <w:sz w:val="22"/>
          <w:szCs w:val="22"/>
        </w:rPr>
      </w:pPr>
      <w:r w:rsidRPr="00F769DD">
        <w:rPr>
          <w:rFonts w:ascii="Arial" w:hAnsi="Arial" w:cs="Arial"/>
          <w:color w:val="363435"/>
          <w:sz w:val="22"/>
          <w:szCs w:val="22"/>
        </w:rPr>
        <w:t xml:space="preserve">   </w:t>
      </w:r>
      <w:r w:rsidR="001B6EAC" w:rsidRPr="00F769DD">
        <w:rPr>
          <w:rFonts w:ascii="Arial" w:hAnsi="Arial" w:cs="Arial"/>
          <w:color w:val="363435"/>
          <w:sz w:val="22"/>
          <w:szCs w:val="22"/>
          <w:lang w:val="id-ID"/>
        </w:rPr>
        <w:t>Purwokerto,</w:t>
      </w:r>
      <w:r w:rsidR="00F769DD">
        <w:rPr>
          <w:rFonts w:ascii="Arial" w:hAnsi="Arial" w:cs="Arial"/>
          <w:color w:val="363435"/>
          <w:sz w:val="22"/>
          <w:szCs w:val="22"/>
        </w:rPr>
        <w:t xml:space="preserve"> Maret</w:t>
      </w:r>
      <w:r w:rsidR="00F769DD">
        <w:rPr>
          <w:rFonts w:ascii="Arial" w:hAnsi="Arial" w:cs="Arial"/>
          <w:color w:val="363435"/>
          <w:sz w:val="22"/>
          <w:szCs w:val="22"/>
          <w:lang w:val="id-ID"/>
        </w:rPr>
        <w:t xml:space="preserve"> 201</w:t>
      </w:r>
      <w:r w:rsidR="00F769DD">
        <w:rPr>
          <w:rFonts w:ascii="Arial" w:hAnsi="Arial" w:cs="Arial"/>
          <w:color w:val="363435"/>
          <w:sz w:val="22"/>
          <w:szCs w:val="22"/>
        </w:rPr>
        <w:t>8</w:t>
      </w:r>
    </w:p>
    <w:p w:rsidR="001B6EAC" w:rsidRPr="00F769DD" w:rsidRDefault="001B6EAC" w:rsidP="001B6EAC">
      <w:pPr>
        <w:widowControl w:val="0"/>
        <w:autoSpaceDE w:val="0"/>
        <w:autoSpaceDN w:val="0"/>
        <w:adjustRightInd w:val="0"/>
        <w:spacing w:line="276" w:lineRule="exact"/>
        <w:ind w:left="4643" w:right="13" w:firstLine="1117"/>
        <w:jc w:val="both"/>
        <w:rPr>
          <w:rFonts w:ascii="Arial" w:hAnsi="Arial" w:cs="Arial"/>
          <w:color w:val="363435"/>
          <w:sz w:val="22"/>
          <w:szCs w:val="22"/>
          <w:lang w:val="id-ID"/>
        </w:rPr>
      </w:pPr>
      <w:r w:rsidRPr="00F769DD">
        <w:rPr>
          <w:rFonts w:ascii="Arial" w:hAnsi="Arial" w:cs="Arial"/>
          <w:color w:val="363435"/>
          <w:sz w:val="22"/>
          <w:szCs w:val="22"/>
          <w:lang w:val="id-ID"/>
        </w:rPr>
        <w:t>Ketua</w:t>
      </w:r>
    </w:p>
    <w:p w:rsidR="001B6EAC" w:rsidRPr="00F769DD" w:rsidRDefault="001B6EAC" w:rsidP="001B6EAC">
      <w:pPr>
        <w:widowControl w:val="0"/>
        <w:autoSpaceDE w:val="0"/>
        <w:autoSpaceDN w:val="0"/>
        <w:adjustRightInd w:val="0"/>
        <w:spacing w:line="276" w:lineRule="exact"/>
        <w:ind w:right="13" w:firstLine="1117"/>
        <w:jc w:val="both"/>
        <w:rPr>
          <w:rFonts w:ascii="Arial" w:hAnsi="Arial" w:cs="Arial"/>
          <w:color w:val="363435"/>
          <w:sz w:val="22"/>
          <w:szCs w:val="22"/>
          <w:lang w:val="id-ID"/>
        </w:rPr>
      </w:pPr>
    </w:p>
    <w:p w:rsidR="001B6EAC" w:rsidRPr="00F769DD" w:rsidRDefault="00D96D29" w:rsidP="001B6EAC">
      <w:pPr>
        <w:widowControl w:val="0"/>
        <w:autoSpaceDE w:val="0"/>
        <w:autoSpaceDN w:val="0"/>
        <w:adjustRightInd w:val="0"/>
        <w:spacing w:line="276" w:lineRule="exact"/>
        <w:ind w:left="5363" w:right="13" w:firstLine="397"/>
        <w:jc w:val="both"/>
        <w:rPr>
          <w:rFonts w:ascii="Arial" w:hAnsi="Arial" w:cs="Arial"/>
          <w:color w:val="363435"/>
          <w:sz w:val="22"/>
          <w:szCs w:val="22"/>
        </w:rPr>
      </w:pPr>
      <w:r w:rsidRPr="00F769DD">
        <w:rPr>
          <w:rFonts w:ascii="Arial" w:hAnsi="Arial" w:cs="Arial"/>
          <w:color w:val="363435"/>
          <w:sz w:val="22"/>
          <w:szCs w:val="22"/>
        </w:rPr>
        <w:t xml:space="preserve">  </w:t>
      </w:r>
    </w:p>
    <w:p w:rsidR="001B6EAC" w:rsidRPr="00F769DD" w:rsidRDefault="001B6EAC" w:rsidP="001B6EAC">
      <w:pPr>
        <w:widowControl w:val="0"/>
        <w:autoSpaceDE w:val="0"/>
        <w:autoSpaceDN w:val="0"/>
        <w:adjustRightInd w:val="0"/>
        <w:spacing w:line="276" w:lineRule="exact"/>
        <w:ind w:right="13" w:firstLine="1117"/>
        <w:jc w:val="both"/>
        <w:rPr>
          <w:rFonts w:ascii="Arial" w:hAnsi="Arial" w:cs="Arial"/>
          <w:color w:val="363435"/>
          <w:sz w:val="22"/>
          <w:szCs w:val="22"/>
          <w:lang w:val="id-ID"/>
        </w:rPr>
      </w:pPr>
    </w:p>
    <w:p w:rsidR="001B6EAC" w:rsidRPr="00F769DD" w:rsidRDefault="001B6EAC" w:rsidP="001B6EAC">
      <w:pPr>
        <w:widowControl w:val="0"/>
        <w:autoSpaceDE w:val="0"/>
        <w:autoSpaceDN w:val="0"/>
        <w:adjustRightInd w:val="0"/>
        <w:spacing w:line="276" w:lineRule="exact"/>
        <w:ind w:left="720" w:right="13" w:firstLine="720"/>
        <w:jc w:val="both"/>
        <w:rPr>
          <w:rFonts w:ascii="Arial" w:hAnsi="Arial" w:cs="Arial"/>
          <w:color w:val="000000"/>
          <w:sz w:val="22"/>
          <w:szCs w:val="22"/>
          <w:lang w:val="id-ID"/>
        </w:rPr>
      </w:pPr>
      <w:r w:rsidRPr="00F769DD">
        <w:rPr>
          <w:rFonts w:ascii="Arial" w:hAnsi="Arial" w:cs="Arial"/>
          <w:color w:val="363435"/>
          <w:sz w:val="22"/>
          <w:szCs w:val="22"/>
          <w:lang w:val="id-ID"/>
        </w:rPr>
        <w:t xml:space="preserve">                                                  Ema wahyu Ningrum, SST, M.Kes</w:t>
      </w:r>
    </w:p>
    <w:p w:rsidR="001B6EAC" w:rsidRDefault="001B6EAC" w:rsidP="001B6EAC">
      <w:pPr>
        <w:tabs>
          <w:tab w:val="left" w:pos="1260"/>
        </w:tabs>
        <w:jc w:val="both"/>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4C4C39" w:rsidRDefault="004C4C39" w:rsidP="004C4C39">
      <w:pPr>
        <w:tabs>
          <w:tab w:val="left" w:pos="1260"/>
        </w:tabs>
        <w:spacing w:line="360" w:lineRule="auto"/>
        <w:jc w:val="center"/>
        <w:rPr>
          <w:rFonts w:ascii="Arial" w:hAnsi="Arial" w:cs="Arial"/>
          <w:b/>
          <w:sz w:val="22"/>
          <w:szCs w:val="22"/>
          <w:lang w:val="id-ID"/>
        </w:rPr>
      </w:pPr>
      <w:r>
        <w:rPr>
          <w:rFonts w:ascii="Arial" w:hAnsi="Arial" w:cs="Arial"/>
          <w:b/>
          <w:sz w:val="22"/>
          <w:szCs w:val="22"/>
          <w:lang w:val="id-ID"/>
        </w:rPr>
        <w:lastRenderedPageBreak/>
        <w:t>DAFTAR ISI</w:t>
      </w:r>
    </w:p>
    <w:p w:rsidR="004C4C39" w:rsidRDefault="004C4C39" w:rsidP="004C4C39">
      <w:pPr>
        <w:tabs>
          <w:tab w:val="left" w:pos="1260"/>
        </w:tabs>
        <w:spacing w:line="360" w:lineRule="auto"/>
        <w:jc w:val="center"/>
        <w:rPr>
          <w:rFonts w:ascii="Arial" w:hAnsi="Arial" w:cs="Arial"/>
          <w:b/>
          <w:sz w:val="22"/>
          <w:szCs w:val="22"/>
          <w:lang w:val="id-ID"/>
        </w:rPr>
      </w:pPr>
    </w:p>
    <w:p w:rsidR="004C4C39" w:rsidRDefault="004C4C39" w:rsidP="004C4C39">
      <w:pPr>
        <w:tabs>
          <w:tab w:val="left" w:pos="1260"/>
        </w:tabs>
        <w:spacing w:line="360" w:lineRule="auto"/>
        <w:jc w:val="center"/>
        <w:rPr>
          <w:rFonts w:ascii="Arial" w:hAnsi="Arial" w:cs="Arial"/>
          <w:b/>
          <w:sz w:val="22"/>
          <w:szCs w:val="22"/>
          <w:lang w:val="id-ID"/>
        </w:rPr>
      </w:pPr>
    </w:p>
    <w:p w:rsidR="004C4C39" w:rsidRPr="00DF136C" w:rsidRDefault="004C4C39" w:rsidP="004C4C39">
      <w:pPr>
        <w:tabs>
          <w:tab w:val="left" w:pos="1260"/>
        </w:tabs>
        <w:spacing w:line="360" w:lineRule="auto"/>
        <w:jc w:val="both"/>
        <w:rPr>
          <w:rFonts w:ascii="Arial" w:hAnsi="Arial" w:cs="Arial"/>
          <w:sz w:val="22"/>
          <w:szCs w:val="22"/>
          <w:lang w:val="id-ID"/>
        </w:rPr>
      </w:pPr>
      <w:r w:rsidRPr="00DF136C">
        <w:rPr>
          <w:rFonts w:ascii="Arial" w:hAnsi="Arial" w:cs="Arial"/>
          <w:sz w:val="22"/>
          <w:szCs w:val="22"/>
          <w:lang w:val="id-ID"/>
        </w:rPr>
        <w:t>HALAMAN JUDUL................................................</w:t>
      </w:r>
      <w:r w:rsidR="00F769DD">
        <w:rPr>
          <w:rFonts w:ascii="Arial" w:hAnsi="Arial" w:cs="Arial"/>
          <w:sz w:val="22"/>
          <w:szCs w:val="22"/>
          <w:lang w:val="id-ID"/>
        </w:rPr>
        <w:t>..............................</w:t>
      </w:r>
      <w:r>
        <w:rPr>
          <w:rFonts w:ascii="Arial" w:hAnsi="Arial" w:cs="Arial"/>
          <w:sz w:val="22"/>
          <w:szCs w:val="22"/>
          <w:lang w:val="id-ID"/>
        </w:rPr>
        <w:t>.............</w:t>
      </w:r>
      <w:r w:rsidRPr="00DF136C">
        <w:rPr>
          <w:rFonts w:ascii="Arial" w:hAnsi="Arial" w:cs="Arial"/>
          <w:sz w:val="22"/>
          <w:szCs w:val="22"/>
          <w:lang w:val="id-ID"/>
        </w:rPr>
        <w:t>1</w:t>
      </w:r>
    </w:p>
    <w:p w:rsidR="004C4C39" w:rsidRPr="00DF136C" w:rsidRDefault="004C4C39" w:rsidP="004C4C39">
      <w:pPr>
        <w:tabs>
          <w:tab w:val="left" w:pos="1260"/>
        </w:tabs>
        <w:spacing w:line="360" w:lineRule="auto"/>
        <w:jc w:val="both"/>
        <w:rPr>
          <w:rFonts w:ascii="Arial" w:hAnsi="Arial" w:cs="Arial"/>
          <w:sz w:val="22"/>
          <w:szCs w:val="22"/>
          <w:lang w:val="id-ID"/>
        </w:rPr>
      </w:pPr>
      <w:r w:rsidRPr="00DF136C">
        <w:rPr>
          <w:rFonts w:ascii="Arial" w:hAnsi="Arial" w:cs="Arial"/>
          <w:sz w:val="22"/>
          <w:szCs w:val="22"/>
          <w:lang w:val="id-ID"/>
        </w:rPr>
        <w:t>KATA PENGANTAR.............................................</w:t>
      </w:r>
      <w:r w:rsidR="00F769DD">
        <w:rPr>
          <w:rFonts w:ascii="Arial" w:hAnsi="Arial" w:cs="Arial"/>
          <w:sz w:val="22"/>
          <w:szCs w:val="22"/>
          <w:lang w:val="id-ID"/>
        </w:rPr>
        <w:t>.....................................</w:t>
      </w:r>
      <w:r>
        <w:rPr>
          <w:rFonts w:ascii="Arial" w:hAnsi="Arial" w:cs="Arial"/>
          <w:sz w:val="22"/>
          <w:szCs w:val="22"/>
          <w:lang w:val="id-ID"/>
        </w:rPr>
        <w:t>....</w:t>
      </w:r>
      <w:r w:rsidRPr="00DF136C">
        <w:rPr>
          <w:rFonts w:ascii="Arial" w:hAnsi="Arial" w:cs="Arial"/>
          <w:sz w:val="22"/>
          <w:szCs w:val="22"/>
          <w:lang w:val="id-ID"/>
        </w:rPr>
        <w:t xml:space="preserve"> 2</w:t>
      </w:r>
    </w:p>
    <w:p w:rsidR="004C4C39" w:rsidRPr="00DF136C" w:rsidRDefault="004C4C39" w:rsidP="004C4C39">
      <w:pPr>
        <w:tabs>
          <w:tab w:val="left" w:pos="1260"/>
        </w:tabs>
        <w:spacing w:line="360" w:lineRule="auto"/>
        <w:jc w:val="both"/>
        <w:rPr>
          <w:rFonts w:ascii="Arial" w:hAnsi="Arial" w:cs="Arial"/>
          <w:sz w:val="22"/>
          <w:szCs w:val="22"/>
          <w:lang w:val="id-ID"/>
        </w:rPr>
      </w:pPr>
      <w:r w:rsidRPr="00DF136C">
        <w:rPr>
          <w:rFonts w:ascii="Arial" w:hAnsi="Arial" w:cs="Arial"/>
          <w:sz w:val="22"/>
          <w:szCs w:val="22"/>
          <w:lang w:val="id-ID"/>
        </w:rPr>
        <w:t>DAFTAR ISI...........................................................</w:t>
      </w:r>
      <w:r w:rsidR="00F769DD">
        <w:rPr>
          <w:rFonts w:ascii="Arial" w:hAnsi="Arial" w:cs="Arial"/>
          <w:sz w:val="22"/>
          <w:szCs w:val="22"/>
          <w:lang w:val="id-ID"/>
        </w:rPr>
        <w:t>...............................</w:t>
      </w:r>
      <w:r>
        <w:rPr>
          <w:rFonts w:ascii="Arial" w:hAnsi="Arial" w:cs="Arial"/>
          <w:sz w:val="22"/>
          <w:szCs w:val="22"/>
          <w:lang w:val="id-ID"/>
        </w:rPr>
        <w:t>.........</w:t>
      </w:r>
      <w:r w:rsidRPr="00DF136C">
        <w:rPr>
          <w:rFonts w:ascii="Arial" w:hAnsi="Arial" w:cs="Arial"/>
          <w:sz w:val="22"/>
          <w:szCs w:val="22"/>
          <w:lang w:val="id-ID"/>
        </w:rPr>
        <w:t xml:space="preserve"> 3</w:t>
      </w:r>
    </w:p>
    <w:p w:rsidR="004C4C39" w:rsidRPr="00DF136C" w:rsidRDefault="004C4C39" w:rsidP="004C4C39">
      <w:pPr>
        <w:tabs>
          <w:tab w:val="left" w:pos="1260"/>
        </w:tabs>
        <w:spacing w:line="360" w:lineRule="auto"/>
        <w:jc w:val="both"/>
        <w:rPr>
          <w:rFonts w:ascii="Arial" w:hAnsi="Arial" w:cs="Arial"/>
          <w:sz w:val="22"/>
          <w:szCs w:val="22"/>
          <w:lang w:val="id-ID"/>
        </w:rPr>
      </w:pPr>
    </w:p>
    <w:p w:rsidR="004C4C39" w:rsidRPr="00DF136C" w:rsidRDefault="004C4C39" w:rsidP="004C4C39">
      <w:pPr>
        <w:tabs>
          <w:tab w:val="left" w:pos="1260"/>
          <w:tab w:val="right" w:pos="7371"/>
        </w:tabs>
        <w:spacing w:line="360" w:lineRule="auto"/>
        <w:jc w:val="both"/>
        <w:rPr>
          <w:rFonts w:ascii="Arial" w:hAnsi="Arial" w:cs="Arial"/>
          <w:sz w:val="22"/>
          <w:szCs w:val="22"/>
          <w:lang w:val="id-ID"/>
        </w:rPr>
      </w:pPr>
      <w:r w:rsidRPr="00DF136C">
        <w:rPr>
          <w:rFonts w:ascii="Arial" w:hAnsi="Arial" w:cs="Arial"/>
          <w:sz w:val="22"/>
          <w:szCs w:val="22"/>
          <w:lang w:val="id-ID"/>
        </w:rPr>
        <w:t>BAB I KETENTUAN UMUM..................................................................</w:t>
      </w:r>
      <w:r w:rsidR="00F769DD">
        <w:rPr>
          <w:rFonts w:ascii="Arial" w:hAnsi="Arial" w:cs="Arial"/>
          <w:sz w:val="22"/>
          <w:szCs w:val="22"/>
          <w:lang w:val="id-ID"/>
        </w:rPr>
        <w:t>......</w:t>
      </w:r>
      <w:r>
        <w:rPr>
          <w:rFonts w:ascii="Arial" w:hAnsi="Arial" w:cs="Arial"/>
          <w:sz w:val="22"/>
          <w:szCs w:val="22"/>
          <w:lang w:val="id-ID"/>
        </w:rPr>
        <w:t xml:space="preserve">..  </w:t>
      </w:r>
      <w:r w:rsidRPr="00DF136C">
        <w:rPr>
          <w:rFonts w:ascii="Arial" w:hAnsi="Arial" w:cs="Arial"/>
          <w:sz w:val="22"/>
          <w:szCs w:val="22"/>
          <w:lang w:val="id-ID"/>
        </w:rPr>
        <w:t>4</w:t>
      </w:r>
    </w:p>
    <w:p w:rsidR="004C4C39" w:rsidRPr="00DF136C" w:rsidRDefault="004C4C39" w:rsidP="004C4C39">
      <w:pPr>
        <w:tabs>
          <w:tab w:val="left" w:pos="1260"/>
        </w:tabs>
        <w:spacing w:line="360" w:lineRule="auto"/>
        <w:jc w:val="both"/>
        <w:rPr>
          <w:rFonts w:ascii="Arial" w:hAnsi="Arial" w:cs="Arial"/>
          <w:sz w:val="22"/>
          <w:szCs w:val="22"/>
          <w:lang w:val="id-ID"/>
        </w:rPr>
      </w:pPr>
      <w:r w:rsidRPr="00DF136C">
        <w:rPr>
          <w:rFonts w:ascii="Arial" w:hAnsi="Arial" w:cs="Arial"/>
          <w:sz w:val="22"/>
          <w:szCs w:val="22"/>
          <w:lang w:val="id-ID"/>
        </w:rPr>
        <w:t>BAB II TATA TULIS USULAN DAN LAPORAN PENELITIAN...............</w:t>
      </w:r>
      <w:r w:rsidR="00F769DD">
        <w:rPr>
          <w:rFonts w:ascii="Arial" w:hAnsi="Arial" w:cs="Arial"/>
          <w:sz w:val="22"/>
          <w:szCs w:val="22"/>
          <w:lang w:val="id-ID"/>
        </w:rPr>
        <w:t>......</w:t>
      </w:r>
      <w:r>
        <w:rPr>
          <w:rFonts w:ascii="Arial" w:hAnsi="Arial" w:cs="Arial"/>
          <w:sz w:val="22"/>
          <w:szCs w:val="22"/>
          <w:lang w:val="id-ID"/>
        </w:rPr>
        <w:t>..</w:t>
      </w:r>
      <w:r w:rsidRPr="00DF136C">
        <w:rPr>
          <w:rFonts w:ascii="Arial" w:hAnsi="Arial" w:cs="Arial"/>
          <w:sz w:val="22"/>
          <w:szCs w:val="22"/>
          <w:lang w:val="id-ID"/>
        </w:rPr>
        <w:t xml:space="preserve"> 7</w:t>
      </w:r>
    </w:p>
    <w:p w:rsidR="004C4C39" w:rsidRPr="00DF136C" w:rsidRDefault="004C4C39" w:rsidP="004C4C39">
      <w:pPr>
        <w:tabs>
          <w:tab w:val="left" w:pos="1260"/>
        </w:tabs>
        <w:spacing w:line="360" w:lineRule="auto"/>
        <w:jc w:val="both"/>
        <w:rPr>
          <w:rFonts w:ascii="Arial" w:hAnsi="Arial" w:cs="Arial"/>
          <w:sz w:val="22"/>
          <w:szCs w:val="22"/>
          <w:lang w:val="id-ID"/>
        </w:rPr>
      </w:pPr>
      <w:r w:rsidRPr="00DF136C">
        <w:rPr>
          <w:rFonts w:ascii="Arial" w:hAnsi="Arial" w:cs="Arial"/>
          <w:sz w:val="22"/>
          <w:szCs w:val="22"/>
          <w:lang w:val="id-ID"/>
        </w:rPr>
        <w:t>BAB III PANDUAN PENELITIAN DOSEN PEMULA ...........................</w:t>
      </w:r>
      <w:r w:rsidR="00F769DD">
        <w:rPr>
          <w:rFonts w:ascii="Arial" w:hAnsi="Arial" w:cs="Arial"/>
          <w:sz w:val="22"/>
          <w:szCs w:val="22"/>
          <w:lang w:val="id-ID"/>
        </w:rPr>
        <w:t>.......</w:t>
      </w:r>
      <w:r w:rsidR="00F769DD">
        <w:rPr>
          <w:rFonts w:ascii="Arial" w:hAnsi="Arial" w:cs="Arial"/>
          <w:sz w:val="22"/>
          <w:szCs w:val="22"/>
        </w:rPr>
        <w:t>.</w:t>
      </w:r>
      <w:r>
        <w:rPr>
          <w:rFonts w:ascii="Arial" w:hAnsi="Arial" w:cs="Arial"/>
          <w:sz w:val="22"/>
          <w:szCs w:val="22"/>
          <w:lang w:val="id-ID"/>
        </w:rPr>
        <w:t>.</w:t>
      </w:r>
      <w:r w:rsidRPr="00DF136C">
        <w:rPr>
          <w:rFonts w:ascii="Arial" w:hAnsi="Arial" w:cs="Arial"/>
          <w:sz w:val="22"/>
          <w:szCs w:val="22"/>
          <w:lang w:val="id-ID"/>
        </w:rPr>
        <w:t>.14</w:t>
      </w:r>
    </w:p>
    <w:p w:rsidR="004C4C39" w:rsidRDefault="004C4C39" w:rsidP="004C4C39">
      <w:pPr>
        <w:tabs>
          <w:tab w:val="left" w:pos="1260"/>
        </w:tabs>
        <w:spacing w:line="360" w:lineRule="auto"/>
        <w:jc w:val="both"/>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1B6EAC" w:rsidRDefault="001B6EAC" w:rsidP="006C1953">
      <w:pPr>
        <w:tabs>
          <w:tab w:val="left" w:pos="1260"/>
        </w:tabs>
        <w:jc w:val="center"/>
        <w:rPr>
          <w:rFonts w:ascii="Arial" w:hAnsi="Arial" w:cs="Arial"/>
          <w:b/>
          <w:sz w:val="22"/>
          <w:szCs w:val="22"/>
          <w:lang w:val="id-ID"/>
        </w:rPr>
      </w:pPr>
    </w:p>
    <w:p w:rsidR="006C1953" w:rsidRPr="00C55C30" w:rsidRDefault="006C1953" w:rsidP="006C1953">
      <w:pPr>
        <w:tabs>
          <w:tab w:val="left" w:pos="1260"/>
        </w:tabs>
        <w:jc w:val="center"/>
        <w:rPr>
          <w:rFonts w:ascii="Arial" w:hAnsi="Arial" w:cs="Arial"/>
          <w:b/>
          <w:sz w:val="22"/>
          <w:szCs w:val="22"/>
        </w:rPr>
      </w:pPr>
      <w:r w:rsidRPr="00C55C30">
        <w:rPr>
          <w:rFonts w:ascii="Arial" w:hAnsi="Arial" w:cs="Arial"/>
          <w:b/>
          <w:sz w:val="22"/>
          <w:szCs w:val="22"/>
        </w:rPr>
        <w:lastRenderedPageBreak/>
        <w:t>BAB I</w:t>
      </w:r>
    </w:p>
    <w:p w:rsidR="006C1953" w:rsidRDefault="006C1953" w:rsidP="006C1953">
      <w:pPr>
        <w:tabs>
          <w:tab w:val="left" w:pos="1260"/>
        </w:tabs>
        <w:jc w:val="center"/>
        <w:rPr>
          <w:rFonts w:ascii="Arial" w:hAnsi="Arial" w:cs="Arial"/>
          <w:b/>
          <w:sz w:val="22"/>
          <w:szCs w:val="22"/>
          <w:lang w:val="id-ID"/>
        </w:rPr>
      </w:pPr>
      <w:r>
        <w:rPr>
          <w:rFonts w:ascii="Arial" w:hAnsi="Arial" w:cs="Arial"/>
          <w:b/>
          <w:sz w:val="22"/>
          <w:szCs w:val="22"/>
          <w:lang w:val="id-ID"/>
        </w:rPr>
        <w:t xml:space="preserve">KETENTUAN UMUM </w:t>
      </w:r>
    </w:p>
    <w:p w:rsidR="006C1953" w:rsidRPr="00C55C30" w:rsidRDefault="006C1953" w:rsidP="006C1953">
      <w:pPr>
        <w:tabs>
          <w:tab w:val="left" w:pos="1260"/>
        </w:tabs>
        <w:jc w:val="center"/>
        <w:rPr>
          <w:rFonts w:ascii="Arial" w:hAnsi="Arial" w:cs="Arial"/>
          <w:b/>
          <w:sz w:val="22"/>
          <w:szCs w:val="22"/>
          <w:lang w:val="id-ID"/>
        </w:rPr>
      </w:pPr>
    </w:p>
    <w:p w:rsidR="006C1953" w:rsidRPr="00C55C30" w:rsidRDefault="006C1953" w:rsidP="006C1953">
      <w:pPr>
        <w:tabs>
          <w:tab w:val="left" w:pos="1260"/>
        </w:tabs>
        <w:jc w:val="center"/>
        <w:rPr>
          <w:rFonts w:ascii="Arial" w:hAnsi="Arial" w:cs="Arial"/>
          <w:sz w:val="22"/>
          <w:szCs w:val="22"/>
          <w:lang w:val="sv-SE"/>
        </w:rPr>
      </w:pPr>
    </w:p>
    <w:p w:rsidR="006C1953" w:rsidRPr="00C55C30" w:rsidRDefault="006C1953" w:rsidP="006C1953">
      <w:pPr>
        <w:numPr>
          <w:ilvl w:val="0"/>
          <w:numId w:val="2"/>
        </w:numPr>
        <w:tabs>
          <w:tab w:val="left" w:pos="393"/>
          <w:tab w:val="left" w:pos="789"/>
        </w:tabs>
        <w:ind w:left="360" w:hanging="363"/>
        <w:jc w:val="both"/>
        <w:rPr>
          <w:rFonts w:ascii="Arial" w:hAnsi="Arial" w:cs="Arial"/>
          <w:b/>
          <w:sz w:val="22"/>
          <w:szCs w:val="22"/>
        </w:rPr>
      </w:pPr>
      <w:r w:rsidRPr="00C55C30">
        <w:rPr>
          <w:rFonts w:ascii="Arial" w:hAnsi="Arial" w:cs="Arial"/>
          <w:b/>
          <w:sz w:val="22"/>
          <w:szCs w:val="22"/>
        </w:rPr>
        <w:t>PENDAHULUAN</w:t>
      </w:r>
    </w:p>
    <w:p w:rsidR="006C1953" w:rsidRDefault="006C1953" w:rsidP="006C1953">
      <w:pPr>
        <w:ind w:left="426" w:firstLine="294"/>
        <w:jc w:val="both"/>
        <w:rPr>
          <w:rFonts w:ascii="Arial" w:hAnsi="Arial" w:cs="Arial"/>
          <w:sz w:val="22"/>
          <w:szCs w:val="22"/>
          <w:lang w:val="id-ID"/>
        </w:rPr>
      </w:pPr>
      <w:r>
        <w:rPr>
          <w:rFonts w:ascii="Arial" w:hAnsi="Arial" w:cs="Arial"/>
          <w:sz w:val="22"/>
          <w:szCs w:val="22"/>
          <w:lang w:val="id-ID"/>
        </w:rPr>
        <w:t>Dalam Kerangka Pembangunan P</w:t>
      </w:r>
      <w:r w:rsidR="00F769DD">
        <w:rPr>
          <w:rFonts w:ascii="Arial" w:hAnsi="Arial" w:cs="Arial"/>
          <w:sz w:val="22"/>
          <w:szCs w:val="22"/>
          <w:lang w:val="id-ID"/>
        </w:rPr>
        <w:t>endidikan Tinggi jangka panjang</w:t>
      </w:r>
      <w:r w:rsidR="00F769DD">
        <w:rPr>
          <w:rFonts w:ascii="Arial" w:hAnsi="Arial" w:cs="Arial"/>
          <w:sz w:val="22"/>
          <w:szCs w:val="22"/>
        </w:rPr>
        <w:t xml:space="preserve"> </w:t>
      </w:r>
      <w:r>
        <w:rPr>
          <w:rFonts w:ascii="Arial" w:hAnsi="Arial" w:cs="Arial"/>
          <w:sz w:val="22"/>
          <w:szCs w:val="22"/>
          <w:lang w:val="id-ID"/>
        </w:rPr>
        <w:t>menekankan perihal daya saing bangsa yang secara efektif antara lain akan dapat diraih lewat penelitian dan pendidikan di Perguruan Tinggi (PT). Banyak negara maju di dunia, yang kemajuannya paling mudah diukur dari produknya, pastilah bermula dari penelitian dan pendidikan yang terus menerus bergerak ke depan.</w:t>
      </w:r>
    </w:p>
    <w:p w:rsidR="006C1953" w:rsidRDefault="006C1953" w:rsidP="006C1953">
      <w:pPr>
        <w:ind w:left="426" w:firstLine="294"/>
        <w:jc w:val="both"/>
        <w:rPr>
          <w:rFonts w:ascii="Arial" w:hAnsi="Arial" w:cs="Arial"/>
          <w:sz w:val="22"/>
          <w:szCs w:val="22"/>
          <w:lang w:val="id-ID"/>
        </w:rPr>
      </w:pPr>
      <w:r>
        <w:rPr>
          <w:rFonts w:ascii="Arial" w:hAnsi="Arial" w:cs="Arial"/>
          <w:sz w:val="22"/>
          <w:szCs w:val="22"/>
          <w:lang w:val="id-ID"/>
        </w:rPr>
        <w:t>Penelitian yang bisa berdampak terhadap peningkatan daya saing bangsa tentunya adalah penelitian yang pada akhirnya dapat menjawab permasalahan realistik dan memberikan inovasi di masyarakat. Penelitian perlu diarahkan pada inovasi dan tanggapan cepat terhadap kebutuhan masyarakat, dengan tanpa melakukan kajian IPTEK yang mendasar dalam jangka panjang akan berdampak pada ekonomi. Sebagai contohnya adalah penelitian yang menghasilkan paten, teknologi tepat guna. Demikian juga penelitian yang menjalin hubungan kerja sinergis antara lembaga penghasil konsep dan teknologi (PT) dengan stakeholder ataupun lembaga manufaktur (industri).</w:t>
      </w:r>
    </w:p>
    <w:p w:rsidR="006C1953" w:rsidRPr="00C55C30" w:rsidRDefault="006C1953" w:rsidP="006C1953">
      <w:pPr>
        <w:ind w:left="426" w:firstLine="294"/>
        <w:jc w:val="both"/>
        <w:rPr>
          <w:rFonts w:ascii="Arial" w:hAnsi="Arial" w:cs="Arial"/>
          <w:sz w:val="22"/>
          <w:szCs w:val="22"/>
        </w:rPr>
      </w:pPr>
      <w:proofErr w:type="gramStart"/>
      <w:r w:rsidRPr="00C55C30">
        <w:rPr>
          <w:rFonts w:ascii="Arial" w:hAnsi="Arial" w:cs="Arial"/>
          <w:sz w:val="22"/>
          <w:szCs w:val="22"/>
        </w:rPr>
        <w:t>Iklim akademik di PT tidak terlepas dari perkembangan ilmu pengetahuan, tehnologi dan seni (IPTEK) serta tuntutan masyarakat seirama dengan meningkatnya mutu kehidupan.</w:t>
      </w:r>
      <w:proofErr w:type="gramEnd"/>
      <w:r w:rsidRPr="00C55C30">
        <w:rPr>
          <w:rFonts w:ascii="Arial" w:hAnsi="Arial" w:cs="Arial"/>
          <w:sz w:val="22"/>
          <w:szCs w:val="22"/>
        </w:rPr>
        <w:t xml:space="preserve"> Untuk menyelaraskan, setiap yang terkait senantiasa mengacu pada UU No 20 </w:t>
      </w:r>
      <w:proofErr w:type="gramStart"/>
      <w:r w:rsidRPr="00C55C30">
        <w:rPr>
          <w:rFonts w:ascii="Arial" w:hAnsi="Arial" w:cs="Arial"/>
          <w:sz w:val="22"/>
          <w:szCs w:val="22"/>
        </w:rPr>
        <w:t>th</w:t>
      </w:r>
      <w:proofErr w:type="gramEnd"/>
      <w:r w:rsidRPr="00C55C30">
        <w:rPr>
          <w:rFonts w:ascii="Arial" w:hAnsi="Arial" w:cs="Arial"/>
          <w:sz w:val="22"/>
          <w:szCs w:val="22"/>
        </w:rPr>
        <w:t xml:space="preserve"> 2003 tentang sistem Pendidikn Nasional. </w:t>
      </w:r>
      <w:proofErr w:type="gramStart"/>
      <w:r w:rsidRPr="00C55C30">
        <w:rPr>
          <w:rFonts w:ascii="Arial" w:hAnsi="Arial" w:cs="Arial"/>
          <w:sz w:val="22"/>
          <w:szCs w:val="22"/>
        </w:rPr>
        <w:t>Pasal 20 UU tersebut dengan tegas menyatakan bahwa Perguruan Tinggi berkewajiban menyelenggarakan penelitian dan pengabdian kepada masyarakat, disamping melaksanakan pendidikan.</w:t>
      </w:r>
      <w:proofErr w:type="gramEnd"/>
    </w:p>
    <w:p w:rsidR="006C1953" w:rsidRPr="00C55C30" w:rsidRDefault="006C1953" w:rsidP="006C1953">
      <w:pPr>
        <w:ind w:left="426"/>
        <w:jc w:val="both"/>
        <w:rPr>
          <w:rFonts w:ascii="Arial" w:hAnsi="Arial" w:cs="Arial"/>
          <w:sz w:val="22"/>
          <w:szCs w:val="22"/>
        </w:rPr>
      </w:pPr>
      <w:r w:rsidRPr="00C55C30">
        <w:rPr>
          <w:rFonts w:ascii="Arial" w:hAnsi="Arial" w:cs="Arial"/>
          <w:sz w:val="22"/>
          <w:szCs w:val="22"/>
        </w:rPr>
        <w:tab/>
      </w:r>
      <w:proofErr w:type="gramStart"/>
      <w:r w:rsidRPr="00C55C30">
        <w:rPr>
          <w:rFonts w:ascii="Arial" w:hAnsi="Arial" w:cs="Arial"/>
          <w:sz w:val="22"/>
          <w:szCs w:val="22"/>
        </w:rPr>
        <w:t>Untuk dapat menyelenggarakan kewajiban penelitian tersebut PT dituntut untuk memiliki dosen yang kompeten serta mampu menyusun proposal, melaksanakan penelitian, mendesiminasikan hasil penelitian dan pada ahirnya menghasilkan berbagai bentuk kekayaan intelektual.</w:t>
      </w:r>
      <w:proofErr w:type="gramEnd"/>
      <w:r w:rsidRPr="00C55C30">
        <w:rPr>
          <w:rFonts w:ascii="Arial" w:hAnsi="Arial" w:cs="Arial"/>
          <w:sz w:val="22"/>
          <w:szCs w:val="22"/>
        </w:rPr>
        <w:t xml:space="preserve"> </w:t>
      </w:r>
      <w:proofErr w:type="gramStart"/>
      <w:r w:rsidRPr="00C55C30">
        <w:rPr>
          <w:rFonts w:ascii="Arial" w:hAnsi="Arial" w:cs="Arial"/>
          <w:sz w:val="22"/>
          <w:szCs w:val="22"/>
        </w:rPr>
        <w:t>Penelitian ini harus dilakukan seca</w:t>
      </w:r>
      <w:r>
        <w:rPr>
          <w:rFonts w:ascii="Arial" w:hAnsi="Arial" w:cs="Arial"/>
          <w:sz w:val="22"/>
          <w:szCs w:val="22"/>
        </w:rPr>
        <w:t>ra professional dengan prinsip a</w:t>
      </w:r>
      <w:r w:rsidRPr="00C55C30">
        <w:rPr>
          <w:rFonts w:ascii="Arial" w:hAnsi="Arial" w:cs="Arial"/>
          <w:sz w:val="22"/>
          <w:szCs w:val="22"/>
        </w:rPr>
        <w:t>kuntabel, jaminan mutu dan transparan.</w:t>
      </w:r>
      <w:proofErr w:type="gramEnd"/>
    </w:p>
    <w:p w:rsidR="006C1953" w:rsidRPr="00C55C30" w:rsidRDefault="006C1953" w:rsidP="006C1953">
      <w:pPr>
        <w:ind w:left="426"/>
        <w:jc w:val="both"/>
        <w:rPr>
          <w:rFonts w:ascii="Arial" w:hAnsi="Arial" w:cs="Arial"/>
          <w:sz w:val="22"/>
          <w:szCs w:val="22"/>
        </w:rPr>
      </w:pPr>
      <w:r w:rsidRPr="00C55C30">
        <w:rPr>
          <w:rFonts w:ascii="Arial" w:hAnsi="Arial" w:cs="Arial"/>
          <w:sz w:val="22"/>
          <w:szCs w:val="22"/>
        </w:rPr>
        <w:tab/>
        <w:t xml:space="preserve">Sejalan dengan visi DepDikNas tersebut  STIKES </w:t>
      </w:r>
      <w:r>
        <w:rPr>
          <w:rFonts w:ascii="Arial" w:hAnsi="Arial" w:cs="Arial"/>
          <w:sz w:val="22"/>
          <w:szCs w:val="22"/>
          <w:lang w:val="id-ID"/>
        </w:rPr>
        <w:t>Harapan Bangsa Purwokerto</w:t>
      </w:r>
      <w:r w:rsidRPr="00C55C30">
        <w:rPr>
          <w:rFonts w:ascii="Arial" w:hAnsi="Arial" w:cs="Arial"/>
          <w:sz w:val="22"/>
          <w:szCs w:val="22"/>
        </w:rPr>
        <w:t xml:space="preserve"> lewat unit </w:t>
      </w:r>
      <w:r>
        <w:rPr>
          <w:rFonts w:ascii="Arial" w:hAnsi="Arial" w:cs="Arial"/>
          <w:sz w:val="22"/>
          <w:szCs w:val="22"/>
          <w:lang w:val="id-ID"/>
        </w:rPr>
        <w:t>LPPM</w:t>
      </w:r>
      <w:r w:rsidRPr="00C55C30">
        <w:rPr>
          <w:rFonts w:ascii="Arial" w:hAnsi="Arial" w:cs="Arial"/>
          <w:sz w:val="22"/>
          <w:szCs w:val="22"/>
        </w:rPr>
        <w:t xml:space="preserve"> mendorong dan memfasilitasi para dosen dalam kegiatan penelitian dan pengembangan, pengabdian kepada masyarakat guna mendukung peningkatan mutu pendidikan tinggi, daya saing bangsa dan kesejahteraan rakyat secara progresif dan berkelanjutan. Fasilitasi d</w:t>
      </w:r>
      <w:r>
        <w:rPr>
          <w:rFonts w:ascii="Arial" w:hAnsi="Arial" w:cs="Arial"/>
          <w:sz w:val="22"/>
          <w:szCs w:val="22"/>
        </w:rPr>
        <w:t xml:space="preserve">iberikan berupa penyediaan </w:t>
      </w:r>
      <w:proofErr w:type="gramStart"/>
      <w:r>
        <w:rPr>
          <w:rFonts w:ascii="Arial" w:hAnsi="Arial" w:cs="Arial"/>
          <w:sz w:val="22"/>
          <w:szCs w:val="22"/>
        </w:rPr>
        <w:t>dana</w:t>
      </w:r>
      <w:proofErr w:type="gramEnd"/>
      <w:r>
        <w:rPr>
          <w:rFonts w:ascii="Arial" w:hAnsi="Arial" w:cs="Arial"/>
          <w:sz w:val="22"/>
          <w:szCs w:val="22"/>
        </w:rPr>
        <w:t xml:space="preserve"> dan</w:t>
      </w:r>
      <w:r w:rsidRPr="00C55C30">
        <w:rPr>
          <w:rFonts w:ascii="Arial" w:hAnsi="Arial" w:cs="Arial"/>
          <w:sz w:val="22"/>
          <w:szCs w:val="22"/>
        </w:rPr>
        <w:t xml:space="preserve"> pedoma</w:t>
      </w:r>
      <w:r>
        <w:rPr>
          <w:rFonts w:ascii="Arial" w:hAnsi="Arial" w:cs="Arial"/>
          <w:sz w:val="22"/>
          <w:szCs w:val="22"/>
        </w:rPr>
        <w:t>n.</w:t>
      </w:r>
    </w:p>
    <w:p w:rsidR="008220EF" w:rsidRDefault="006C1953" w:rsidP="008220EF">
      <w:pPr>
        <w:ind w:left="426"/>
        <w:jc w:val="both"/>
        <w:rPr>
          <w:rFonts w:ascii="Arial" w:hAnsi="Arial" w:cs="Arial"/>
          <w:sz w:val="22"/>
          <w:szCs w:val="22"/>
        </w:rPr>
      </w:pPr>
      <w:r w:rsidRPr="00C55C30">
        <w:rPr>
          <w:rFonts w:ascii="Arial" w:hAnsi="Arial" w:cs="Arial"/>
          <w:sz w:val="22"/>
          <w:szCs w:val="22"/>
        </w:rPr>
        <w:tab/>
      </w:r>
      <w:proofErr w:type="gramStart"/>
      <w:r w:rsidRPr="00C55C30">
        <w:rPr>
          <w:rFonts w:ascii="Arial" w:hAnsi="Arial" w:cs="Arial"/>
          <w:sz w:val="22"/>
          <w:szCs w:val="22"/>
        </w:rPr>
        <w:t>Oleh karena itu program penelitian yang dilakukan dituntut untuk menghasilkan produk yang benar-benar bermutu dan bermanfaat.</w:t>
      </w:r>
      <w:proofErr w:type="gramEnd"/>
      <w:r w:rsidRPr="00C55C30">
        <w:rPr>
          <w:rFonts w:ascii="Arial" w:hAnsi="Arial" w:cs="Arial"/>
          <w:sz w:val="22"/>
          <w:szCs w:val="22"/>
        </w:rPr>
        <w:t xml:space="preserve"> </w:t>
      </w:r>
      <w:proofErr w:type="gramStart"/>
      <w:r w:rsidRPr="00C55C30">
        <w:rPr>
          <w:rFonts w:ascii="Arial" w:hAnsi="Arial" w:cs="Arial"/>
          <w:sz w:val="22"/>
          <w:szCs w:val="22"/>
        </w:rPr>
        <w:t>Sementara program pengabdian masyarakat lebih diarahkan kepada pemanfaatan dan penerapan hasil penelitian maupun hasil pendidikan di PT bagi kesejahteraan dan kemajuan masyarakat.</w:t>
      </w:r>
      <w:proofErr w:type="gramEnd"/>
    </w:p>
    <w:p w:rsidR="008220EF" w:rsidRDefault="008220EF" w:rsidP="008220EF">
      <w:pPr>
        <w:ind w:left="426"/>
        <w:jc w:val="both"/>
        <w:rPr>
          <w:rFonts w:ascii="Arial" w:hAnsi="Arial" w:cs="Arial"/>
          <w:sz w:val="22"/>
          <w:szCs w:val="22"/>
        </w:rPr>
      </w:pPr>
    </w:p>
    <w:p w:rsidR="008220EF" w:rsidRDefault="008220EF" w:rsidP="008220EF">
      <w:pPr>
        <w:ind w:left="426"/>
        <w:jc w:val="both"/>
        <w:rPr>
          <w:rFonts w:ascii="Arial" w:hAnsi="Arial" w:cs="Arial"/>
          <w:sz w:val="22"/>
          <w:szCs w:val="22"/>
        </w:rPr>
      </w:pPr>
    </w:p>
    <w:p w:rsidR="008220EF" w:rsidRDefault="008220EF" w:rsidP="008220EF">
      <w:pPr>
        <w:ind w:left="426"/>
        <w:jc w:val="both"/>
        <w:rPr>
          <w:rFonts w:ascii="Arial" w:hAnsi="Arial" w:cs="Arial"/>
          <w:sz w:val="22"/>
          <w:szCs w:val="22"/>
        </w:rPr>
      </w:pPr>
    </w:p>
    <w:p w:rsidR="008220EF" w:rsidRPr="008220EF" w:rsidRDefault="008220EF" w:rsidP="008220EF">
      <w:pPr>
        <w:ind w:left="426"/>
        <w:jc w:val="both"/>
        <w:rPr>
          <w:rFonts w:ascii="Arial" w:hAnsi="Arial" w:cs="Arial"/>
          <w:sz w:val="22"/>
          <w:szCs w:val="22"/>
        </w:rPr>
      </w:pPr>
    </w:p>
    <w:p w:rsidR="006C1953" w:rsidRPr="00C55C30" w:rsidRDefault="006C1953" w:rsidP="006C1953">
      <w:pPr>
        <w:ind w:left="720" w:firstLine="720"/>
        <w:jc w:val="both"/>
        <w:rPr>
          <w:rFonts w:ascii="Arial" w:hAnsi="Arial" w:cs="Arial"/>
          <w:sz w:val="22"/>
          <w:szCs w:val="22"/>
        </w:rPr>
      </w:pPr>
    </w:p>
    <w:p w:rsidR="006C1953" w:rsidRPr="00C55C30" w:rsidRDefault="006C1953" w:rsidP="006C1953">
      <w:pPr>
        <w:numPr>
          <w:ilvl w:val="0"/>
          <w:numId w:val="2"/>
        </w:numPr>
        <w:tabs>
          <w:tab w:val="left" w:pos="393"/>
          <w:tab w:val="left" w:pos="789"/>
        </w:tabs>
        <w:ind w:left="360" w:hanging="363"/>
        <w:jc w:val="both"/>
        <w:rPr>
          <w:rFonts w:ascii="Arial" w:hAnsi="Arial" w:cs="Arial"/>
          <w:b/>
          <w:sz w:val="22"/>
          <w:szCs w:val="22"/>
        </w:rPr>
      </w:pPr>
      <w:r>
        <w:rPr>
          <w:rFonts w:ascii="Arial" w:hAnsi="Arial" w:cs="Arial"/>
          <w:b/>
          <w:sz w:val="22"/>
          <w:szCs w:val="22"/>
          <w:lang w:val="id-ID"/>
        </w:rPr>
        <w:lastRenderedPageBreak/>
        <w:t>TUJUAN</w:t>
      </w:r>
    </w:p>
    <w:p w:rsidR="006C1953" w:rsidRPr="00C55C30" w:rsidRDefault="006C1953" w:rsidP="006C1953">
      <w:pPr>
        <w:ind w:firstLine="360"/>
        <w:jc w:val="both"/>
        <w:rPr>
          <w:rFonts w:ascii="Arial" w:hAnsi="Arial" w:cs="Arial"/>
          <w:sz w:val="22"/>
          <w:szCs w:val="22"/>
        </w:rPr>
      </w:pPr>
      <w:r>
        <w:rPr>
          <w:rFonts w:ascii="Arial" w:hAnsi="Arial" w:cs="Arial"/>
          <w:sz w:val="22"/>
          <w:szCs w:val="22"/>
          <w:lang w:val="id-ID"/>
        </w:rPr>
        <w:t xml:space="preserve">Tujuan </w:t>
      </w:r>
      <w:r w:rsidRPr="00C55C30">
        <w:rPr>
          <w:rFonts w:ascii="Arial" w:hAnsi="Arial" w:cs="Arial"/>
          <w:sz w:val="22"/>
          <w:szCs w:val="22"/>
        </w:rPr>
        <w:t>Umum</w:t>
      </w:r>
    </w:p>
    <w:p w:rsidR="006C1953" w:rsidRPr="00C55C30" w:rsidRDefault="006C1953" w:rsidP="006C1953">
      <w:pPr>
        <w:numPr>
          <w:ilvl w:val="2"/>
          <w:numId w:val="6"/>
        </w:numPr>
        <w:tabs>
          <w:tab w:val="clear" w:pos="3240"/>
        </w:tabs>
        <w:ind w:left="851" w:hanging="425"/>
        <w:jc w:val="both"/>
        <w:rPr>
          <w:rFonts w:ascii="Arial" w:hAnsi="Arial" w:cs="Arial"/>
          <w:sz w:val="22"/>
          <w:szCs w:val="22"/>
        </w:rPr>
      </w:pPr>
      <w:r w:rsidRPr="00C55C30">
        <w:rPr>
          <w:rFonts w:ascii="Arial" w:hAnsi="Arial" w:cs="Arial"/>
          <w:sz w:val="22"/>
          <w:szCs w:val="22"/>
        </w:rPr>
        <w:t xml:space="preserve">Mengembangkan iklim ilmiah yang dinamis di lingkungan institusi pendidikan tenaga kesehatan dengan </w:t>
      </w:r>
      <w:proofErr w:type="gramStart"/>
      <w:r w:rsidRPr="00C55C30">
        <w:rPr>
          <w:rFonts w:ascii="Arial" w:hAnsi="Arial" w:cs="Arial"/>
          <w:sz w:val="22"/>
          <w:szCs w:val="22"/>
        </w:rPr>
        <w:t>cara</w:t>
      </w:r>
      <w:proofErr w:type="gramEnd"/>
      <w:r w:rsidRPr="00C55C30">
        <w:rPr>
          <w:rFonts w:ascii="Arial" w:hAnsi="Arial" w:cs="Arial"/>
          <w:sz w:val="22"/>
          <w:szCs w:val="22"/>
        </w:rPr>
        <w:t xml:space="preserve"> meningkatkan, mendayagunakan dan menggerakkan potensi para tenaga pendidik untuk melakukan penelitian dalam meningkatkan mutu pendidikan dan upaya memecahkan masalah pembangunan kesehatan serta sebagai salah satu implementasi Tri Dharma Perguruan Tinggi.</w:t>
      </w:r>
    </w:p>
    <w:p w:rsidR="006C1953" w:rsidRPr="00C55C30" w:rsidRDefault="006C1953" w:rsidP="006C1953">
      <w:pPr>
        <w:numPr>
          <w:ilvl w:val="2"/>
          <w:numId w:val="6"/>
        </w:numPr>
        <w:tabs>
          <w:tab w:val="clear" w:pos="3240"/>
        </w:tabs>
        <w:ind w:left="851" w:hanging="425"/>
        <w:jc w:val="both"/>
        <w:rPr>
          <w:rFonts w:ascii="Arial" w:hAnsi="Arial" w:cs="Arial"/>
          <w:sz w:val="22"/>
          <w:szCs w:val="22"/>
        </w:rPr>
      </w:pPr>
      <w:r w:rsidRPr="00C55C30">
        <w:rPr>
          <w:rFonts w:ascii="Arial" w:hAnsi="Arial" w:cs="Arial"/>
          <w:sz w:val="22"/>
          <w:szCs w:val="22"/>
        </w:rPr>
        <w:t>Meningkatkan mutu sumber daya manusia dalam rangka meningkatkan mutu pelayanan kesehatan dan peningkatan mutu pendidikan.</w:t>
      </w:r>
    </w:p>
    <w:p w:rsidR="006C1953" w:rsidRPr="00C55C30" w:rsidRDefault="006C1953" w:rsidP="006C1953">
      <w:pPr>
        <w:ind w:left="426"/>
        <w:jc w:val="both"/>
        <w:rPr>
          <w:rFonts w:ascii="Arial" w:hAnsi="Arial" w:cs="Arial"/>
          <w:sz w:val="22"/>
          <w:szCs w:val="22"/>
        </w:rPr>
      </w:pPr>
    </w:p>
    <w:p w:rsidR="006C1953" w:rsidRPr="00C55C30" w:rsidRDefault="006C1953" w:rsidP="006C1953">
      <w:pPr>
        <w:ind w:left="426"/>
        <w:jc w:val="both"/>
        <w:rPr>
          <w:rFonts w:ascii="Arial" w:hAnsi="Arial" w:cs="Arial"/>
          <w:sz w:val="22"/>
          <w:szCs w:val="22"/>
        </w:rPr>
      </w:pPr>
      <w:r>
        <w:rPr>
          <w:rFonts w:ascii="Arial" w:hAnsi="Arial" w:cs="Arial"/>
          <w:sz w:val="22"/>
          <w:szCs w:val="22"/>
          <w:lang w:val="id-ID"/>
        </w:rPr>
        <w:t xml:space="preserve">Tujuan </w:t>
      </w:r>
      <w:r w:rsidRPr="00C55C30">
        <w:rPr>
          <w:rFonts w:ascii="Arial" w:hAnsi="Arial" w:cs="Arial"/>
          <w:sz w:val="22"/>
          <w:szCs w:val="22"/>
        </w:rPr>
        <w:t>Khusus</w:t>
      </w:r>
    </w:p>
    <w:p w:rsidR="006C1953" w:rsidRPr="00C55C30" w:rsidRDefault="006C1953" w:rsidP="006C1953">
      <w:pPr>
        <w:numPr>
          <w:ilvl w:val="0"/>
          <w:numId w:val="1"/>
        </w:numPr>
        <w:tabs>
          <w:tab w:val="clear" w:pos="1080"/>
        </w:tabs>
        <w:ind w:left="851" w:hanging="426"/>
        <w:jc w:val="both"/>
        <w:rPr>
          <w:rFonts w:ascii="Arial" w:hAnsi="Arial" w:cs="Arial"/>
          <w:sz w:val="22"/>
          <w:szCs w:val="22"/>
        </w:rPr>
      </w:pPr>
      <w:r w:rsidRPr="00C55C30">
        <w:rPr>
          <w:rFonts w:ascii="Arial" w:hAnsi="Arial" w:cs="Arial"/>
          <w:sz w:val="22"/>
          <w:szCs w:val="22"/>
        </w:rPr>
        <w:t>Meningkatkan motivasi, kemampuan dan mutu sumber daya manusia di lingkungan institusi pendidikan tenaga kesehatan dalam melakukan penelitian.</w:t>
      </w:r>
    </w:p>
    <w:p w:rsidR="006C1953" w:rsidRPr="00C55C30" w:rsidRDefault="006C1953" w:rsidP="006C1953">
      <w:pPr>
        <w:numPr>
          <w:ilvl w:val="0"/>
          <w:numId w:val="1"/>
        </w:numPr>
        <w:tabs>
          <w:tab w:val="clear" w:pos="1080"/>
        </w:tabs>
        <w:ind w:left="851" w:hanging="426"/>
        <w:jc w:val="both"/>
        <w:rPr>
          <w:rFonts w:ascii="Arial" w:hAnsi="Arial" w:cs="Arial"/>
          <w:sz w:val="22"/>
          <w:szCs w:val="22"/>
        </w:rPr>
      </w:pPr>
      <w:r w:rsidRPr="00C55C30">
        <w:rPr>
          <w:rFonts w:ascii="Arial" w:hAnsi="Arial" w:cs="Arial"/>
          <w:sz w:val="22"/>
          <w:szCs w:val="22"/>
        </w:rPr>
        <w:t>Menggerakkan dan mendayagunakan potensi penelitian yang dimilki institusi pendidikan tenaga kesehatan.</w:t>
      </w:r>
    </w:p>
    <w:p w:rsidR="006C1953" w:rsidRPr="00C55C30" w:rsidRDefault="006C1953" w:rsidP="006C1953">
      <w:pPr>
        <w:numPr>
          <w:ilvl w:val="0"/>
          <w:numId w:val="1"/>
        </w:numPr>
        <w:tabs>
          <w:tab w:val="clear" w:pos="1080"/>
        </w:tabs>
        <w:ind w:left="851" w:hanging="426"/>
        <w:jc w:val="both"/>
        <w:rPr>
          <w:rFonts w:ascii="Arial" w:hAnsi="Arial" w:cs="Arial"/>
          <w:sz w:val="22"/>
          <w:szCs w:val="22"/>
        </w:rPr>
      </w:pPr>
      <w:r w:rsidRPr="00C55C30">
        <w:rPr>
          <w:rFonts w:ascii="Arial" w:hAnsi="Arial" w:cs="Arial"/>
          <w:sz w:val="22"/>
          <w:szCs w:val="22"/>
        </w:rPr>
        <w:t>Mengembangkan dan membina iklim ilmiah dengan memacu kegiatan penelitian di bidang kesehatan secara mandiri.</w:t>
      </w:r>
    </w:p>
    <w:p w:rsidR="006C1953" w:rsidRPr="00C55C30" w:rsidRDefault="006C1953" w:rsidP="006C1953">
      <w:pPr>
        <w:numPr>
          <w:ilvl w:val="0"/>
          <w:numId w:val="1"/>
        </w:numPr>
        <w:tabs>
          <w:tab w:val="clear" w:pos="1080"/>
        </w:tabs>
        <w:ind w:left="851" w:hanging="426"/>
        <w:jc w:val="both"/>
        <w:rPr>
          <w:rFonts w:ascii="Arial" w:hAnsi="Arial" w:cs="Arial"/>
          <w:sz w:val="22"/>
          <w:szCs w:val="22"/>
        </w:rPr>
      </w:pPr>
      <w:r w:rsidRPr="00C55C30">
        <w:rPr>
          <w:rFonts w:ascii="Arial" w:hAnsi="Arial" w:cs="Arial"/>
          <w:sz w:val="22"/>
          <w:szCs w:val="22"/>
        </w:rPr>
        <w:t>Meningkatkan kegiatan Penelitian di bidang kesehatan yang dinamis pada tigkat institusi pendidikan tenaga kesehatan dalam rangka manifestasi Tri Dharma Perguruan Tinggi.</w:t>
      </w:r>
    </w:p>
    <w:p w:rsidR="006C1953" w:rsidRPr="00C55C30" w:rsidRDefault="006C1953" w:rsidP="006C1953">
      <w:pPr>
        <w:ind w:left="1080" w:hanging="1104"/>
        <w:jc w:val="both"/>
        <w:rPr>
          <w:rFonts w:ascii="Arial" w:hAnsi="Arial" w:cs="Arial"/>
          <w:sz w:val="22"/>
          <w:szCs w:val="22"/>
        </w:rPr>
      </w:pPr>
    </w:p>
    <w:p w:rsidR="006C1953" w:rsidRPr="00C55C30" w:rsidRDefault="006C1953" w:rsidP="006C1953">
      <w:pPr>
        <w:numPr>
          <w:ilvl w:val="0"/>
          <w:numId w:val="2"/>
        </w:numPr>
        <w:tabs>
          <w:tab w:val="left" w:pos="393"/>
          <w:tab w:val="left" w:pos="789"/>
        </w:tabs>
        <w:ind w:left="360" w:hanging="363"/>
        <w:jc w:val="both"/>
        <w:rPr>
          <w:rFonts w:ascii="Arial" w:hAnsi="Arial" w:cs="Arial"/>
          <w:b/>
          <w:sz w:val="22"/>
          <w:szCs w:val="22"/>
        </w:rPr>
      </w:pPr>
      <w:r w:rsidRPr="00C55C30">
        <w:rPr>
          <w:rFonts w:ascii="Arial" w:hAnsi="Arial" w:cs="Arial"/>
          <w:b/>
          <w:sz w:val="22"/>
          <w:szCs w:val="22"/>
        </w:rPr>
        <w:t>KEBIJAKAN</w:t>
      </w:r>
      <w:r>
        <w:rPr>
          <w:rFonts w:ascii="Arial" w:hAnsi="Arial" w:cs="Arial"/>
          <w:b/>
          <w:sz w:val="22"/>
          <w:szCs w:val="22"/>
          <w:lang w:val="id-ID"/>
        </w:rPr>
        <w:t xml:space="preserve"> (KRITERIA PENGUSULAN)</w:t>
      </w:r>
    </w:p>
    <w:p w:rsidR="006C1953" w:rsidRPr="00C55C30" w:rsidRDefault="006C1953" w:rsidP="006C1953">
      <w:pPr>
        <w:numPr>
          <w:ilvl w:val="2"/>
          <w:numId w:val="5"/>
        </w:numPr>
        <w:tabs>
          <w:tab w:val="clear" w:pos="3240"/>
        </w:tabs>
        <w:ind w:left="851" w:hanging="425"/>
        <w:jc w:val="both"/>
        <w:rPr>
          <w:rFonts w:ascii="Arial" w:hAnsi="Arial" w:cs="Arial"/>
          <w:sz w:val="22"/>
          <w:szCs w:val="22"/>
          <w:lang w:val="fi-FI"/>
        </w:rPr>
      </w:pPr>
      <w:r w:rsidRPr="00C55C30">
        <w:rPr>
          <w:rFonts w:ascii="Arial" w:hAnsi="Arial" w:cs="Arial"/>
          <w:sz w:val="22"/>
          <w:szCs w:val="22"/>
          <w:lang w:val="fi-FI"/>
        </w:rPr>
        <w:t xml:space="preserve">Peneliti adalah Dosen Tetap </w:t>
      </w:r>
      <w:r>
        <w:rPr>
          <w:rFonts w:ascii="Arial" w:hAnsi="Arial" w:cs="Arial"/>
          <w:sz w:val="22"/>
          <w:szCs w:val="22"/>
          <w:lang w:val="id-ID"/>
        </w:rPr>
        <w:t xml:space="preserve">STIKes Harapan Bangsa Purwokerto </w:t>
      </w:r>
      <w:r w:rsidRPr="00C55C30">
        <w:rPr>
          <w:rFonts w:ascii="Arial" w:hAnsi="Arial" w:cs="Arial"/>
          <w:sz w:val="22"/>
          <w:szCs w:val="22"/>
          <w:lang w:val="fi-FI"/>
        </w:rPr>
        <w:t>.</w:t>
      </w:r>
    </w:p>
    <w:p w:rsidR="006C1953" w:rsidRPr="00C55C30" w:rsidRDefault="006C1953" w:rsidP="006C1953">
      <w:pPr>
        <w:numPr>
          <w:ilvl w:val="2"/>
          <w:numId w:val="5"/>
        </w:numPr>
        <w:tabs>
          <w:tab w:val="clear" w:pos="3240"/>
        </w:tabs>
        <w:ind w:left="851" w:hanging="425"/>
        <w:jc w:val="both"/>
        <w:rPr>
          <w:rFonts w:ascii="Arial" w:hAnsi="Arial" w:cs="Arial"/>
          <w:sz w:val="22"/>
          <w:szCs w:val="22"/>
          <w:lang w:val="fi-FI"/>
        </w:rPr>
      </w:pPr>
      <w:r w:rsidRPr="00C55C30">
        <w:rPr>
          <w:rFonts w:ascii="Arial" w:hAnsi="Arial" w:cs="Arial"/>
          <w:sz w:val="22"/>
          <w:szCs w:val="22"/>
          <w:lang w:val="fi-FI"/>
        </w:rPr>
        <w:t xml:space="preserve">Dosen dapat mengajukan proposalnya ke instansi lain baik pemerintah maupun swasta selain ke institusi </w:t>
      </w:r>
      <w:r>
        <w:rPr>
          <w:rFonts w:ascii="Arial" w:hAnsi="Arial" w:cs="Arial"/>
          <w:sz w:val="22"/>
          <w:szCs w:val="22"/>
          <w:lang w:val="id-ID"/>
        </w:rPr>
        <w:t>STIKes Harapan Bangsa Purwokerto</w:t>
      </w:r>
      <w:r w:rsidRPr="00C55C30">
        <w:rPr>
          <w:rFonts w:ascii="Arial" w:hAnsi="Arial" w:cs="Arial"/>
          <w:sz w:val="22"/>
          <w:szCs w:val="22"/>
          <w:lang w:val="fi-FI"/>
        </w:rPr>
        <w:t>.</w:t>
      </w:r>
    </w:p>
    <w:p w:rsidR="006C1953" w:rsidRPr="00890289" w:rsidRDefault="006C1953" w:rsidP="006C1953">
      <w:pPr>
        <w:numPr>
          <w:ilvl w:val="2"/>
          <w:numId w:val="5"/>
        </w:numPr>
        <w:tabs>
          <w:tab w:val="clear" w:pos="3240"/>
        </w:tabs>
        <w:ind w:left="851" w:hanging="425"/>
        <w:jc w:val="both"/>
        <w:rPr>
          <w:rFonts w:ascii="Arial" w:hAnsi="Arial" w:cs="Arial"/>
          <w:sz w:val="22"/>
          <w:szCs w:val="22"/>
          <w:lang w:val="fi-FI"/>
        </w:rPr>
      </w:pPr>
      <w:r w:rsidRPr="00890289">
        <w:rPr>
          <w:rFonts w:ascii="Arial" w:hAnsi="Arial" w:cs="Arial"/>
          <w:sz w:val="22"/>
          <w:szCs w:val="22"/>
          <w:lang w:val="id-ID"/>
        </w:rPr>
        <w:t xml:space="preserve">Proposal </w:t>
      </w:r>
      <w:r w:rsidRPr="00890289">
        <w:rPr>
          <w:rFonts w:ascii="Arial" w:hAnsi="Arial" w:cs="Arial"/>
          <w:sz w:val="22"/>
          <w:szCs w:val="22"/>
          <w:lang w:val="fi-FI"/>
        </w:rPr>
        <w:t>yang dapat dibiayai adalah proposal yang lulus seleksi Tim Pakar Institusi.</w:t>
      </w:r>
    </w:p>
    <w:p w:rsidR="006C1953" w:rsidRPr="00C55C30" w:rsidRDefault="006C1953" w:rsidP="006C1953">
      <w:pPr>
        <w:ind w:left="720"/>
        <w:jc w:val="both"/>
        <w:rPr>
          <w:rFonts w:ascii="Arial" w:hAnsi="Arial" w:cs="Arial"/>
          <w:sz w:val="22"/>
          <w:szCs w:val="22"/>
          <w:lang w:val="fi-FI"/>
        </w:rPr>
      </w:pPr>
    </w:p>
    <w:p w:rsidR="006C1953" w:rsidRPr="00C55C30" w:rsidRDefault="006C1953" w:rsidP="006C1953">
      <w:pPr>
        <w:numPr>
          <w:ilvl w:val="0"/>
          <w:numId w:val="2"/>
        </w:numPr>
        <w:tabs>
          <w:tab w:val="left" w:pos="393"/>
          <w:tab w:val="left" w:pos="789"/>
        </w:tabs>
        <w:ind w:left="360" w:hanging="363"/>
        <w:jc w:val="both"/>
        <w:rPr>
          <w:rFonts w:ascii="Arial" w:hAnsi="Arial" w:cs="Arial"/>
          <w:b/>
          <w:sz w:val="22"/>
          <w:szCs w:val="22"/>
        </w:rPr>
      </w:pPr>
      <w:r w:rsidRPr="00C55C30">
        <w:rPr>
          <w:rFonts w:ascii="Arial" w:hAnsi="Arial" w:cs="Arial"/>
          <w:b/>
          <w:sz w:val="22"/>
          <w:szCs w:val="22"/>
        </w:rPr>
        <w:t>MANFAAT</w:t>
      </w:r>
    </w:p>
    <w:p w:rsidR="006C1953" w:rsidRPr="00C55C30" w:rsidRDefault="006C1953" w:rsidP="006C1953">
      <w:pPr>
        <w:numPr>
          <w:ilvl w:val="1"/>
          <w:numId w:val="4"/>
        </w:numPr>
        <w:tabs>
          <w:tab w:val="clear" w:pos="2340"/>
        </w:tabs>
        <w:ind w:left="851" w:hanging="425"/>
        <w:jc w:val="both"/>
        <w:rPr>
          <w:rFonts w:ascii="Arial" w:hAnsi="Arial" w:cs="Arial"/>
          <w:sz w:val="22"/>
          <w:szCs w:val="22"/>
        </w:rPr>
      </w:pPr>
      <w:r w:rsidRPr="00C55C30">
        <w:rPr>
          <w:rFonts w:ascii="Arial" w:hAnsi="Arial" w:cs="Arial"/>
          <w:sz w:val="22"/>
          <w:szCs w:val="22"/>
        </w:rPr>
        <w:t>Membiasakan diri memecahkan suatu masalah secara ilmiah.</w:t>
      </w:r>
    </w:p>
    <w:p w:rsidR="006C1953" w:rsidRPr="00C55C30" w:rsidRDefault="006C1953" w:rsidP="006C1953">
      <w:pPr>
        <w:numPr>
          <w:ilvl w:val="1"/>
          <w:numId w:val="4"/>
        </w:numPr>
        <w:tabs>
          <w:tab w:val="clear" w:pos="2340"/>
        </w:tabs>
        <w:ind w:left="851" w:hanging="425"/>
        <w:jc w:val="both"/>
        <w:rPr>
          <w:rFonts w:ascii="Arial" w:hAnsi="Arial" w:cs="Arial"/>
          <w:sz w:val="22"/>
          <w:szCs w:val="22"/>
        </w:rPr>
      </w:pPr>
      <w:r w:rsidRPr="00C55C30">
        <w:rPr>
          <w:rFonts w:ascii="Arial" w:hAnsi="Arial" w:cs="Arial"/>
          <w:sz w:val="22"/>
          <w:szCs w:val="22"/>
        </w:rPr>
        <w:t>Sebagai salah satu syarat untuk kenaikan pangkat fungsional dosen.</w:t>
      </w:r>
    </w:p>
    <w:p w:rsidR="006C1953" w:rsidRPr="00C55C30" w:rsidRDefault="006C1953" w:rsidP="006C1953">
      <w:pPr>
        <w:numPr>
          <w:ilvl w:val="1"/>
          <w:numId w:val="4"/>
        </w:numPr>
        <w:tabs>
          <w:tab w:val="clear" w:pos="2340"/>
        </w:tabs>
        <w:ind w:left="851" w:hanging="425"/>
        <w:jc w:val="both"/>
        <w:rPr>
          <w:rFonts w:ascii="Arial" w:hAnsi="Arial" w:cs="Arial"/>
          <w:sz w:val="22"/>
          <w:szCs w:val="22"/>
        </w:rPr>
      </w:pPr>
      <w:r w:rsidRPr="00C55C30">
        <w:rPr>
          <w:rFonts w:ascii="Arial" w:hAnsi="Arial" w:cs="Arial"/>
          <w:sz w:val="22"/>
          <w:szCs w:val="22"/>
        </w:rPr>
        <w:t>Membantu menigkatkan status kualitas kinerja institusi dalam kaitannya dengan akreditasi institusi.</w:t>
      </w:r>
    </w:p>
    <w:p w:rsidR="006C1953" w:rsidRPr="00C55C30" w:rsidRDefault="006C1953" w:rsidP="006C1953">
      <w:pPr>
        <w:numPr>
          <w:ilvl w:val="1"/>
          <w:numId w:val="4"/>
        </w:numPr>
        <w:tabs>
          <w:tab w:val="clear" w:pos="2340"/>
        </w:tabs>
        <w:ind w:left="851" w:hanging="425"/>
        <w:jc w:val="both"/>
        <w:rPr>
          <w:rFonts w:ascii="Arial" w:hAnsi="Arial" w:cs="Arial"/>
          <w:sz w:val="22"/>
          <w:szCs w:val="22"/>
        </w:rPr>
      </w:pPr>
      <w:r w:rsidRPr="00C55C30">
        <w:rPr>
          <w:rFonts w:ascii="Arial" w:hAnsi="Arial" w:cs="Arial"/>
          <w:sz w:val="22"/>
          <w:szCs w:val="22"/>
        </w:rPr>
        <w:t>Hasil – hasil penelitian merupakan masukan penting untuk kebijakan institusi dan instansi lainnya serta perorangan untuk tindak lanjut pengembangan penelitian sejenis.</w:t>
      </w:r>
    </w:p>
    <w:p w:rsidR="008220EF" w:rsidRPr="008220EF" w:rsidRDefault="006C1953" w:rsidP="008220EF">
      <w:pPr>
        <w:numPr>
          <w:ilvl w:val="1"/>
          <w:numId w:val="4"/>
        </w:numPr>
        <w:tabs>
          <w:tab w:val="clear" w:pos="2340"/>
        </w:tabs>
        <w:ind w:left="851" w:hanging="425"/>
        <w:jc w:val="both"/>
        <w:rPr>
          <w:rFonts w:ascii="Arial" w:hAnsi="Arial" w:cs="Arial"/>
          <w:sz w:val="22"/>
          <w:szCs w:val="22"/>
          <w:lang w:val="sv-SE"/>
        </w:rPr>
      </w:pPr>
      <w:r w:rsidRPr="00C55C30">
        <w:rPr>
          <w:rFonts w:ascii="Arial" w:hAnsi="Arial" w:cs="Arial"/>
          <w:sz w:val="22"/>
          <w:szCs w:val="22"/>
          <w:lang w:val="sv-SE"/>
        </w:rPr>
        <w:t>Tolok ukur produktivitas institusi dalam penggabungan ilmu pengetahuan.</w:t>
      </w:r>
    </w:p>
    <w:p w:rsidR="008220EF" w:rsidRPr="00C55C30" w:rsidRDefault="008220EF" w:rsidP="006C1953">
      <w:pPr>
        <w:ind w:left="709"/>
        <w:jc w:val="both"/>
        <w:rPr>
          <w:rFonts w:ascii="Arial" w:hAnsi="Arial" w:cs="Arial"/>
          <w:sz w:val="22"/>
          <w:szCs w:val="22"/>
          <w:lang w:val="sv-SE"/>
        </w:rPr>
      </w:pPr>
    </w:p>
    <w:p w:rsidR="006C1953" w:rsidRPr="00C55C30" w:rsidRDefault="006C1953" w:rsidP="006C1953">
      <w:pPr>
        <w:numPr>
          <w:ilvl w:val="0"/>
          <w:numId w:val="2"/>
        </w:numPr>
        <w:tabs>
          <w:tab w:val="left" w:pos="393"/>
          <w:tab w:val="left" w:pos="789"/>
        </w:tabs>
        <w:ind w:left="360" w:hanging="363"/>
        <w:jc w:val="both"/>
        <w:rPr>
          <w:rFonts w:ascii="Arial" w:hAnsi="Arial" w:cs="Arial"/>
          <w:b/>
          <w:sz w:val="22"/>
          <w:szCs w:val="22"/>
        </w:rPr>
      </w:pPr>
      <w:r w:rsidRPr="00C55C30">
        <w:rPr>
          <w:rFonts w:ascii="Arial" w:hAnsi="Arial" w:cs="Arial"/>
          <w:b/>
          <w:sz w:val="22"/>
          <w:szCs w:val="22"/>
        </w:rPr>
        <w:t>RUANG LINGKUP DAN CAKUPAN</w:t>
      </w:r>
    </w:p>
    <w:p w:rsidR="006C1953" w:rsidRPr="00C55C30" w:rsidRDefault="006C1953" w:rsidP="006C1953">
      <w:pPr>
        <w:ind w:left="426"/>
        <w:jc w:val="both"/>
        <w:rPr>
          <w:rFonts w:ascii="Arial" w:hAnsi="Arial" w:cs="Arial"/>
          <w:sz w:val="22"/>
          <w:szCs w:val="22"/>
        </w:rPr>
      </w:pPr>
      <w:proofErr w:type="gramStart"/>
      <w:r w:rsidRPr="00C55C30">
        <w:rPr>
          <w:rFonts w:ascii="Arial" w:hAnsi="Arial" w:cs="Arial"/>
          <w:sz w:val="22"/>
          <w:szCs w:val="22"/>
        </w:rPr>
        <w:t xml:space="preserve">Kegiatan penelitian ini melalui </w:t>
      </w:r>
      <w:r>
        <w:rPr>
          <w:rFonts w:ascii="Arial" w:hAnsi="Arial" w:cs="Arial"/>
          <w:sz w:val="22"/>
          <w:szCs w:val="22"/>
          <w:lang w:val="id-ID"/>
        </w:rPr>
        <w:t>LPPM</w:t>
      </w:r>
      <w:r w:rsidRPr="00C55C30">
        <w:rPr>
          <w:rFonts w:ascii="Arial" w:hAnsi="Arial" w:cs="Arial"/>
          <w:sz w:val="22"/>
          <w:szCs w:val="22"/>
        </w:rPr>
        <w:t xml:space="preserve"> merupakan salah satu kegiatan institusi dalam upaya meningkatkan kemampuan melakukan penelitian.</w:t>
      </w:r>
      <w:proofErr w:type="gramEnd"/>
      <w:r w:rsidRPr="00C55C30">
        <w:rPr>
          <w:rFonts w:ascii="Arial" w:hAnsi="Arial" w:cs="Arial"/>
          <w:sz w:val="22"/>
          <w:szCs w:val="22"/>
        </w:rPr>
        <w:t xml:space="preserve"> </w:t>
      </w:r>
      <w:proofErr w:type="gramStart"/>
      <w:r w:rsidRPr="00C55C30">
        <w:rPr>
          <w:rFonts w:ascii="Arial" w:hAnsi="Arial" w:cs="Arial"/>
          <w:sz w:val="22"/>
          <w:szCs w:val="22"/>
        </w:rPr>
        <w:t>Dalam kegiatan ini, survai masih diperkenankan sepanjang memperkuat rumusan masalah yang sudah diketahui untuk dipecahkan dalam suatu penelitian.</w:t>
      </w:r>
      <w:proofErr w:type="gramEnd"/>
      <w:r w:rsidRPr="00C55C30">
        <w:rPr>
          <w:rFonts w:ascii="Arial" w:hAnsi="Arial" w:cs="Arial"/>
          <w:sz w:val="22"/>
          <w:szCs w:val="22"/>
        </w:rPr>
        <w:t xml:space="preserve"> Tenaga pengajar tetap setia</w:t>
      </w:r>
      <w:r>
        <w:rPr>
          <w:rFonts w:ascii="Arial" w:hAnsi="Arial" w:cs="Arial"/>
          <w:sz w:val="22"/>
          <w:szCs w:val="22"/>
        </w:rPr>
        <w:t>p jenis institusi pendidikan D</w:t>
      </w:r>
      <w:r>
        <w:rPr>
          <w:rFonts w:ascii="Arial" w:hAnsi="Arial" w:cs="Arial"/>
          <w:sz w:val="22"/>
          <w:szCs w:val="22"/>
          <w:lang w:val="id-ID"/>
        </w:rPr>
        <w:t>3</w:t>
      </w:r>
      <w:r w:rsidRPr="00C55C30">
        <w:rPr>
          <w:rFonts w:ascii="Arial" w:hAnsi="Arial" w:cs="Arial"/>
          <w:sz w:val="22"/>
          <w:szCs w:val="22"/>
        </w:rPr>
        <w:t xml:space="preserve"> Kebidanan, </w:t>
      </w:r>
      <w:r>
        <w:rPr>
          <w:rFonts w:ascii="Arial" w:hAnsi="Arial" w:cs="Arial"/>
          <w:sz w:val="22"/>
          <w:szCs w:val="22"/>
          <w:lang w:val="id-ID"/>
        </w:rPr>
        <w:t xml:space="preserve">D3 Keperawatan, </w:t>
      </w:r>
      <w:r w:rsidRPr="00C55C30">
        <w:rPr>
          <w:rFonts w:ascii="Arial" w:hAnsi="Arial" w:cs="Arial"/>
          <w:sz w:val="22"/>
          <w:szCs w:val="22"/>
        </w:rPr>
        <w:t>S1 Keperawatan</w:t>
      </w:r>
      <w:r>
        <w:rPr>
          <w:rFonts w:ascii="Arial" w:hAnsi="Arial" w:cs="Arial"/>
          <w:sz w:val="22"/>
          <w:szCs w:val="22"/>
          <w:lang w:val="id-ID"/>
        </w:rPr>
        <w:t>, S1 Farmasi</w:t>
      </w:r>
      <w:r w:rsidRPr="00C55C30">
        <w:rPr>
          <w:rFonts w:ascii="Arial" w:hAnsi="Arial" w:cs="Arial"/>
          <w:sz w:val="22"/>
          <w:szCs w:val="22"/>
        </w:rPr>
        <w:t xml:space="preserve"> diharapkan dapat menulis dan mengajukan proposal penelitian dengan ruang lingkup yang sesuai dengan </w:t>
      </w:r>
      <w:r w:rsidRPr="00C55C30">
        <w:rPr>
          <w:rFonts w:ascii="Arial" w:hAnsi="Arial" w:cs="Arial"/>
          <w:sz w:val="22"/>
          <w:szCs w:val="22"/>
        </w:rPr>
        <w:lastRenderedPageBreak/>
        <w:t>jenis kegiatan dan karakteristik jenis tenaga profesi yang dididik dalam institusi tersebut.</w:t>
      </w:r>
    </w:p>
    <w:p w:rsidR="006C1953" w:rsidRPr="00C55C30" w:rsidRDefault="006C1953" w:rsidP="006C1953">
      <w:pPr>
        <w:jc w:val="both"/>
        <w:rPr>
          <w:rFonts w:ascii="Arial" w:hAnsi="Arial" w:cs="Arial"/>
          <w:sz w:val="22"/>
          <w:szCs w:val="22"/>
        </w:rPr>
      </w:pPr>
    </w:p>
    <w:p w:rsidR="006C1953" w:rsidRPr="009D339E" w:rsidRDefault="006C1953" w:rsidP="006C1953">
      <w:pPr>
        <w:ind w:left="1560" w:right="489" w:hanging="1134"/>
        <w:jc w:val="both"/>
        <w:rPr>
          <w:rFonts w:ascii="Arial" w:hAnsi="Arial" w:cs="Arial"/>
          <w:sz w:val="22"/>
          <w:szCs w:val="22"/>
        </w:rPr>
      </w:pPr>
      <w:r>
        <w:rPr>
          <w:rFonts w:ascii="Arial" w:hAnsi="Arial" w:cs="Arial"/>
          <w:sz w:val="22"/>
          <w:szCs w:val="22"/>
        </w:rPr>
        <w:t xml:space="preserve">Tabel </w:t>
      </w:r>
      <w:proofErr w:type="gramStart"/>
      <w:r>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w:t>
      </w:r>
      <w:proofErr w:type="gramEnd"/>
      <w:r>
        <w:rPr>
          <w:rFonts w:ascii="Arial" w:hAnsi="Arial" w:cs="Arial"/>
          <w:sz w:val="22"/>
          <w:szCs w:val="22"/>
          <w:lang w:val="id-ID"/>
        </w:rPr>
        <w:t xml:space="preserve">  </w:t>
      </w:r>
      <w:r w:rsidRPr="009D339E">
        <w:rPr>
          <w:rFonts w:ascii="Arial" w:hAnsi="Arial" w:cs="Arial"/>
          <w:sz w:val="22"/>
          <w:szCs w:val="22"/>
        </w:rPr>
        <w:t xml:space="preserve">Ruang Lingkup dan Cakupan Penelitian Bagi </w:t>
      </w:r>
      <w:r w:rsidRPr="009D339E">
        <w:rPr>
          <w:rFonts w:ascii="Arial" w:hAnsi="Arial" w:cs="Arial"/>
          <w:sz w:val="22"/>
          <w:szCs w:val="22"/>
          <w:lang w:val="id-ID"/>
        </w:rPr>
        <w:t xml:space="preserve">Dosen </w:t>
      </w:r>
      <w:r w:rsidRPr="009D339E">
        <w:rPr>
          <w:rFonts w:ascii="Arial" w:hAnsi="Arial" w:cs="Arial"/>
          <w:sz w:val="22"/>
          <w:szCs w:val="22"/>
        </w:rPr>
        <w:t>D</w:t>
      </w:r>
      <w:r w:rsidRPr="009D339E">
        <w:rPr>
          <w:rFonts w:ascii="Arial" w:hAnsi="Arial" w:cs="Arial"/>
          <w:sz w:val="22"/>
          <w:szCs w:val="22"/>
          <w:lang w:val="id-ID"/>
        </w:rPr>
        <w:t>3</w:t>
      </w:r>
      <w:r w:rsidRPr="009D339E">
        <w:rPr>
          <w:rFonts w:ascii="Arial" w:hAnsi="Arial" w:cs="Arial"/>
          <w:sz w:val="22"/>
          <w:szCs w:val="22"/>
        </w:rPr>
        <w:t xml:space="preserve">  Kebidanan</w:t>
      </w:r>
      <w:r w:rsidRPr="009D339E">
        <w:rPr>
          <w:rFonts w:ascii="Arial" w:hAnsi="Arial" w:cs="Arial"/>
          <w:sz w:val="22"/>
          <w:szCs w:val="22"/>
          <w:lang w:val="id-ID"/>
        </w:rPr>
        <w:t>, D3   Keperawatan</w:t>
      </w:r>
      <w:r w:rsidRPr="009D339E">
        <w:rPr>
          <w:rFonts w:ascii="Arial" w:hAnsi="Arial" w:cs="Arial"/>
          <w:sz w:val="22"/>
          <w:szCs w:val="22"/>
        </w:rPr>
        <w:t xml:space="preserve"> dan S1 Keperawatan</w:t>
      </w:r>
      <w:r>
        <w:rPr>
          <w:rFonts w:ascii="Arial" w:hAnsi="Arial" w:cs="Arial"/>
          <w:sz w:val="22"/>
          <w:szCs w:val="22"/>
          <w:lang w:val="id-ID"/>
        </w:rPr>
        <w:t>, S1 Farmasi</w:t>
      </w:r>
      <w:r w:rsidRPr="009D339E">
        <w:rPr>
          <w:rFonts w:ascii="Arial" w:hAnsi="Arial" w:cs="Arial"/>
          <w:sz w:val="22"/>
          <w:szCs w:val="22"/>
        </w:rPr>
        <w:t>.</w:t>
      </w:r>
    </w:p>
    <w:p w:rsidR="006C1953" w:rsidRPr="007D5789" w:rsidRDefault="006C1953" w:rsidP="006C1953">
      <w:pPr>
        <w:ind w:left="720"/>
        <w:jc w:val="both"/>
        <w:rPr>
          <w:rFonts w:ascii="Arial" w:hAnsi="Arial" w:cs="Arial"/>
          <w:color w:val="FF0000"/>
          <w:sz w:val="22"/>
          <w:szCs w:val="22"/>
        </w:rPr>
      </w:pPr>
    </w:p>
    <w:tbl>
      <w:tblPr>
        <w:tblW w:w="8505" w:type="dxa"/>
        <w:tblInd w:w="534" w:type="dxa"/>
        <w:tblLayout w:type="fixed"/>
        <w:tblLook w:val="0000" w:firstRow="0" w:lastRow="0" w:firstColumn="0" w:lastColumn="0" w:noHBand="0" w:noVBand="0"/>
      </w:tblPr>
      <w:tblGrid>
        <w:gridCol w:w="1842"/>
        <w:gridCol w:w="1701"/>
        <w:gridCol w:w="4962"/>
      </w:tblGrid>
      <w:tr w:rsidR="006C1953" w:rsidRPr="00C55C30" w:rsidTr="006C1953">
        <w:tc>
          <w:tcPr>
            <w:tcW w:w="1842"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rPr>
            </w:pPr>
            <w:r w:rsidRPr="00C55C30">
              <w:rPr>
                <w:rFonts w:ascii="Arial" w:hAnsi="Arial" w:cs="Arial"/>
                <w:sz w:val="22"/>
                <w:szCs w:val="22"/>
              </w:rPr>
              <w:t>Jenis</w:t>
            </w:r>
          </w:p>
          <w:p w:rsidR="006C1953" w:rsidRPr="00C55C30" w:rsidRDefault="006C1953" w:rsidP="006C1953">
            <w:pPr>
              <w:jc w:val="center"/>
              <w:rPr>
                <w:rFonts w:ascii="Arial" w:hAnsi="Arial" w:cs="Arial"/>
              </w:rPr>
            </w:pPr>
            <w:r w:rsidRPr="00C55C30">
              <w:rPr>
                <w:rFonts w:ascii="Arial" w:hAnsi="Arial" w:cs="Arial"/>
                <w:sz w:val="22"/>
                <w:szCs w:val="22"/>
              </w:rPr>
              <w:t>Pendidikan</w:t>
            </w:r>
          </w:p>
        </w:tc>
        <w:tc>
          <w:tcPr>
            <w:tcW w:w="1701" w:type="dxa"/>
            <w:tcBorders>
              <w:top w:val="single" w:sz="4" w:space="0" w:color="000000"/>
              <w:left w:val="single" w:sz="4" w:space="0" w:color="000000"/>
              <w:bottom w:val="single" w:sz="4" w:space="0" w:color="000000"/>
            </w:tcBorders>
          </w:tcPr>
          <w:p w:rsidR="006C1953" w:rsidRPr="00C55C30" w:rsidRDefault="006C1953" w:rsidP="006C1953">
            <w:pPr>
              <w:snapToGrid w:val="0"/>
              <w:jc w:val="both"/>
              <w:rPr>
                <w:rFonts w:ascii="Arial" w:hAnsi="Arial" w:cs="Arial"/>
              </w:rPr>
            </w:pPr>
            <w:r w:rsidRPr="00C55C30">
              <w:rPr>
                <w:rFonts w:ascii="Arial" w:hAnsi="Arial" w:cs="Arial"/>
                <w:sz w:val="22"/>
                <w:szCs w:val="22"/>
              </w:rPr>
              <w:t>Ruang Lingkup</w:t>
            </w:r>
          </w:p>
        </w:tc>
        <w:tc>
          <w:tcPr>
            <w:tcW w:w="4962" w:type="dxa"/>
            <w:tcBorders>
              <w:top w:val="single" w:sz="4" w:space="0" w:color="000000"/>
              <w:left w:val="single" w:sz="4" w:space="0" w:color="000000"/>
              <w:bottom w:val="single" w:sz="4" w:space="0" w:color="000000"/>
              <w:right w:val="single" w:sz="4" w:space="0" w:color="000000"/>
            </w:tcBorders>
          </w:tcPr>
          <w:p w:rsidR="006C1953" w:rsidRPr="00C55C30" w:rsidRDefault="006C1953" w:rsidP="006C1953">
            <w:pPr>
              <w:snapToGrid w:val="0"/>
              <w:jc w:val="center"/>
              <w:rPr>
                <w:rFonts w:ascii="Arial" w:hAnsi="Arial" w:cs="Arial"/>
              </w:rPr>
            </w:pPr>
            <w:r w:rsidRPr="00C55C30">
              <w:rPr>
                <w:rFonts w:ascii="Arial" w:hAnsi="Arial" w:cs="Arial"/>
                <w:sz w:val="22"/>
                <w:szCs w:val="22"/>
              </w:rPr>
              <w:t>Cakupan</w:t>
            </w:r>
          </w:p>
        </w:tc>
      </w:tr>
      <w:tr w:rsidR="006C7DBD" w:rsidRPr="00C55C30" w:rsidTr="006C1953">
        <w:tc>
          <w:tcPr>
            <w:tcW w:w="1842" w:type="dxa"/>
            <w:tcBorders>
              <w:top w:val="single" w:sz="4" w:space="0" w:color="000000"/>
              <w:left w:val="single" w:sz="4" w:space="0" w:color="000000"/>
              <w:bottom w:val="single" w:sz="4" w:space="0" w:color="000000"/>
            </w:tcBorders>
          </w:tcPr>
          <w:p w:rsidR="006C7DBD" w:rsidRPr="00C55C30" w:rsidRDefault="006C7DBD" w:rsidP="006C1953">
            <w:pPr>
              <w:snapToGrid w:val="0"/>
              <w:jc w:val="both"/>
              <w:rPr>
                <w:rFonts w:ascii="Arial" w:hAnsi="Arial" w:cs="Arial"/>
              </w:rPr>
            </w:pPr>
            <w:r w:rsidRPr="00C55C30">
              <w:rPr>
                <w:rFonts w:ascii="Arial" w:hAnsi="Arial" w:cs="Arial"/>
                <w:sz w:val="22"/>
                <w:szCs w:val="22"/>
              </w:rPr>
              <w:t>Keperawatan</w:t>
            </w:r>
          </w:p>
        </w:tc>
        <w:tc>
          <w:tcPr>
            <w:tcW w:w="1701" w:type="dxa"/>
            <w:tcBorders>
              <w:top w:val="single" w:sz="4" w:space="0" w:color="000000"/>
              <w:left w:val="single" w:sz="4" w:space="0" w:color="000000"/>
              <w:bottom w:val="single" w:sz="4" w:space="0" w:color="000000"/>
            </w:tcBorders>
          </w:tcPr>
          <w:p w:rsidR="006C7DBD" w:rsidRPr="00C55C30" w:rsidRDefault="006C7DBD" w:rsidP="006C1953">
            <w:pPr>
              <w:snapToGrid w:val="0"/>
              <w:jc w:val="both"/>
              <w:rPr>
                <w:rFonts w:ascii="Arial" w:hAnsi="Arial" w:cs="Arial"/>
              </w:rPr>
            </w:pPr>
            <w:r w:rsidRPr="00C55C30">
              <w:rPr>
                <w:rFonts w:ascii="Arial" w:hAnsi="Arial" w:cs="Arial"/>
                <w:sz w:val="22"/>
                <w:szCs w:val="22"/>
              </w:rPr>
              <w:t>Bidang</w:t>
            </w:r>
          </w:p>
          <w:p w:rsidR="006C7DBD" w:rsidRPr="00C55C30" w:rsidRDefault="006C7DBD" w:rsidP="006C1953">
            <w:pPr>
              <w:jc w:val="both"/>
              <w:rPr>
                <w:rFonts w:ascii="Arial" w:hAnsi="Arial" w:cs="Arial"/>
              </w:rPr>
            </w:pPr>
            <w:r w:rsidRPr="00C55C30">
              <w:rPr>
                <w:rFonts w:ascii="Arial" w:hAnsi="Arial" w:cs="Arial"/>
                <w:sz w:val="22"/>
                <w:szCs w:val="22"/>
              </w:rPr>
              <w:t>Keperawatan</w:t>
            </w:r>
          </w:p>
        </w:tc>
        <w:tc>
          <w:tcPr>
            <w:tcW w:w="4962" w:type="dxa"/>
            <w:tcBorders>
              <w:top w:val="single" w:sz="4" w:space="0" w:color="000000"/>
              <w:left w:val="single" w:sz="4" w:space="0" w:color="000000"/>
              <w:bottom w:val="single" w:sz="4" w:space="0" w:color="000000"/>
              <w:right w:val="single" w:sz="4" w:space="0" w:color="000000"/>
            </w:tcBorders>
          </w:tcPr>
          <w:p w:rsidR="006C7DBD" w:rsidRDefault="006C7DBD" w:rsidP="006C7DBD">
            <w:pPr>
              <w:jc w:val="both"/>
              <w:rPr>
                <w:rFonts w:ascii="Arial" w:hAnsi="Arial" w:cs="Arial"/>
                <w:lang w:val="id-ID"/>
              </w:rPr>
            </w:pPr>
            <w:r w:rsidRPr="00301DDD">
              <w:rPr>
                <w:rFonts w:ascii="Arial" w:hAnsi="Arial" w:cs="Arial"/>
                <w:lang w:val="id-ID"/>
              </w:rPr>
              <w:t xml:space="preserve">Pelayanan keperawatan  kesehatan perdesaan </w:t>
            </w:r>
            <w:r w:rsidRPr="00E41191">
              <w:rPr>
                <w:rFonts w:ascii="Arial" w:hAnsi="Arial" w:cs="Arial"/>
                <w:i/>
                <w:lang w:val="id-ID"/>
              </w:rPr>
              <w:t>(Nursing Care on Rural Area’s)</w:t>
            </w:r>
          </w:p>
          <w:p w:rsidR="006C7DBD" w:rsidRPr="006C7DBD" w:rsidRDefault="006C7DBD" w:rsidP="006C7DBD">
            <w:pPr>
              <w:jc w:val="both"/>
              <w:rPr>
                <w:rFonts w:ascii="Arial" w:hAnsi="Arial" w:cs="Arial"/>
                <w:lang w:val="id-ID"/>
              </w:rPr>
            </w:pPr>
          </w:p>
        </w:tc>
      </w:tr>
      <w:tr w:rsidR="006C7DBD" w:rsidRPr="00C55C30" w:rsidTr="006C1953">
        <w:tc>
          <w:tcPr>
            <w:tcW w:w="1842" w:type="dxa"/>
            <w:tcBorders>
              <w:top w:val="single" w:sz="4" w:space="0" w:color="000000"/>
              <w:left w:val="single" w:sz="4" w:space="0" w:color="000000"/>
              <w:bottom w:val="single" w:sz="4" w:space="0" w:color="000000"/>
            </w:tcBorders>
          </w:tcPr>
          <w:p w:rsidR="006C7DBD" w:rsidRPr="00C55C30" w:rsidRDefault="006C7DBD" w:rsidP="006C1953">
            <w:pPr>
              <w:snapToGrid w:val="0"/>
              <w:jc w:val="both"/>
              <w:rPr>
                <w:rFonts w:ascii="Arial" w:hAnsi="Arial" w:cs="Arial"/>
                <w:lang w:val="fi-FI"/>
              </w:rPr>
            </w:pPr>
            <w:r w:rsidRPr="00C55C30">
              <w:rPr>
                <w:rFonts w:ascii="Arial" w:hAnsi="Arial" w:cs="Arial"/>
                <w:sz w:val="22"/>
                <w:szCs w:val="22"/>
                <w:lang w:val="fi-FI"/>
              </w:rPr>
              <w:t>Kebidanan</w:t>
            </w:r>
          </w:p>
        </w:tc>
        <w:tc>
          <w:tcPr>
            <w:tcW w:w="1701" w:type="dxa"/>
            <w:tcBorders>
              <w:top w:val="single" w:sz="4" w:space="0" w:color="000000"/>
              <w:left w:val="single" w:sz="4" w:space="0" w:color="000000"/>
              <w:bottom w:val="single" w:sz="4" w:space="0" w:color="000000"/>
            </w:tcBorders>
          </w:tcPr>
          <w:p w:rsidR="006C7DBD" w:rsidRPr="00C55C30" w:rsidRDefault="006C7DBD" w:rsidP="006C1953">
            <w:pPr>
              <w:snapToGrid w:val="0"/>
              <w:jc w:val="both"/>
              <w:rPr>
                <w:rFonts w:ascii="Arial" w:hAnsi="Arial" w:cs="Arial"/>
                <w:lang w:val="fi-FI"/>
              </w:rPr>
            </w:pPr>
            <w:r w:rsidRPr="00C55C30">
              <w:rPr>
                <w:rFonts w:ascii="Arial" w:hAnsi="Arial" w:cs="Arial"/>
                <w:sz w:val="22"/>
                <w:szCs w:val="22"/>
                <w:lang w:val="fi-FI"/>
              </w:rPr>
              <w:t>Bidang</w:t>
            </w:r>
          </w:p>
          <w:p w:rsidR="006C7DBD" w:rsidRPr="00C55C30" w:rsidRDefault="006C7DBD" w:rsidP="006C1953">
            <w:pPr>
              <w:jc w:val="both"/>
              <w:rPr>
                <w:rFonts w:ascii="Arial" w:hAnsi="Arial" w:cs="Arial"/>
                <w:lang w:val="fi-FI"/>
              </w:rPr>
            </w:pPr>
            <w:r w:rsidRPr="00C55C30">
              <w:rPr>
                <w:rFonts w:ascii="Arial" w:hAnsi="Arial" w:cs="Arial"/>
                <w:sz w:val="22"/>
                <w:szCs w:val="22"/>
                <w:lang w:val="fi-FI"/>
              </w:rPr>
              <w:t>Kebidanan</w:t>
            </w:r>
          </w:p>
        </w:tc>
        <w:tc>
          <w:tcPr>
            <w:tcW w:w="4962" w:type="dxa"/>
            <w:tcBorders>
              <w:top w:val="single" w:sz="4" w:space="0" w:color="000000"/>
              <w:left w:val="single" w:sz="4" w:space="0" w:color="000000"/>
              <w:bottom w:val="single" w:sz="4" w:space="0" w:color="000000"/>
              <w:right w:val="single" w:sz="4" w:space="0" w:color="000000"/>
            </w:tcBorders>
          </w:tcPr>
          <w:p w:rsidR="006C7DBD" w:rsidRDefault="006C7DBD" w:rsidP="006C7DBD">
            <w:pPr>
              <w:jc w:val="both"/>
              <w:rPr>
                <w:rFonts w:ascii="Arial" w:hAnsi="Arial" w:cs="Arial"/>
                <w:i/>
                <w:lang w:val="id-ID"/>
              </w:rPr>
            </w:pPr>
            <w:r w:rsidRPr="00301DDD">
              <w:rPr>
                <w:rFonts w:ascii="Arial" w:hAnsi="Arial" w:cs="Arial"/>
                <w:lang w:val="id-ID"/>
              </w:rPr>
              <w:t xml:space="preserve">Asuhan Kebidanan menyeluruh dan berkelanjutan </w:t>
            </w:r>
            <w:r w:rsidRPr="00E41191">
              <w:rPr>
                <w:rFonts w:ascii="Arial" w:hAnsi="Arial" w:cs="Arial"/>
                <w:i/>
                <w:lang w:val="id-ID"/>
              </w:rPr>
              <w:t>(Continuum Of Holistic Care)</w:t>
            </w:r>
          </w:p>
          <w:p w:rsidR="006C7DBD" w:rsidRPr="00C55C30" w:rsidRDefault="006C7DBD" w:rsidP="006C7DBD">
            <w:pPr>
              <w:jc w:val="both"/>
              <w:rPr>
                <w:rFonts w:ascii="Arial" w:hAnsi="Arial" w:cs="Arial"/>
                <w:lang w:val="fi-FI"/>
              </w:rPr>
            </w:pPr>
          </w:p>
        </w:tc>
      </w:tr>
      <w:tr w:rsidR="006C7DBD" w:rsidRPr="00C55C30" w:rsidTr="00890289">
        <w:trPr>
          <w:trHeight w:val="1046"/>
        </w:trPr>
        <w:tc>
          <w:tcPr>
            <w:tcW w:w="1842" w:type="dxa"/>
            <w:tcBorders>
              <w:top w:val="single" w:sz="4" w:space="0" w:color="000000"/>
              <w:left w:val="single" w:sz="4" w:space="0" w:color="000000"/>
              <w:bottom w:val="single" w:sz="4" w:space="0" w:color="000000"/>
            </w:tcBorders>
          </w:tcPr>
          <w:p w:rsidR="006C7DBD" w:rsidRPr="00667B5A" w:rsidRDefault="006C7DBD" w:rsidP="006C1953">
            <w:pPr>
              <w:snapToGrid w:val="0"/>
              <w:jc w:val="both"/>
              <w:rPr>
                <w:rFonts w:ascii="Arial" w:hAnsi="Arial" w:cs="Arial"/>
                <w:lang w:val="id-ID"/>
              </w:rPr>
            </w:pPr>
            <w:r>
              <w:rPr>
                <w:rFonts w:ascii="Arial" w:hAnsi="Arial" w:cs="Arial"/>
                <w:sz w:val="22"/>
                <w:szCs w:val="22"/>
                <w:lang w:val="id-ID"/>
              </w:rPr>
              <w:t>Farmasi</w:t>
            </w:r>
          </w:p>
        </w:tc>
        <w:tc>
          <w:tcPr>
            <w:tcW w:w="1701" w:type="dxa"/>
            <w:tcBorders>
              <w:top w:val="single" w:sz="4" w:space="0" w:color="000000"/>
              <w:left w:val="single" w:sz="4" w:space="0" w:color="000000"/>
              <w:bottom w:val="single" w:sz="4" w:space="0" w:color="000000"/>
            </w:tcBorders>
          </w:tcPr>
          <w:p w:rsidR="006C7DBD" w:rsidRDefault="006C7DBD" w:rsidP="006C1953">
            <w:pPr>
              <w:snapToGrid w:val="0"/>
              <w:jc w:val="both"/>
              <w:rPr>
                <w:rFonts w:ascii="Arial" w:hAnsi="Arial" w:cs="Arial"/>
                <w:lang w:val="id-ID"/>
              </w:rPr>
            </w:pPr>
            <w:r>
              <w:rPr>
                <w:rFonts w:ascii="Arial" w:hAnsi="Arial" w:cs="Arial"/>
                <w:sz w:val="22"/>
                <w:szCs w:val="22"/>
                <w:lang w:val="id-ID"/>
              </w:rPr>
              <w:t xml:space="preserve">Bidang </w:t>
            </w:r>
          </w:p>
          <w:p w:rsidR="006C7DBD" w:rsidRPr="00667B5A" w:rsidRDefault="006C7DBD" w:rsidP="006C1953">
            <w:pPr>
              <w:snapToGrid w:val="0"/>
              <w:jc w:val="both"/>
              <w:rPr>
                <w:rFonts w:ascii="Arial" w:hAnsi="Arial" w:cs="Arial"/>
                <w:lang w:val="id-ID"/>
              </w:rPr>
            </w:pPr>
            <w:r>
              <w:rPr>
                <w:rFonts w:ascii="Arial" w:hAnsi="Arial" w:cs="Arial"/>
                <w:sz w:val="22"/>
                <w:szCs w:val="22"/>
                <w:lang w:val="id-ID"/>
              </w:rPr>
              <w:t>Farmasi</w:t>
            </w:r>
          </w:p>
        </w:tc>
        <w:tc>
          <w:tcPr>
            <w:tcW w:w="4962" w:type="dxa"/>
            <w:tcBorders>
              <w:top w:val="single" w:sz="4" w:space="0" w:color="000000"/>
              <w:left w:val="single" w:sz="4" w:space="0" w:color="000000"/>
              <w:bottom w:val="single" w:sz="4" w:space="0" w:color="000000"/>
              <w:right w:val="single" w:sz="4" w:space="0" w:color="000000"/>
            </w:tcBorders>
          </w:tcPr>
          <w:p w:rsidR="006C7DBD" w:rsidRPr="00890289" w:rsidRDefault="006C7DBD" w:rsidP="006C7DBD">
            <w:pPr>
              <w:snapToGrid w:val="0"/>
              <w:jc w:val="both"/>
              <w:rPr>
                <w:rFonts w:ascii="Arial" w:hAnsi="Arial" w:cs="Arial"/>
              </w:rPr>
            </w:pPr>
            <w:r w:rsidRPr="00301DDD">
              <w:rPr>
                <w:rFonts w:ascii="Arial" w:hAnsi="Arial" w:cs="Arial"/>
                <w:lang w:val="id-ID"/>
              </w:rPr>
              <w:t xml:space="preserve">Farmasi komunitas </w:t>
            </w:r>
            <w:r>
              <w:rPr>
                <w:rFonts w:ascii="Arial" w:hAnsi="Arial" w:cs="Arial"/>
                <w:lang w:val="id-ID"/>
              </w:rPr>
              <w:t xml:space="preserve">dan teknologi sediaan farmasi </w:t>
            </w:r>
            <w:r w:rsidRPr="00E41191">
              <w:rPr>
                <w:rFonts w:ascii="Arial" w:hAnsi="Arial" w:cs="Arial"/>
                <w:i/>
                <w:lang w:val="id-ID"/>
              </w:rPr>
              <w:t>(Pharmacy community and technology pharmacy)</w:t>
            </w:r>
          </w:p>
        </w:tc>
      </w:tr>
    </w:tbl>
    <w:p w:rsidR="006C1953" w:rsidRPr="00C55C30" w:rsidRDefault="006C1953" w:rsidP="006C1953">
      <w:pPr>
        <w:jc w:val="both"/>
        <w:rPr>
          <w:rFonts w:ascii="Arial" w:hAnsi="Arial" w:cs="Arial"/>
          <w:sz w:val="22"/>
          <w:szCs w:val="22"/>
        </w:rPr>
      </w:pPr>
    </w:p>
    <w:p w:rsidR="006C1953" w:rsidRPr="00C55C30" w:rsidRDefault="006C1953" w:rsidP="006C1953">
      <w:pPr>
        <w:numPr>
          <w:ilvl w:val="0"/>
          <w:numId w:val="2"/>
        </w:numPr>
        <w:tabs>
          <w:tab w:val="left" w:pos="393"/>
          <w:tab w:val="left" w:pos="789"/>
        </w:tabs>
        <w:ind w:left="360" w:hanging="363"/>
        <w:jc w:val="both"/>
        <w:rPr>
          <w:rFonts w:ascii="Arial" w:hAnsi="Arial" w:cs="Arial"/>
          <w:b/>
          <w:sz w:val="22"/>
          <w:szCs w:val="22"/>
        </w:rPr>
      </w:pPr>
      <w:r w:rsidRPr="00C55C30">
        <w:rPr>
          <w:rFonts w:ascii="Arial" w:hAnsi="Arial" w:cs="Arial"/>
          <w:b/>
          <w:sz w:val="22"/>
          <w:szCs w:val="22"/>
        </w:rPr>
        <w:t>PENELITI</w:t>
      </w:r>
    </w:p>
    <w:p w:rsidR="006C1953" w:rsidRPr="00C55C30" w:rsidRDefault="006C1953" w:rsidP="006C1953">
      <w:pPr>
        <w:numPr>
          <w:ilvl w:val="0"/>
          <w:numId w:val="3"/>
        </w:numPr>
        <w:ind w:left="709" w:hanging="284"/>
        <w:jc w:val="both"/>
        <w:rPr>
          <w:rFonts w:ascii="Arial" w:hAnsi="Arial" w:cs="Arial"/>
          <w:sz w:val="22"/>
          <w:szCs w:val="22"/>
        </w:rPr>
      </w:pPr>
      <w:r w:rsidRPr="00C55C30">
        <w:rPr>
          <w:rFonts w:ascii="Arial" w:hAnsi="Arial" w:cs="Arial"/>
          <w:sz w:val="22"/>
          <w:szCs w:val="22"/>
        </w:rPr>
        <w:t>Kelembagaan Penelitian</w:t>
      </w:r>
    </w:p>
    <w:p w:rsidR="006C1953" w:rsidRPr="00C55C30" w:rsidRDefault="006C1953" w:rsidP="006C1953">
      <w:pPr>
        <w:ind w:left="709" w:hanging="284"/>
        <w:jc w:val="both"/>
        <w:rPr>
          <w:rFonts w:ascii="Arial" w:hAnsi="Arial" w:cs="Arial"/>
          <w:sz w:val="22"/>
          <w:szCs w:val="22"/>
        </w:rPr>
      </w:pPr>
      <w:r>
        <w:rPr>
          <w:rFonts w:ascii="Arial" w:hAnsi="Arial" w:cs="Arial"/>
          <w:sz w:val="22"/>
          <w:szCs w:val="22"/>
          <w:lang w:val="id-ID"/>
        </w:rPr>
        <w:t xml:space="preserve">    </w:t>
      </w:r>
      <w:proofErr w:type="gramStart"/>
      <w:r w:rsidRPr="00C55C30">
        <w:rPr>
          <w:rFonts w:ascii="Arial" w:hAnsi="Arial" w:cs="Arial"/>
          <w:sz w:val="22"/>
          <w:szCs w:val="22"/>
        </w:rPr>
        <w:t xml:space="preserve">Tenaga pengajar tetap institusi pendidikan tenaga kesehatan di </w:t>
      </w:r>
      <w:r>
        <w:rPr>
          <w:rFonts w:ascii="Arial" w:hAnsi="Arial" w:cs="Arial"/>
          <w:sz w:val="22"/>
          <w:szCs w:val="22"/>
          <w:lang w:val="id-ID"/>
        </w:rPr>
        <w:t>STIKes Harapan Bangsa Purwokerto</w:t>
      </w:r>
      <w:r w:rsidRPr="00C55C30">
        <w:rPr>
          <w:rFonts w:ascii="Arial" w:hAnsi="Arial" w:cs="Arial"/>
          <w:sz w:val="22"/>
          <w:szCs w:val="22"/>
        </w:rPr>
        <w:t>.</w:t>
      </w:r>
      <w:proofErr w:type="gramEnd"/>
    </w:p>
    <w:p w:rsidR="006C1953" w:rsidRPr="00C55C30" w:rsidRDefault="006C1953" w:rsidP="006C1953">
      <w:pPr>
        <w:numPr>
          <w:ilvl w:val="0"/>
          <w:numId w:val="3"/>
        </w:numPr>
        <w:ind w:left="709" w:hanging="284"/>
        <w:jc w:val="both"/>
        <w:rPr>
          <w:rFonts w:ascii="Arial" w:hAnsi="Arial" w:cs="Arial"/>
          <w:sz w:val="22"/>
          <w:szCs w:val="22"/>
        </w:rPr>
      </w:pPr>
      <w:r w:rsidRPr="00C55C30">
        <w:rPr>
          <w:rFonts w:ascii="Arial" w:hAnsi="Arial" w:cs="Arial"/>
          <w:sz w:val="22"/>
          <w:szCs w:val="22"/>
        </w:rPr>
        <w:t>Tim Peneliti</w:t>
      </w:r>
    </w:p>
    <w:p w:rsidR="006C1953" w:rsidRPr="00C55C30" w:rsidRDefault="006C1953" w:rsidP="006C1953">
      <w:pPr>
        <w:numPr>
          <w:ilvl w:val="1"/>
          <w:numId w:val="7"/>
        </w:numPr>
        <w:tabs>
          <w:tab w:val="clear" w:pos="1440"/>
        </w:tabs>
        <w:ind w:left="1134"/>
        <w:jc w:val="both"/>
        <w:rPr>
          <w:rFonts w:ascii="Arial" w:hAnsi="Arial" w:cs="Arial"/>
          <w:sz w:val="22"/>
          <w:szCs w:val="22"/>
        </w:rPr>
      </w:pPr>
      <w:r w:rsidRPr="00C55C30">
        <w:rPr>
          <w:rFonts w:ascii="Arial" w:hAnsi="Arial" w:cs="Arial"/>
          <w:sz w:val="22"/>
          <w:szCs w:val="22"/>
        </w:rPr>
        <w:t>Peneliti utama</w:t>
      </w:r>
    </w:p>
    <w:p w:rsidR="006C1953" w:rsidRPr="00C55C30" w:rsidRDefault="006C1953" w:rsidP="006C1953">
      <w:pPr>
        <w:numPr>
          <w:ilvl w:val="1"/>
          <w:numId w:val="7"/>
        </w:numPr>
        <w:tabs>
          <w:tab w:val="clear" w:pos="1440"/>
        </w:tabs>
        <w:ind w:left="1134"/>
        <w:jc w:val="both"/>
        <w:rPr>
          <w:rFonts w:ascii="Arial" w:hAnsi="Arial" w:cs="Arial"/>
          <w:sz w:val="22"/>
          <w:szCs w:val="22"/>
        </w:rPr>
      </w:pPr>
      <w:r w:rsidRPr="00C55C30">
        <w:rPr>
          <w:rFonts w:ascii="Arial" w:hAnsi="Arial" w:cs="Arial"/>
          <w:sz w:val="22"/>
          <w:szCs w:val="22"/>
        </w:rPr>
        <w:t>Peneliti 1</w:t>
      </w:r>
    </w:p>
    <w:p w:rsidR="006C1953" w:rsidRPr="00C55C30" w:rsidRDefault="006C1953" w:rsidP="006C1953">
      <w:pPr>
        <w:numPr>
          <w:ilvl w:val="1"/>
          <w:numId w:val="7"/>
        </w:numPr>
        <w:tabs>
          <w:tab w:val="clear" w:pos="1440"/>
        </w:tabs>
        <w:ind w:left="1134"/>
        <w:jc w:val="both"/>
        <w:rPr>
          <w:rFonts w:ascii="Arial" w:hAnsi="Arial" w:cs="Arial"/>
          <w:sz w:val="22"/>
          <w:szCs w:val="22"/>
        </w:rPr>
      </w:pPr>
      <w:r w:rsidRPr="00C55C30">
        <w:rPr>
          <w:rFonts w:ascii="Arial" w:hAnsi="Arial" w:cs="Arial"/>
          <w:sz w:val="22"/>
          <w:szCs w:val="22"/>
        </w:rPr>
        <w:t>Peneliti 2</w:t>
      </w:r>
    </w:p>
    <w:p w:rsidR="006C1953" w:rsidRPr="00A37369" w:rsidRDefault="006C1953" w:rsidP="006C1953">
      <w:pPr>
        <w:numPr>
          <w:ilvl w:val="1"/>
          <w:numId w:val="7"/>
        </w:numPr>
        <w:tabs>
          <w:tab w:val="clear" w:pos="1440"/>
        </w:tabs>
        <w:ind w:left="1134"/>
        <w:jc w:val="both"/>
        <w:rPr>
          <w:rFonts w:ascii="Arial" w:hAnsi="Arial" w:cs="Arial"/>
          <w:sz w:val="22"/>
          <w:szCs w:val="22"/>
          <w:lang w:val="sv-SE"/>
        </w:rPr>
      </w:pPr>
      <w:r w:rsidRPr="00C55C30">
        <w:rPr>
          <w:rFonts w:ascii="Arial" w:hAnsi="Arial" w:cs="Arial"/>
          <w:sz w:val="22"/>
          <w:szCs w:val="22"/>
          <w:lang w:val="sv-SE"/>
        </w:rPr>
        <w:t xml:space="preserve">Mahasiswa </w:t>
      </w:r>
      <w:r w:rsidRPr="00A37369">
        <w:rPr>
          <w:rFonts w:ascii="Arial" w:hAnsi="Arial" w:cs="Arial"/>
          <w:sz w:val="22"/>
          <w:szCs w:val="22"/>
          <w:lang w:val="sv-SE"/>
        </w:rPr>
        <w:t>(hendaknya melibatkan mahasiswa, maksimal 4 orang)</w:t>
      </w:r>
      <w:r w:rsidRPr="002063AD">
        <w:rPr>
          <w:rFonts w:ascii="Arial" w:hAnsi="Arial" w:cs="Arial"/>
          <w:color w:val="FF0000"/>
          <w:sz w:val="22"/>
          <w:szCs w:val="22"/>
          <w:lang w:val="sv-SE"/>
        </w:rPr>
        <w:t xml:space="preserve"> </w:t>
      </w:r>
    </w:p>
    <w:p w:rsidR="006C1953" w:rsidRPr="00605FF6" w:rsidRDefault="006C1953" w:rsidP="006C1953">
      <w:pPr>
        <w:numPr>
          <w:ilvl w:val="0"/>
          <w:numId w:val="3"/>
        </w:numPr>
        <w:ind w:left="709" w:hanging="284"/>
        <w:jc w:val="both"/>
        <w:rPr>
          <w:rFonts w:ascii="Arial" w:hAnsi="Arial" w:cs="Arial"/>
          <w:sz w:val="22"/>
          <w:szCs w:val="22"/>
          <w:lang w:val="sv-SE"/>
        </w:rPr>
      </w:pPr>
      <w:r w:rsidRPr="00605FF6">
        <w:rPr>
          <w:rFonts w:ascii="Arial" w:hAnsi="Arial" w:cs="Arial"/>
          <w:sz w:val="22"/>
          <w:szCs w:val="22"/>
          <w:lang w:val="id-ID"/>
        </w:rPr>
        <w:t xml:space="preserve">Peneliti </w:t>
      </w:r>
      <w:r w:rsidR="00890289" w:rsidRPr="00605FF6">
        <w:rPr>
          <w:rFonts w:ascii="Arial" w:hAnsi="Arial" w:cs="Arial"/>
          <w:sz w:val="22"/>
          <w:szCs w:val="22"/>
        </w:rPr>
        <w:t xml:space="preserve">wajib tim/ tidak </w:t>
      </w:r>
      <w:r w:rsidRPr="00605FF6">
        <w:rPr>
          <w:rFonts w:ascii="Arial" w:hAnsi="Arial" w:cs="Arial"/>
          <w:sz w:val="22"/>
          <w:szCs w:val="22"/>
          <w:lang w:val="id-ID"/>
        </w:rPr>
        <w:t xml:space="preserve">bisa </w:t>
      </w:r>
      <w:r w:rsidR="00890289" w:rsidRPr="00605FF6">
        <w:rPr>
          <w:rFonts w:ascii="Arial" w:hAnsi="Arial" w:cs="Arial"/>
          <w:sz w:val="22"/>
          <w:szCs w:val="22"/>
          <w:lang w:val="id-ID"/>
        </w:rPr>
        <w:t>mandiri (1 orang peneliti)</w:t>
      </w:r>
      <w:r w:rsidR="00890289" w:rsidRPr="00605FF6">
        <w:rPr>
          <w:rFonts w:ascii="Arial" w:hAnsi="Arial" w:cs="Arial"/>
          <w:sz w:val="22"/>
          <w:szCs w:val="22"/>
        </w:rPr>
        <w:t>.</w:t>
      </w:r>
    </w:p>
    <w:p w:rsidR="006C1953" w:rsidRPr="00C55C30" w:rsidRDefault="006C1953" w:rsidP="006C1953">
      <w:pPr>
        <w:ind w:left="1080"/>
        <w:jc w:val="both"/>
        <w:rPr>
          <w:rFonts w:ascii="Arial" w:hAnsi="Arial" w:cs="Arial"/>
          <w:sz w:val="22"/>
          <w:szCs w:val="22"/>
          <w:lang w:val="sv-SE"/>
        </w:rPr>
      </w:pPr>
    </w:p>
    <w:p w:rsidR="006C1953" w:rsidRPr="00C55C30" w:rsidRDefault="006C1953" w:rsidP="006C1953">
      <w:pPr>
        <w:numPr>
          <w:ilvl w:val="0"/>
          <w:numId w:val="2"/>
        </w:numPr>
        <w:tabs>
          <w:tab w:val="clear" w:pos="720"/>
          <w:tab w:val="left" w:pos="393"/>
          <w:tab w:val="left" w:pos="789"/>
        </w:tabs>
        <w:ind w:left="360" w:hanging="363"/>
        <w:jc w:val="both"/>
        <w:rPr>
          <w:rFonts w:ascii="Arial" w:hAnsi="Arial" w:cs="Arial"/>
          <w:b/>
          <w:sz w:val="22"/>
          <w:szCs w:val="22"/>
        </w:rPr>
      </w:pPr>
      <w:r w:rsidRPr="00C55C30">
        <w:rPr>
          <w:rFonts w:ascii="Arial" w:hAnsi="Arial" w:cs="Arial"/>
          <w:b/>
          <w:sz w:val="22"/>
          <w:szCs w:val="22"/>
        </w:rPr>
        <w:t>SELEKSI</w:t>
      </w:r>
    </w:p>
    <w:p w:rsidR="006C1953" w:rsidRPr="00C55C30" w:rsidRDefault="006C1953" w:rsidP="006C1953">
      <w:pPr>
        <w:numPr>
          <w:ilvl w:val="3"/>
          <w:numId w:val="8"/>
        </w:numPr>
        <w:tabs>
          <w:tab w:val="clear" w:pos="3780"/>
        </w:tabs>
        <w:ind w:left="709" w:hanging="283"/>
        <w:jc w:val="both"/>
        <w:rPr>
          <w:rFonts w:ascii="Arial" w:hAnsi="Arial" w:cs="Arial"/>
          <w:sz w:val="22"/>
          <w:szCs w:val="22"/>
        </w:rPr>
      </w:pPr>
      <w:r w:rsidRPr="00C55C30">
        <w:rPr>
          <w:rFonts w:ascii="Arial" w:hAnsi="Arial" w:cs="Arial"/>
          <w:sz w:val="22"/>
          <w:szCs w:val="22"/>
        </w:rPr>
        <w:t xml:space="preserve">Semua proposal yang diterima </w:t>
      </w:r>
      <w:r>
        <w:rPr>
          <w:rFonts w:ascii="Arial" w:hAnsi="Arial" w:cs="Arial"/>
          <w:sz w:val="22"/>
          <w:szCs w:val="22"/>
          <w:lang w:val="id-ID"/>
        </w:rPr>
        <w:t>LPP</w:t>
      </w:r>
      <w:r w:rsidRPr="00C55C30">
        <w:rPr>
          <w:rFonts w:ascii="Arial" w:hAnsi="Arial" w:cs="Arial"/>
          <w:sz w:val="22"/>
          <w:szCs w:val="22"/>
        </w:rPr>
        <w:t xml:space="preserve">M berdasarkan jenis institusi pendidikan atau profesi </w:t>
      </w:r>
      <w:proofErr w:type="gramStart"/>
      <w:r w:rsidRPr="00C55C30">
        <w:rPr>
          <w:rFonts w:ascii="Arial" w:hAnsi="Arial" w:cs="Arial"/>
          <w:sz w:val="22"/>
          <w:szCs w:val="22"/>
        </w:rPr>
        <w:t>akan</w:t>
      </w:r>
      <w:proofErr w:type="gramEnd"/>
      <w:r w:rsidRPr="00C55C30">
        <w:rPr>
          <w:rFonts w:ascii="Arial" w:hAnsi="Arial" w:cs="Arial"/>
          <w:sz w:val="22"/>
          <w:szCs w:val="22"/>
        </w:rPr>
        <w:t xml:space="preserve"> diseleksi. Pada dasarnya seleksi meliputi seleksi administrasi yang dilakukan oleh </w:t>
      </w:r>
      <w:r>
        <w:rPr>
          <w:rFonts w:ascii="Arial" w:hAnsi="Arial" w:cs="Arial"/>
          <w:sz w:val="22"/>
          <w:szCs w:val="22"/>
          <w:lang w:val="id-ID"/>
        </w:rPr>
        <w:t>LPPM</w:t>
      </w:r>
      <w:r w:rsidRPr="00C55C30">
        <w:rPr>
          <w:rFonts w:ascii="Arial" w:hAnsi="Arial" w:cs="Arial"/>
          <w:sz w:val="22"/>
          <w:szCs w:val="22"/>
        </w:rPr>
        <w:t xml:space="preserve"> dan seleksi materi proposal dilakukan oleh pakar.</w:t>
      </w:r>
    </w:p>
    <w:p w:rsidR="006C1953" w:rsidRPr="00C55C30" w:rsidRDefault="006C1953" w:rsidP="006C1953">
      <w:pPr>
        <w:numPr>
          <w:ilvl w:val="3"/>
          <w:numId w:val="8"/>
        </w:numPr>
        <w:tabs>
          <w:tab w:val="clear" w:pos="3780"/>
        </w:tabs>
        <w:ind w:left="709" w:hanging="283"/>
        <w:jc w:val="both"/>
        <w:rPr>
          <w:rFonts w:ascii="Arial" w:hAnsi="Arial" w:cs="Arial"/>
          <w:sz w:val="22"/>
          <w:szCs w:val="22"/>
        </w:rPr>
      </w:pPr>
      <w:r w:rsidRPr="00C55C30">
        <w:rPr>
          <w:rFonts w:ascii="Arial" w:hAnsi="Arial" w:cs="Arial"/>
          <w:sz w:val="22"/>
          <w:szCs w:val="22"/>
        </w:rPr>
        <w:t xml:space="preserve">Seleksi administrasi meliputi pemeriksaan jenis institusi pendidikan tenaga kesehatan, format dan kelengkapan proposal, kualifikasi para peneliti serta kerapian penulisan proposal. </w:t>
      </w:r>
      <w:r>
        <w:rPr>
          <w:rFonts w:ascii="Arial" w:hAnsi="Arial" w:cs="Arial"/>
          <w:sz w:val="22"/>
          <w:szCs w:val="22"/>
          <w:lang w:val="id-ID"/>
        </w:rPr>
        <w:t>LPPM</w:t>
      </w:r>
      <w:r w:rsidRPr="00C55C30">
        <w:rPr>
          <w:rFonts w:ascii="Arial" w:hAnsi="Arial" w:cs="Arial"/>
          <w:sz w:val="22"/>
          <w:szCs w:val="22"/>
        </w:rPr>
        <w:t xml:space="preserve"> kemudian mencantumkan kode pada setiap proposal yang siap diseleksi awal oleh pakar.</w:t>
      </w:r>
    </w:p>
    <w:p w:rsidR="006C1953" w:rsidRPr="008220EF" w:rsidRDefault="006C1953" w:rsidP="006C1953">
      <w:pPr>
        <w:numPr>
          <w:ilvl w:val="3"/>
          <w:numId w:val="8"/>
        </w:numPr>
        <w:tabs>
          <w:tab w:val="clear" w:pos="3780"/>
        </w:tabs>
        <w:ind w:left="709" w:hanging="283"/>
        <w:jc w:val="both"/>
        <w:rPr>
          <w:rFonts w:ascii="Arial" w:hAnsi="Arial" w:cs="Arial"/>
          <w:sz w:val="22"/>
          <w:szCs w:val="22"/>
        </w:rPr>
      </w:pPr>
      <w:r w:rsidRPr="00C55C30">
        <w:rPr>
          <w:rFonts w:ascii="Arial" w:hAnsi="Arial" w:cs="Arial"/>
          <w:sz w:val="22"/>
          <w:szCs w:val="22"/>
        </w:rPr>
        <w:t>Proposal yang sudah dinilai secara menyeluruh dikembalikan kepada peneliti untuk diperbaiki berdasarkan saran dari panel. Panel pakar bersifat mutlak. Panel pakar mempunyai kriteria yang telah ditetapkan untuk menilai suatu proposal.</w:t>
      </w:r>
    </w:p>
    <w:p w:rsidR="006C1953" w:rsidRDefault="006C1953" w:rsidP="006C1953">
      <w:pPr>
        <w:rPr>
          <w:lang w:val="id-ID"/>
        </w:rPr>
      </w:pPr>
    </w:p>
    <w:p w:rsidR="008220EF" w:rsidRDefault="008220EF" w:rsidP="006C1953">
      <w:pPr>
        <w:jc w:val="center"/>
        <w:rPr>
          <w:rFonts w:ascii="Arial" w:hAnsi="Arial" w:cs="Arial"/>
          <w:b/>
          <w:sz w:val="22"/>
          <w:szCs w:val="22"/>
          <w:lang w:val="fi-FI"/>
        </w:rPr>
      </w:pPr>
    </w:p>
    <w:p w:rsidR="008220EF" w:rsidRDefault="008220EF" w:rsidP="006C1953">
      <w:pPr>
        <w:jc w:val="center"/>
        <w:rPr>
          <w:rFonts w:ascii="Arial" w:hAnsi="Arial" w:cs="Arial"/>
          <w:b/>
          <w:sz w:val="22"/>
          <w:szCs w:val="22"/>
          <w:lang w:val="fi-FI"/>
        </w:rPr>
      </w:pPr>
    </w:p>
    <w:p w:rsidR="008220EF" w:rsidRDefault="008220EF" w:rsidP="006C1953">
      <w:pPr>
        <w:jc w:val="center"/>
        <w:rPr>
          <w:rFonts w:ascii="Arial" w:hAnsi="Arial" w:cs="Arial"/>
          <w:b/>
          <w:sz w:val="22"/>
          <w:szCs w:val="22"/>
          <w:lang w:val="fi-FI"/>
        </w:rPr>
      </w:pPr>
    </w:p>
    <w:p w:rsidR="006C1953" w:rsidRPr="00C61E9B" w:rsidRDefault="006C1953" w:rsidP="006C1953">
      <w:pPr>
        <w:jc w:val="center"/>
        <w:rPr>
          <w:rFonts w:ascii="Arial" w:hAnsi="Arial" w:cs="Arial"/>
          <w:b/>
          <w:sz w:val="22"/>
          <w:szCs w:val="22"/>
          <w:lang w:val="id-ID"/>
        </w:rPr>
      </w:pPr>
      <w:r>
        <w:rPr>
          <w:rFonts w:ascii="Arial" w:hAnsi="Arial" w:cs="Arial"/>
          <w:b/>
          <w:sz w:val="22"/>
          <w:szCs w:val="22"/>
          <w:lang w:val="fi-FI"/>
        </w:rPr>
        <w:lastRenderedPageBreak/>
        <w:t>BAB II</w:t>
      </w:r>
    </w:p>
    <w:p w:rsidR="006C1953" w:rsidRPr="00C61E9B" w:rsidRDefault="006C1953" w:rsidP="006C1953">
      <w:pPr>
        <w:jc w:val="center"/>
        <w:rPr>
          <w:rFonts w:ascii="Arial" w:hAnsi="Arial" w:cs="Arial"/>
          <w:b/>
          <w:sz w:val="22"/>
          <w:szCs w:val="22"/>
          <w:lang w:val="id-ID"/>
        </w:rPr>
      </w:pPr>
      <w:r w:rsidRPr="00C55C30">
        <w:rPr>
          <w:rFonts w:ascii="Arial" w:hAnsi="Arial" w:cs="Arial"/>
          <w:b/>
          <w:sz w:val="22"/>
          <w:szCs w:val="22"/>
          <w:lang w:val="fi-FI"/>
        </w:rPr>
        <w:t>TATA TULIS USULAN</w:t>
      </w:r>
      <w:r>
        <w:rPr>
          <w:rFonts w:ascii="Arial" w:hAnsi="Arial" w:cs="Arial"/>
          <w:b/>
          <w:sz w:val="22"/>
          <w:szCs w:val="22"/>
          <w:lang w:val="id-ID"/>
        </w:rPr>
        <w:t xml:space="preserve"> </w:t>
      </w:r>
    </w:p>
    <w:p w:rsidR="006C1953" w:rsidRPr="00C55C30" w:rsidRDefault="006C1953" w:rsidP="006C1953">
      <w:pPr>
        <w:jc w:val="center"/>
        <w:rPr>
          <w:rFonts w:ascii="Arial" w:hAnsi="Arial" w:cs="Arial"/>
          <w:b/>
          <w:sz w:val="22"/>
          <w:szCs w:val="22"/>
          <w:lang w:val="fi-FI"/>
        </w:rPr>
      </w:pPr>
      <w:r w:rsidRPr="00C55C30">
        <w:rPr>
          <w:rFonts w:ascii="Arial" w:hAnsi="Arial" w:cs="Arial"/>
          <w:b/>
          <w:sz w:val="22"/>
          <w:szCs w:val="22"/>
          <w:lang w:val="fi-FI"/>
        </w:rPr>
        <w:t>DAN LAPORAN PENELITIAN</w:t>
      </w:r>
    </w:p>
    <w:p w:rsidR="006C1953" w:rsidRPr="00C55C30" w:rsidRDefault="006C1953" w:rsidP="006C1953">
      <w:pPr>
        <w:jc w:val="both"/>
        <w:rPr>
          <w:rFonts w:ascii="Arial" w:hAnsi="Arial" w:cs="Arial"/>
          <w:sz w:val="22"/>
          <w:szCs w:val="22"/>
          <w:lang w:val="fi-FI"/>
        </w:rPr>
      </w:pPr>
    </w:p>
    <w:p w:rsidR="006C1953" w:rsidRPr="00C55C30" w:rsidRDefault="006C1953" w:rsidP="006C1953">
      <w:pPr>
        <w:jc w:val="both"/>
        <w:rPr>
          <w:rFonts w:ascii="Arial" w:hAnsi="Arial" w:cs="Arial"/>
          <w:sz w:val="22"/>
          <w:szCs w:val="22"/>
          <w:lang w:val="fi-FI"/>
        </w:rPr>
      </w:pPr>
      <w:r>
        <w:rPr>
          <w:rFonts w:ascii="Arial" w:hAnsi="Arial" w:cs="Arial"/>
          <w:sz w:val="22"/>
          <w:szCs w:val="22"/>
          <w:lang w:val="fi-FI"/>
        </w:rPr>
        <w:tab/>
        <w:t>Tata tulis usulan dan lap</w:t>
      </w:r>
      <w:r w:rsidRPr="00C55C30">
        <w:rPr>
          <w:rFonts w:ascii="Arial" w:hAnsi="Arial" w:cs="Arial"/>
          <w:sz w:val="22"/>
          <w:szCs w:val="22"/>
          <w:lang w:val="fi-FI"/>
        </w:rPr>
        <w:t>oran penelitian mencakup ketentuan tentang : (A) Kertas naskah dan sampul, (B) Pengetikan, (C) Penomoran, (D) Penyajian tabel dan gambar, (E) Pengutipan, (F) Penulisan lampiran, (G) Penulisan daftar pustaka, dan (H)</w:t>
      </w:r>
      <w:r>
        <w:rPr>
          <w:rFonts w:ascii="Arial" w:hAnsi="Arial" w:cs="Arial"/>
          <w:sz w:val="22"/>
          <w:szCs w:val="22"/>
          <w:lang w:val="id-ID"/>
        </w:rPr>
        <w:t xml:space="preserve"> Etika Akademik dan Antiplagia</w:t>
      </w:r>
      <w:r>
        <w:rPr>
          <w:rFonts w:ascii="Arial" w:hAnsi="Arial" w:cs="Arial"/>
          <w:sz w:val="22"/>
          <w:szCs w:val="22"/>
        </w:rPr>
        <w:t>t</w:t>
      </w:r>
      <w:r>
        <w:rPr>
          <w:rFonts w:ascii="Arial" w:hAnsi="Arial" w:cs="Arial"/>
          <w:sz w:val="22"/>
          <w:szCs w:val="22"/>
          <w:lang w:val="id-ID"/>
        </w:rPr>
        <w:t xml:space="preserve">isme, </w:t>
      </w:r>
      <w:r w:rsidRPr="00C55C30">
        <w:rPr>
          <w:rFonts w:ascii="Arial" w:hAnsi="Arial" w:cs="Arial"/>
          <w:sz w:val="22"/>
          <w:szCs w:val="22"/>
          <w:lang w:val="fi-FI"/>
        </w:rPr>
        <w:t xml:space="preserve"> </w:t>
      </w:r>
      <w:r>
        <w:rPr>
          <w:rFonts w:ascii="Arial" w:hAnsi="Arial" w:cs="Arial"/>
          <w:sz w:val="22"/>
          <w:szCs w:val="22"/>
          <w:lang w:val="id-ID"/>
        </w:rPr>
        <w:t xml:space="preserve">(I) </w:t>
      </w:r>
      <w:r w:rsidRPr="00C55C30">
        <w:rPr>
          <w:rFonts w:ascii="Arial" w:hAnsi="Arial" w:cs="Arial"/>
          <w:sz w:val="22"/>
          <w:szCs w:val="22"/>
          <w:lang w:val="fi-FI"/>
        </w:rPr>
        <w:t>Bahasa.</w:t>
      </w:r>
    </w:p>
    <w:p w:rsidR="006C1953" w:rsidRPr="00C55C30" w:rsidRDefault="006C1953" w:rsidP="006C1953">
      <w:pPr>
        <w:jc w:val="both"/>
        <w:rPr>
          <w:rFonts w:ascii="Arial" w:hAnsi="Arial" w:cs="Arial"/>
          <w:sz w:val="22"/>
          <w:szCs w:val="22"/>
          <w:lang w:val="fi-FI"/>
        </w:rPr>
      </w:pPr>
    </w:p>
    <w:p w:rsidR="006C1953" w:rsidRPr="00C55C30" w:rsidRDefault="006C1953" w:rsidP="006C1953">
      <w:pPr>
        <w:numPr>
          <w:ilvl w:val="0"/>
          <w:numId w:val="13"/>
        </w:numPr>
        <w:tabs>
          <w:tab w:val="clear" w:pos="720"/>
        </w:tabs>
        <w:ind w:left="426" w:hanging="426"/>
        <w:jc w:val="both"/>
        <w:rPr>
          <w:rFonts w:ascii="Arial" w:hAnsi="Arial" w:cs="Arial"/>
          <w:b/>
          <w:sz w:val="22"/>
          <w:szCs w:val="22"/>
          <w:lang w:val="es-ES"/>
        </w:rPr>
      </w:pPr>
      <w:r w:rsidRPr="00C55C30">
        <w:rPr>
          <w:rFonts w:ascii="Arial" w:hAnsi="Arial" w:cs="Arial"/>
          <w:b/>
          <w:sz w:val="22"/>
          <w:szCs w:val="22"/>
          <w:lang w:val="es-ES"/>
        </w:rPr>
        <w:t>Kertas Naskah Sampul</w:t>
      </w:r>
    </w:p>
    <w:p w:rsidR="006C1953" w:rsidRPr="00C55C30" w:rsidRDefault="006C1953" w:rsidP="006C1953">
      <w:pPr>
        <w:numPr>
          <w:ilvl w:val="1"/>
          <w:numId w:val="13"/>
        </w:numPr>
        <w:tabs>
          <w:tab w:val="clear" w:pos="1440"/>
        </w:tabs>
        <w:ind w:left="720" w:hanging="346"/>
        <w:jc w:val="both"/>
        <w:rPr>
          <w:rFonts w:ascii="Arial" w:hAnsi="Arial" w:cs="Arial"/>
          <w:sz w:val="22"/>
          <w:szCs w:val="22"/>
          <w:lang w:val="es-ES"/>
        </w:rPr>
      </w:pPr>
      <w:r w:rsidRPr="00C55C30">
        <w:rPr>
          <w:rFonts w:ascii="Arial" w:hAnsi="Arial" w:cs="Arial"/>
          <w:sz w:val="22"/>
          <w:szCs w:val="22"/>
          <w:lang w:val="es-ES"/>
        </w:rPr>
        <w:t>Kertas Naskah</w:t>
      </w:r>
    </w:p>
    <w:p w:rsidR="006C1953" w:rsidRPr="00C55C30" w:rsidRDefault="006C1953" w:rsidP="006C1953">
      <w:pPr>
        <w:ind w:left="720"/>
        <w:jc w:val="both"/>
        <w:rPr>
          <w:rFonts w:ascii="Arial" w:hAnsi="Arial" w:cs="Arial"/>
          <w:sz w:val="22"/>
          <w:szCs w:val="22"/>
          <w:lang w:val="es-ES"/>
        </w:rPr>
      </w:pPr>
      <w:r w:rsidRPr="00C55C30">
        <w:rPr>
          <w:rFonts w:ascii="Arial" w:hAnsi="Arial" w:cs="Arial"/>
          <w:sz w:val="22"/>
          <w:szCs w:val="22"/>
          <w:lang w:val="es-ES"/>
        </w:rPr>
        <w:t>Naskah laporan penelitian diketik di kert</w:t>
      </w:r>
      <w:r>
        <w:rPr>
          <w:rFonts w:ascii="Arial" w:hAnsi="Arial" w:cs="Arial"/>
          <w:sz w:val="22"/>
          <w:szCs w:val="22"/>
          <w:lang w:val="es-ES"/>
        </w:rPr>
        <w:t>as HVS 80 gram berwarna putih uk</w:t>
      </w:r>
      <w:r w:rsidRPr="00C55C30">
        <w:rPr>
          <w:rFonts w:ascii="Arial" w:hAnsi="Arial" w:cs="Arial"/>
          <w:sz w:val="22"/>
          <w:szCs w:val="22"/>
          <w:lang w:val="es-ES"/>
        </w:rPr>
        <w:t xml:space="preserve">uran kuarto (21 x 29,7 cm). Jika di dalam laporan dipergunakan beberapa kertas khusus misalnya kertas milimeter untuk grafik, kertas kalkir untuk bagan, dan sejenisnya, usuran kertas boleh melebihi ketentuan tetapi kemudian dilipat sesuai dengan ukuran kertas naskah. </w:t>
      </w:r>
    </w:p>
    <w:p w:rsidR="006C1953" w:rsidRPr="00C55C30" w:rsidRDefault="006C1953" w:rsidP="006C1953">
      <w:pPr>
        <w:numPr>
          <w:ilvl w:val="1"/>
          <w:numId w:val="13"/>
        </w:numPr>
        <w:tabs>
          <w:tab w:val="clear" w:pos="1440"/>
        </w:tabs>
        <w:ind w:left="720" w:hanging="346"/>
        <w:jc w:val="both"/>
        <w:rPr>
          <w:rFonts w:ascii="Arial" w:hAnsi="Arial" w:cs="Arial"/>
          <w:sz w:val="22"/>
          <w:szCs w:val="22"/>
          <w:lang w:val="es-ES"/>
        </w:rPr>
      </w:pPr>
      <w:r w:rsidRPr="00C55C30">
        <w:rPr>
          <w:rFonts w:ascii="Arial" w:hAnsi="Arial" w:cs="Arial"/>
          <w:sz w:val="22"/>
          <w:szCs w:val="22"/>
          <w:lang w:val="es-ES"/>
        </w:rPr>
        <w:t>Sampul</w:t>
      </w:r>
    </w:p>
    <w:p w:rsidR="006C1953" w:rsidRPr="00C55C30" w:rsidRDefault="006C1953" w:rsidP="006C1953">
      <w:pPr>
        <w:ind w:left="720" w:hanging="11"/>
        <w:jc w:val="both"/>
        <w:rPr>
          <w:rFonts w:ascii="Arial" w:hAnsi="Arial" w:cs="Arial"/>
          <w:sz w:val="22"/>
          <w:szCs w:val="22"/>
          <w:lang w:val="es-ES"/>
        </w:rPr>
      </w:pPr>
      <w:r w:rsidRPr="00C55C30">
        <w:rPr>
          <w:rFonts w:ascii="Arial" w:hAnsi="Arial" w:cs="Arial"/>
          <w:sz w:val="22"/>
          <w:szCs w:val="22"/>
          <w:lang w:val="es-ES"/>
        </w:rPr>
        <w:t>Sampul laporan dibuat dari kertas buffalo atau linen yang berwarna disesuaikan dengan ketentuan.</w:t>
      </w:r>
    </w:p>
    <w:p w:rsidR="006C1953" w:rsidRPr="00C55C30" w:rsidRDefault="006C1953" w:rsidP="006C1953">
      <w:pPr>
        <w:ind w:left="720" w:hanging="11"/>
        <w:jc w:val="both"/>
        <w:rPr>
          <w:rFonts w:ascii="Arial" w:hAnsi="Arial" w:cs="Arial"/>
          <w:sz w:val="22"/>
          <w:szCs w:val="22"/>
          <w:lang w:val="es-ES"/>
        </w:rPr>
      </w:pPr>
      <w:r w:rsidRPr="00C55C30">
        <w:rPr>
          <w:rFonts w:ascii="Arial" w:hAnsi="Arial" w:cs="Arial"/>
          <w:sz w:val="22"/>
          <w:szCs w:val="22"/>
          <w:lang w:val="es-ES"/>
        </w:rPr>
        <w:t xml:space="preserve">Sampul berisi judul laporan penelitian (yang diketik simetris), simbol </w:t>
      </w:r>
      <w:r>
        <w:rPr>
          <w:rFonts w:ascii="Arial" w:hAnsi="Arial" w:cs="Arial"/>
          <w:sz w:val="22"/>
          <w:szCs w:val="22"/>
          <w:lang w:val="id-ID"/>
        </w:rPr>
        <w:t>STIKes Harapan Bangsa Purwokerto</w:t>
      </w:r>
      <w:r w:rsidRPr="00C55C30">
        <w:rPr>
          <w:rFonts w:ascii="Arial" w:hAnsi="Arial" w:cs="Arial"/>
          <w:sz w:val="22"/>
          <w:szCs w:val="22"/>
          <w:lang w:val="es-ES"/>
        </w:rPr>
        <w:t xml:space="preserve"> berukuran garis tengah 4 cm, nama peneliti, nama prodi, sumber biaya dan nama kontrak, serta tahun sewaktu laporan selesai dibuat.</w:t>
      </w:r>
    </w:p>
    <w:p w:rsidR="006C1953" w:rsidRPr="00C55C30" w:rsidRDefault="006C1953" w:rsidP="006C1953">
      <w:pPr>
        <w:ind w:left="720" w:firstLine="720"/>
        <w:jc w:val="both"/>
        <w:rPr>
          <w:rFonts w:ascii="Arial" w:hAnsi="Arial" w:cs="Arial"/>
          <w:sz w:val="22"/>
          <w:szCs w:val="22"/>
          <w:lang w:val="es-ES"/>
        </w:rPr>
      </w:pPr>
    </w:p>
    <w:p w:rsidR="006C1953" w:rsidRPr="00C55C30" w:rsidRDefault="006C1953" w:rsidP="006C1953">
      <w:pPr>
        <w:numPr>
          <w:ilvl w:val="0"/>
          <w:numId w:val="13"/>
        </w:numPr>
        <w:ind w:left="360"/>
        <w:jc w:val="both"/>
        <w:rPr>
          <w:rFonts w:ascii="Arial" w:hAnsi="Arial" w:cs="Arial"/>
          <w:b/>
          <w:sz w:val="22"/>
          <w:szCs w:val="22"/>
          <w:lang w:val="es-ES"/>
        </w:rPr>
      </w:pPr>
      <w:r w:rsidRPr="00C55C30">
        <w:rPr>
          <w:rFonts w:ascii="Arial" w:hAnsi="Arial" w:cs="Arial"/>
          <w:b/>
          <w:sz w:val="22"/>
          <w:szCs w:val="22"/>
          <w:lang w:val="es-ES"/>
        </w:rPr>
        <w:t>Pengetikan</w:t>
      </w:r>
    </w:p>
    <w:p w:rsidR="006C1953" w:rsidRPr="00C55C30" w:rsidRDefault="006C1953" w:rsidP="006C1953">
      <w:pPr>
        <w:ind w:left="360" w:firstLine="349"/>
        <w:jc w:val="both"/>
        <w:rPr>
          <w:rFonts w:ascii="Arial" w:hAnsi="Arial" w:cs="Arial"/>
          <w:sz w:val="22"/>
          <w:szCs w:val="22"/>
          <w:lang w:val="es-ES"/>
        </w:rPr>
      </w:pPr>
      <w:r w:rsidRPr="00C55C30">
        <w:rPr>
          <w:rFonts w:ascii="Arial" w:hAnsi="Arial" w:cs="Arial"/>
          <w:sz w:val="22"/>
          <w:szCs w:val="22"/>
          <w:lang w:val="es-ES"/>
        </w:rPr>
        <w:t xml:space="preserve">Pengetikan mencakup ketentuan tentang penggunaan huruf, penulisan bilangan, spasi, batas tepi naskah, pengetikan alenia baru, pengisian halaman naskah, pengetikan bab, subbab, dan anak </w:t>
      </w:r>
      <w:proofErr w:type="gramStart"/>
      <w:r w:rsidRPr="00C55C30">
        <w:rPr>
          <w:rFonts w:ascii="Arial" w:hAnsi="Arial" w:cs="Arial"/>
          <w:sz w:val="22"/>
          <w:szCs w:val="22"/>
          <w:lang w:val="es-ES"/>
        </w:rPr>
        <w:t>subbab :</w:t>
      </w:r>
      <w:proofErr w:type="gramEnd"/>
    </w:p>
    <w:p w:rsidR="006C1953" w:rsidRPr="00C55C30" w:rsidRDefault="006C1953" w:rsidP="006C1953">
      <w:pPr>
        <w:ind w:left="360" w:firstLine="720"/>
        <w:jc w:val="both"/>
        <w:rPr>
          <w:rFonts w:ascii="Arial" w:hAnsi="Arial" w:cs="Arial"/>
          <w:sz w:val="22"/>
          <w:szCs w:val="22"/>
          <w:lang w:val="es-ES"/>
        </w:rPr>
      </w:pPr>
    </w:p>
    <w:p w:rsidR="006C1953" w:rsidRPr="00C55C30" w:rsidRDefault="006C1953" w:rsidP="006C1953">
      <w:pPr>
        <w:numPr>
          <w:ilvl w:val="1"/>
          <w:numId w:val="13"/>
        </w:numPr>
        <w:tabs>
          <w:tab w:val="clear" w:pos="1440"/>
        </w:tabs>
        <w:ind w:left="720" w:hanging="330"/>
        <w:jc w:val="both"/>
        <w:rPr>
          <w:rFonts w:ascii="Arial" w:hAnsi="Arial" w:cs="Arial"/>
          <w:b/>
          <w:sz w:val="22"/>
          <w:szCs w:val="22"/>
          <w:lang w:val="es-ES"/>
        </w:rPr>
      </w:pPr>
      <w:r w:rsidRPr="00C55C30">
        <w:rPr>
          <w:rFonts w:ascii="Arial" w:hAnsi="Arial" w:cs="Arial"/>
          <w:b/>
          <w:sz w:val="22"/>
          <w:szCs w:val="22"/>
          <w:lang w:val="es-ES"/>
        </w:rPr>
        <w:t>Penggunaan Huruf</w:t>
      </w:r>
    </w:p>
    <w:p w:rsidR="006C1953" w:rsidRPr="00C55C30" w:rsidRDefault="006C1953" w:rsidP="006C1953">
      <w:pPr>
        <w:ind w:left="720"/>
        <w:jc w:val="both"/>
        <w:rPr>
          <w:rFonts w:ascii="Arial" w:hAnsi="Arial" w:cs="Arial"/>
          <w:sz w:val="22"/>
          <w:szCs w:val="22"/>
          <w:lang w:val="es-ES"/>
        </w:rPr>
      </w:pPr>
      <w:r w:rsidRPr="00C55C30">
        <w:rPr>
          <w:rFonts w:ascii="Arial" w:hAnsi="Arial" w:cs="Arial"/>
          <w:sz w:val="22"/>
          <w:szCs w:val="22"/>
          <w:lang w:val="es-ES"/>
        </w:rPr>
        <w:t xml:space="preserve">Naskah diketik dengan huruf Pica (10 huruf dalam satu inci atau huruf komputer yang setara dengan Times New Roman 12 point), dengan pita berwarna hitam. Jika pengetikan dilakukan dengan komputer harus menggunakan </w:t>
      </w:r>
      <w:r w:rsidRPr="00C55C30">
        <w:rPr>
          <w:rFonts w:ascii="Arial" w:hAnsi="Arial" w:cs="Arial"/>
          <w:i/>
          <w:sz w:val="22"/>
          <w:szCs w:val="22"/>
          <w:lang w:val="es-ES"/>
        </w:rPr>
        <w:t>letter-quality</w:t>
      </w:r>
      <w:r w:rsidRPr="00C55C30">
        <w:rPr>
          <w:rFonts w:ascii="Arial" w:hAnsi="Arial" w:cs="Arial"/>
          <w:sz w:val="22"/>
          <w:szCs w:val="22"/>
          <w:lang w:val="es-ES"/>
        </w:rPr>
        <w:t xml:space="preserve"> atau </w:t>
      </w:r>
      <w:r w:rsidRPr="00C55C30">
        <w:rPr>
          <w:rFonts w:ascii="Arial" w:hAnsi="Arial" w:cs="Arial"/>
          <w:i/>
          <w:sz w:val="22"/>
          <w:szCs w:val="22"/>
          <w:lang w:val="es-ES"/>
        </w:rPr>
        <w:t>laser</w:t>
      </w:r>
      <w:r w:rsidRPr="00C55C30">
        <w:rPr>
          <w:rFonts w:ascii="Arial" w:hAnsi="Arial" w:cs="Arial"/>
          <w:sz w:val="22"/>
          <w:szCs w:val="22"/>
          <w:lang w:val="es-ES"/>
        </w:rPr>
        <w:t>. Untuk penulisan lambang, notasi, huruf-huruf yang tidak terdapat di dalam mesin ketik seperti huruf Jawa, huruf Arab, Yunani, dan sebagainya boleh menggunakan tulisan tangan dengan tinta hitam. Selanjutnya lihat pedoman EYD tentang penulisan huruf.</w:t>
      </w:r>
    </w:p>
    <w:p w:rsidR="006C1953" w:rsidRPr="00C55C30" w:rsidRDefault="006C1953" w:rsidP="006C1953">
      <w:pPr>
        <w:ind w:left="720"/>
        <w:jc w:val="both"/>
        <w:rPr>
          <w:rFonts w:ascii="Arial" w:hAnsi="Arial" w:cs="Arial"/>
          <w:sz w:val="22"/>
          <w:szCs w:val="22"/>
          <w:lang w:val="es-ES"/>
        </w:rPr>
      </w:pPr>
    </w:p>
    <w:p w:rsidR="006C1953" w:rsidRPr="00C55C30" w:rsidRDefault="006C1953" w:rsidP="006C1953">
      <w:pPr>
        <w:numPr>
          <w:ilvl w:val="1"/>
          <w:numId w:val="13"/>
        </w:numPr>
        <w:tabs>
          <w:tab w:val="clear" w:pos="1440"/>
        </w:tabs>
        <w:ind w:left="720" w:hanging="313"/>
        <w:jc w:val="both"/>
        <w:rPr>
          <w:rFonts w:ascii="Arial" w:hAnsi="Arial" w:cs="Arial"/>
          <w:b/>
          <w:sz w:val="22"/>
          <w:szCs w:val="22"/>
          <w:lang w:val="es-ES"/>
        </w:rPr>
      </w:pPr>
      <w:r w:rsidRPr="00C55C30">
        <w:rPr>
          <w:rFonts w:ascii="Arial" w:hAnsi="Arial" w:cs="Arial"/>
          <w:b/>
          <w:sz w:val="22"/>
          <w:szCs w:val="22"/>
          <w:lang w:val="es-ES"/>
        </w:rPr>
        <w:t>Penulisan Bilangan</w:t>
      </w:r>
    </w:p>
    <w:p w:rsidR="006C1953" w:rsidRPr="00C55C30" w:rsidRDefault="006C1953" w:rsidP="006C1953">
      <w:pPr>
        <w:ind w:left="720"/>
        <w:jc w:val="both"/>
        <w:rPr>
          <w:rFonts w:ascii="Arial" w:hAnsi="Arial" w:cs="Arial"/>
          <w:sz w:val="22"/>
          <w:szCs w:val="22"/>
          <w:lang w:val="es-ES"/>
        </w:rPr>
      </w:pPr>
      <w:r w:rsidRPr="00C55C30">
        <w:rPr>
          <w:rFonts w:ascii="Arial" w:hAnsi="Arial" w:cs="Arial"/>
          <w:sz w:val="22"/>
          <w:szCs w:val="22"/>
          <w:lang w:val="es-ES"/>
        </w:rPr>
        <w:t>Bilangan yang dapat ditulis dengan satu atau dua kata (kecuali bilangan untuk sub bab, nomor gambar dan bilangan – bilangan dalam tabel ilustrasi) harus ditulis dengan huruf. Demikian juga bilangan-bilangan pecahan yang berdiri sendiri (</w:t>
      </w:r>
      <w:proofErr w:type="gramStart"/>
      <w:r w:rsidRPr="00C55C30">
        <w:rPr>
          <w:rFonts w:ascii="Arial" w:hAnsi="Arial" w:cs="Arial"/>
          <w:sz w:val="22"/>
          <w:szCs w:val="22"/>
          <w:lang w:val="es-ES"/>
        </w:rPr>
        <w:t>misalnya :</w:t>
      </w:r>
      <w:proofErr w:type="gramEnd"/>
      <w:r w:rsidRPr="00C55C30">
        <w:rPr>
          <w:rFonts w:ascii="Arial" w:hAnsi="Arial" w:cs="Arial"/>
          <w:sz w:val="22"/>
          <w:szCs w:val="22"/>
          <w:lang w:val="es-ES"/>
        </w:rPr>
        <w:t xml:space="preserve"> sepertiga bagian dari tanah dan pasir). Ketentuan tersebut tidak berlaku untuk nomor rumah, tanggal, nomor kutipan, nomor tabel/gambar, tahun dan bilangn-bilangan dari suatu perhitungan. Nama bulan harus ditulis dengan huruf. Dalam menuis bilangan yang terdiri dari empat angka atau lebih, cara menulisnya ahila dengan memberikan tanda titik setiap satuan ribuan, nisalnya 2.345 atau </w:t>
      </w:r>
      <w:r w:rsidRPr="00C55C30">
        <w:rPr>
          <w:rFonts w:ascii="Arial" w:hAnsi="Arial" w:cs="Arial"/>
          <w:sz w:val="22"/>
          <w:szCs w:val="22"/>
          <w:lang w:val="es-ES"/>
        </w:rPr>
        <w:lastRenderedPageBreak/>
        <w:t>22.345.678 untuk bilangan desimal, walaupun terdiri dari empat angka atau lebih, titik tidak diperlukan, misalnya 0,2334556.</w:t>
      </w:r>
    </w:p>
    <w:p w:rsidR="006C1953" w:rsidRPr="00C55C30" w:rsidRDefault="006C1953" w:rsidP="006C1953">
      <w:pPr>
        <w:ind w:left="720"/>
        <w:jc w:val="both"/>
        <w:rPr>
          <w:rFonts w:ascii="Arial" w:hAnsi="Arial" w:cs="Arial"/>
          <w:sz w:val="22"/>
          <w:szCs w:val="22"/>
          <w:lang w:val="es-ES"/>
        </w:rPr>
      </w:pPr>
    </w:p>
    <w:p w:rsidR="006C1953" w:rsidRPr="00C55C30" w:rsidRDefault="006C1953" w:rsidP="006C1953">
      <w:pPr>
        <w:numPr>
          <w:ilvl w:val="1"/>
          <w:numId w:val="13"/>
        </w:numPr>
        <w:tabs>
          <w:tab w:val="clear" w:pos="1440"/>
        </w:tabs>
        <w:ind w:left="720" w:hanging="346"/>
        <w:jc w:val="both"/>
        <w:rPr>
          <w:rFonts w:ascii="Arial" w:hAnsi="Arial" w:cs="Arial"/>
          <w:b/>
          <w:sz w:val="22"/>
          <w:szCs w:val="22"/>
          <w:lang w:val="nb-NO"/>
        </w:rPr>
      </w:pPr>
      <w:r w:rsidRPr="00C55C30">
        <w:rPr>
          <w:rFonts w:ascii="Arial" w:hAnsi="Arial" w:cs="Arial"/>
          <w:b/>
          <w:sz w:val="22"/>
          <w:szCs w:val="22"/>
          <w:lang w:val="nb-NO"/>
        </w:rPr>
        <w:t>Jarak Antar Baris atau Spasi</w:t>
      </w:r>
    </w:p>
    <w:p w:rsidR="006C1953" w:rsidRPr="00C55C30" w:rsidRDefault="006C1953" w:rsidP="006C1953">
      <w:pPr>
        <w:ind w:left="720"/>
        <w:jc w:val="both"/>
        <w:rPr>
          <w:rFonts w:ascii="Arial" w:hAnsi="Arial" w:cs="Arial"/>
          <w:sz w:val="22"/>
          <w:szCs w:val="22"/>
          <w:lang w:val="nb-NO"/>
        </w:rPr>
      </w:pPr>
      <w:r w:rsidRPr="00C55C30">
        <w:rPr>
          <w:rFonts w:ascii="Arial" w:hAnsi="Arial" w:cs="Arial"/>
          <w:sz w:val="22"/>
          <w:szCs w:val="22"/>
          <w:lang w:val="nb-NO"/>
        </w:rPr>
        <w:t>Laporan proposal dan laporan penelitian diketik dengan jarak dua spasi. Khususnya untuk abstrak, kutipan langsung, nama bab, judul tabel, dan judul gambar yang lebih dari satu baris, diketik dengan jarak satu spasi.</w:t>
      </w:r>
    </w:p>
    <w:p w:rsidR="006C1953" w:rsidRPr="00C55C30" w:rsidRDefault="006C1953" w:rsidP="006C1953">
      <w:pPr>
        <w:ind w:left="720"/>
        <w:jc w:val="both"/>
        <w:rPr>
          <w:rFonts w:ascii="Arial" w:hAnsi="Arial" w:cs="Arial"/>
          <w:sz w:val="22"/>
          <w:szCs w:val="22"/>
          <w:lang w:val="nb-NO"/>
        </w:rPr>
      </w:pPr>
    </w:p>
    <w:p w:rsidR="006C1953" w:rsidRPr="00C55C30" w:rsidRDefault="006C1953" w:rsidP="006C1953">
      <w:pPr>
        <w:numPr>
          <w:ilvl w:val="1"/>
          <w:numId w:val="13"/>
        </w:numPr>
        <w:tabs>
          <w:tab w:val="clear" w:pos="1440"/>
        </w:tabs>
        <w:ind w:left="720" w:hanging="379"/>
        <w:jc w:val="both"/>
        <w:rPr>
          <w:rFonts w:ascii="Arial" w:hAnsi="Arial" w:cs="Arial"/>
          <w:b/>
          <w:sz w:val="22"/>
          <w:szCs w:val="22"/>
          <w:lang w:val="es-ES"/>
        </w:rPr>
      </w:pPr>
      <w:r w:rsidRPr="00C55C30">
        <w:rPr>
          <w:rFonts w:ascii="Arial" w:hAnsi="Arial" w:cs="Arial"/>
          <w:b/>
          <w:sz w:val="22"/>
          <w:szCs w:val="22"/>
          <w:lang w:val="es-ES"/>
        </w:rPr>
        <w:t>Batas Tepi Pengetikan Naskah</w:t>
      </w:r>
    </w:p>
    <w:p w:rsidR="006C1953" w:rsidRPr="00C55C30" w:rsidRDefault="006C1953" w:rsidP="006C1953">
      <w:pPr>
        <w:ind w:left="720"/>
        <w:jc w:val="both"/>
        <w:rPr>
          <w:rFonts w:ascii="Arial" w:hAnsi="Arial" w:cs="Arial"/>
          <w:sz w:val="22"/>
          <w:szCs w:val="22"/>
          <w:lang w:val="fi-FI"/>
        </w:rPr>
      </w:pPr>
      <w:r w:rsidRPr="00C55C30">
        <w:rPr>
          <w:rFonts w:ascii="Arial" w:hAnsi="Arial" w:cs="Arial"/>
          <w:sz w:val="22"/>
          <w:szCs w:val="22"/>
          <w:lang w:val="fi-FI"/>
        </w:rPr>
        <w:t>Batas tepi pengetikan naskah mengikuti ketentuan sebagai berikut :</w:t>
      </w:r>
    </w:p>
    <w:p w:rsidR="006C1953" w:rsidRPr="00C55C30" w:rsidRDefault="006C1953" w:rsidP="006C1953">
      <w:pPr>
        <w:ind w:left="720"/>
        <w:jc w:val="both"/>
        <w:rPr>
          <w:rFonts w:ascii="Arial" w:hAnsi="Arial" w:cs="Arial"/>
          <w:sz w:val="22"/>
          <w:szCs w:val="22"/>
          <w:lang w:val="sv-SE"/>
        </w:rPr>
      </w:pPr>
      <w:r w:rsidRPr="00C55C30">
        <w:rPr>
          <w:rFonts w:ascii="Arial" w:hAnsi="Arial" w:cs="Arial"/>
          <w:sz w:val="22"/>
          <w:szCs w:val="22"/>
          <w:lang w:val="sv-SE"/>
        </w:rPr>
        <w:t>a. Tepi atas</w:t>
      </w:r>
      <w:r w:rsidRPr="00C55C30">
        <w:rPr>
          <w:rFonts w:ascii="Arial" w:hAnsi="Arial" w:cs="Arial"/>
          <w:sz w:val="22"/>
          <w:szCs w:val="22"/>
          <w:lang w:val="sv-SE"/>
        </w:rPr>
        <w:tab/>
        <w:t>: 4 cm</w:t>
      </w:r>
    </w:p>
    <w:p w:rsidR="006C1953" w:rsidRPr="00C55C30" w:rsidRDefault="006C1953" w:rsidP="006C1953">
      <w:pPr>
        <w:ind w:left="720"/>
        <w:jc w:val="both"/>
        <w:rPr>
          <w:rFonts w:ascii="Arial" w:hAnsi="Arial" w:cs="Arial"/>
          <w:sz w:val="22"/>
          <w:szCs w:val="22"/>
          <w:lang w:val="sv-SE"/>
        </w:rPr>
      </w:pPr>
      <w:r w:rsidRPr="00C55C30">
        <w:rPr>
          <w:rFonts w:ascii="Arial" w:hAnsi="Arial" w:cs="Arial"/>
          <w:sz w:val="22"/>
          <w:szCs w:val="22"/>
          <w:lang w:val="sv-SE"/>
        </w:rPr>
        <w:t>b. Tepi bawah</w:t>
      </w:r>
      <w:r w:rsidRPr="00C55C30">
        <w:rPr>
          <w:rFonts w:ascii="Arial" w:hAnsi="Arial" w:cs="Arial"/>
          <w:sz w:val="22"/>
          <w:szCs w:val="22"/>
          <w:lang w:val="sv-SE"/>
        </w:rPr>
        <w:tab/>
        <w:t>: 3 cm</w:t>
      </w:r>
    </w:p>
    <w:p w:rsidR="006C1953" w:rsidRPr="00C55C30" w:rsidRDefault="006C1953" w:rsidP="006C1953">
      <w:pPr>
        <w:ind w:left="720"/>
        <w:jc w:val="both"/>
        <w:rPr>
          <w:rFonts w:ascii="Arial" w:hAnsi="Arial" w:cs="Arial"/>
          <w:sz w:val="22"/>
          <w:szCs w:val="22"/>
          <w:lang w:val="fi-FI"/>
        </w:rPr>
      </w:pPr>
      <w:r w:rsidRPr="00C55C30">
        <w:rPr>
          <w:rFonts w:ascii="Arial" w:hAnsi="Arial" w:cs="Arial"/>
          <w:sz w:val="22"/>
          <w:szCs w:val="22"/>
          <w:lang w:val="fi-FI"/>
        </w:rPr>
        <w:t>c. Tepi kiri</w:t>
      </w:r>
      <w:r w:rsidRPr="00C55C30">
        <w:rPr>
          <w:rFonts w:ascii="Arial" w:hAnsi="Arial" w:cs="Arial"/>
          <w:sz w:val="22"/>
          <w:szCs w:val="22"/>
          <w:lang w:val="fi-FI"/>
        </w:rPr>
        <w:tab/>
        <w:t>: 4 cm</w:t>
      </w:r>
    </w:p>
    <w:p w:rsidR="006C1953" w:rsidRPr="00C55C30" w:rsidRDefault="006C1953" w:rsidP="006C1953">
      <w:pPr>
        <w:ind w:left="720"/>
        <w:jc w:val="both"/>
        <w:rPr>
          <w:rFonts w:ascii="Arial" w:hAnsi="Arial" w:cs="Arial"/>
          <w:sz w:val="22"/>
          <w:szCs w:val="22"/>
          <w:lang w:val="fi-FI"/>
        </w:rPr>
      </w:pPr>
      <w:r w:rsidRPr="00C55C30">
        <w:rPr>
          <w:rFonts w:ascii="Arial" w:hAnsi="Arial" w:cs="Arial"/>
          <w:sz w:val="22"/>
          <w:szCs w:val="22"/>
          <w:lang w:val="fi-FI"/>
        </w:rPr>
        <w:t>d. Tepi kanan</w:t>
      </w:r>
      <w:r w:rsidRPr="00C55C30">
        <w:rPr>
          <w:rFonts w:ascii="Arial" w:hAnsi="Arial" w:cs="Arial"/>
          <w:sz w:val="22"/>
          <w:szCs w:val="22"/>
          <w:lang w:val="fi-FI"/>
        </w:rPr>
        <w:tab/>
        <w:t>: 3 cm</w:t>
      </w:r>
    </w:p>
    <w:p w:rsidR="006C1953" w:rsidRPr="00C55C30" w:rsidRDefault="006C1953" w:rsidP="006C1953">
      <w:pPr>
        <w:ind w:left="720"/>
        <w:jc w:val="both"/>
        <w:rPr>
          <w:rFonts w:ascii="Arial" w:hAnsi="Arial" w:cs="Arial"/>
          <w:sz w:val="22"/>
          <w:szCs w:val="22"/>
          <w:lang w:val="fi-FI"/>
        </w:rPr>
      </w:pPr>
    </w:p>
    <w:p w:rsidR="006C1953" w:rsidRPr="00C55C30" w:rsidRDefault="006C1953" w:rsidP="006C1953">
      <w:pPr>
        <w:numPr>
          <w:ilvl w:val="1"/>
          <w:numId w:val="13"/>
        </w:numPr>
        <w:tabs>
          <w:tab w:val="clear" w:pos="1440"/>
        </w:tabs>
        <w:ind w:left="720" w:hanging="396"/>
        <w:jc w:val="both"/>
        <w:rPr>
          <w:rFonts w:ascii="Arial" w:hAnsi="Arial" w:cs="Arial"/>
          <w:b/>
          <w:sz w:val="22"/>
          <w:szCs w:val="22"/>
          <w:lang w:val="sv-SE"/>
        </w:rPr>
      </w:pPr>
      <w:r w:rsidRPr="00C55C30">
        <w:rPr>
          <w:rFonts w:ascii="Arial" w:hAnsi="Arial" w:cs="Arial"/>
          <w:b/>
          <w:sz w:val="22"/>
          <w:szCs w:val="22"/>
          <w:lang w:val="sv-SE"/>
        </w:rPr>
        <w:t>Pengetikan Alenia Baru</w:t>
      </w:r>
    </w:p>
    <w:p w:rsidR="006C1953" w:rsidRPr="00C55C30" w:rsidRDefault="006C1953" w:rsidP="006C1953">
      <w:pPr>
        <w:ind w:left="720"/>
        <w:jc w:val="both"/>
        <w:rPr>
          <w:rFonts w:ascii="Arial" w:hAnsi="Arial" w:cs="Arial"/>
          <w:sz w:val="22"/>
          <w:szCs w:val="22"/>
          <w:lang w:val="sv-SE"/>
        </w:rPr>
      </w:pPr>
      <w:r w:rsidRPr="00C55C30">
        <w:rPr>
          <w:rFonts w:ascii="Arial" w:hAnsi="Arial" w:cs="Arial"/>
          <w:sz w:val="22"/>
          <w:szCs w:val="22"/>
          <w:lang w:val="sv-SE"/>
        </w:rPr>
        <w:t>Pengetikan alenia baru dimulai pada huruf keenam dari tepi kiri atau setelah lima ketukan dari tepi kiri.</w:t>
      </w:r>
    </w:p>
    <w:p w:rsidR="006C1953" w:rsidRPr="00C55C30" w:rsidRDefault="006C1953" w:rsidP="006C1953">
      <w:pPr>
        <w:ind w:left="720"/>
        <w:jc w:val="both"/>
        <w:rPr>
          <w:rFonts w:ascii="Arial" w:hAnsi="Arial" w:cs="Arial"/>
          <w:sz w:val="22"/>
          <w:szCs w:val="22"/>
          <w:lang w:val="sv-SE"/>
        </w:rPr>
      </w:pPr>
    </w:p>
    <w:p w:rsidR="006C1953" w:rsidRPr="00C55C30" w:rsidRDefault="006C1953" w:rsidP="006C1953">
      <w:pPr>
        <w:numPr>
          <w:ilvl w:val="1"/>
          <w:numId w:val="13"/>
        </w:numPr>
        <w:tabs>
          <w:tab w:val="clear" w:pos="1440"/>
        </w:tabs>
        <w:ind w:left="720" w:hanging="396"/>
        <w:jc w:val="both"/>
        <w:rPr>
          <w:rFonts w:ascii="Arial" w:hAnsi="Arial" w:cs="Arial"/>
          <w:b/>
          <w:sz w:val="22"/>
          <w:szCs w:val="22"/>
          <w:lang w:val="sv-SE"/>
        </w:rPr>
      </w:pPr>
      <w:r w:rsidRPr="00C55C30">
        <w:rPr>
          <w:rFonts w:ascii="Arial" w:hAnsi="Arial" w:cs="Arial"/>
          <w:b/>
          <w:sz w:val="22"/>
          <w:szCs w:val="22"/>
          <w:lang w:val="sv-SE"/>
        </w:rPr>
        <w:t>Pengetikan Bab, Subbab, dan Anak Subbab</w:t>
      </w:r>
    </w:p>
    <w:p w:rsidR="006C1953" w:rsidRPr="00C55C30" w:rsidRDefault="006C1953" w:rsidP="006C1953">
      <w:pPr>
        <w:numPr>
          <w:ilvl w:val="2"/>
          <w:numId w:val="13"/>
        </w:numPr>
        <w:tabs>
          <w:tab w:val="clear" w:pos="2340"/>
        </w:tabs>
        <w:ind w:left="1080" w:hanging="346"/>
        <w:jc w:val="both"/>
        <w:rPr>
          <w:rFonts w:ascii="Arial" w:hAnsi="Arial" w:cs="Arial"/>
          <w:sz w:val="22"/>
          <w:szCs w:val="22"/>
          <w:lang w:val="sv-SE"/>
        </w:rPr>
      </w:pPr>
      <w:r w:rsidRPr="00C55C30">
        <w:rPr>
          <w:rFonts w:ascii="Arial" w:hAnsi="Arial" w:cs="Arial"/>
          <w:sz w:val="22"/>
          <w:szCs w:val="22"/>
          <w:lang w:val="sv-SE"/>
        </w:rPr>
        <w:t>Pengetikan Bab</w:t>
      </w:r>
    </w:p>
    <w:p w:rsidR="006C1953" w:rsidRPr="00C55C30" w:rsidRDefault="006C1953" w:rsidP="006C1953">
      <w:pPr>
        <w:tabs>
          <w:tab w:val="left" w:pos="2201"/>
        </w:tabs>
        <w:ind w:left="1080" w:hanging="346"/>
        <w:jc w:val="both"/>
        <w:rPr>
          <w:rFonts w:ascii="Arial" w:hAnsi="Arial" w:cs="Arial"/>
          <w:sz w:val="22"/>
          <w:szCs w:val="22"/>
          <w:lang w:val="sv-SE"/>
        </w:rPr>
      </w:pPr>
      <w:r w:rsidRPr="00C55C30">
        <w:rPr>
          <w:rFonts w:ascii="Arial" w:hAnsi="Arial" w:cs="Arial"/>
          <w:sz w:val="22"/>
          <w:szCs w:val="22"/>
          <w:lang w:val="sv-SE"/>
        </w:rPr>
        <w:tab/>
        <w:t>Judul bab diketik dengan huruf kapital semua dan diatur secara sistematis tanpa diakhiri dengan tanda titik. Nomor urut bab ditulis dengan angka Romawi dan ditempatkan secara simetris di atas bab.</w:t>
      </w:r>
    </w:p>
    <w:p w:rsidR="006C1953" w:rsidRPr="00C55C30" w:rsidRDefault="006C1953" w:rsidP="006C1953">
      <w:pPr>
        <w:numPr>
          <w:ilvl w:val="2"/>
          <w:numId w:val="13"/>
        </w:numPr>
        <w:tabs>
          <w:tab w:val="clear" w:pos="2340"/>
        </w:tabs>
        <w:ind w:left="1080" w:hanging="346"/>
        <w:jc w:val="both"/>
        <w:rPr>
          <w:rFonts w:ascii="Arial" w:hAnsi="Arial" w:cs="Arial"/>
          <w:sz w:val="22"/>
          <w:szCs w:val="22"/>
          <w:lang w:val="sv-SE"/>
        </w:rPr>
      </w:pPr>
      <w:r w:rsidRPr="00C55C30">
        <w:rPr>
          <w:rFonts w:ascii="Arial" w:hAnsi="Arial" w:cs="Arial"/>
          <w:sz w:val="22"/>
          <w:szCs w:val="22"/>
          <w:lang w:val="sv-SE"/>
        </w:rPr>
        <w:t>Pengetikan Subbab</w:t>
      </w:r>
    </w:p>
    <w:p w:rsidR="006C1953" w:rsidRPr="008220EF" w:rsidRDefault="006C1953" w:rsidP="008220EF">
      <w:pPr>
        <w:tabs>
          <w:tab w:val="left" w:pos="2201"/>
        </w:tabs>
        <w:ind w:left="1080" w:hanging="346"/>
        <w:jc w:val="both"/>
        <w:rPr>
          <w:rFonts w:ascii="Arial" w:hAnsi="Arial" w:cs="Arial"/>
          <w:sz w:val="22"/>
          <w:szCs w:val="22"/>
          <w:lang w:val="sv-SE"/>
        </w:rPr>
      </w:pPr>
      <w:r w:rsidRPr="00C55C30">
        <w:rPr>
          <w:rFonts w:ascii="Arial" w:hAnsi="Arial" w:cs="Arial"/>
          <w:sz w:val="22"/>
          <w:szCs w:val="22"/>
          <w:lang w:val="sv-SE"/>
        </w:rPr>
        <w:tab/>
        <w:t xml:space="preserve">Pengetikan subbab dan nomor subbab dimulai dari batas epi kiri. Huruf pertama setiap kata pada subbab ditulis dengan huruf kapital, kecuali kata depan (di, ke, dari) dan kata penghubung (seperti : dan, yang, untuk, dalam, pada dan sebagainya). Contoh pengetikan bab, subbab, anak </w:t>
      </w:r>
      <w:r w:rsidR="008220EF">
        <w:rPr>
          <w:rFonts w:ascii="Arial" w:hAnsi="Arial" w:cs="Arial"/>
          <w:sz w:val="22"/>
          <w:szCs w:val="22"/>
          <w:lang w:val="sv-SE"/>
        </w:rPr>
        <w:t>subbab adalah sebagai berikut :</w:t>
      </w:r>
    </w:p>
    <w:p w:rsidR="006C1953" w:rsidRPr="00C55C30" w:rsidRDefault="006C1953" w:rsidP="006C1953">
      <w:pPr>
        <w:jc w:val="center"/>
        <w:rPr>
          <w:rFonts w:ascii="Arial" w:hAnsi="Arial" w:cs="Arial"/>
          <w:b/>
          <w:sz w:val="22"/>
          <w:szCs w:val="22"/>
          <w:lang w:val="sv-SE"/>
        </w:rPr>
      </w:pPr>
    </w:p>
    <w:p w:rsidR="006C1953" w:rsidRPr="00434A04" w:rsidRDefault="006C1953" w:rsidP="006C1953">
      <w:pPr>
        <w:jc w:val="center"/>
        <w:rPr>
          <w:rFonts w:ascii="Arial" w:hAnsi="Arial" w:cs="Arial"/>
          <w:b/>
          <w:sz w:val="22"/>
          <w:szCs w:val="22"/>
          <w:lang w:val="id-ID"/>
        </w:rPr>
      </w:pPr>
      <w:r>
        <w:rPr>
          <w:rFonts w:ascii="Arial" w:hAnsi="Arial" w:cs="Arial"/>
          <w:b/>
          <w:sz w:val="22"/>
          <w:szCs w:val="22"/>
          <w:lang w:val="sv-SE"/>
        </w:rPr>
        <w:t>BAB I</w:t>
      </w:r>
      <w:r>
        <w:rPr>
          <w:rFonts w:ascii="Arial" w:hAnsi="Arial" w:cs="Arial"/>
          <w:b/>
          <w:sz w:val="22"/>
          <w:szCs w:val="22"/>
          <w:lang w:val="id-ID"/>
        </w:rPr>
        <w:t>I</w:t>
      </w:r>
    </w:p>
    <w:p w:rsidR="006C1953" w:rsidRPr="00C55C30" w:rsidRDefault="006C1953" w:rsidP="006C1953">
      <w:pPr>
        <w:jc w:val="center"/>
        <w:rPr>
          <w:rFonts w:ascii="Arial" w:hAnsi="Arial" w:cs="Arial"/>
          <w:b/>
          <w:sz w:val="22"/>
          <w:szCs w:val="22"/>
          <w:lang w:val="sv-SE"/>
        </w:rPr>
      </w:pPr>
      <w:r w:rsidRPr="00C55C30">
        <w:rPr>
          <w:rFonts w:ascii="Arial" w:hAnsi="Arial" w:cs="Arial"/>
          <w:b/>
          <w:sz w:val="22"/>
          <w:szCs w:val="22"/>
          <w:lang w:val="sv-SE"/>
        </w:rPr>
        <w:t>KAJIAN PUSTAKA DAN KERANGKA BERPIKIR</w:t>
      </w:r>
    </w:p>
    <w:p w:rsidR="006C1953" w:rsidRPr="00C55C30" w:rsidRDefault="006C1953" w:rsidP="006C1953">
      <w:pPr>
        <w:jc w:val="both"/>
        <w:rPr>
          <w:rFonts w:ascii="Arial" w:hAnsi="Arial" w:cs="Arial"/>
          <w:sz w:val="22"/>
          <w:szCs w:val="22"/>
          <w:lang w:val="sv-SE"/>
        </w:rPr>
      </w:pPr>
    </w:p>
    <w:p w:rsidR="006C1953" w:rsidRPr="00C55C30" w:rsidRDefault="006C1953" w:rsidP="006C1953">
      <w:pPr>
        <w:numPr>
          <w:ilvl w:val="2"/>
          <w:numId w:val="9"/>
        </w:numPr>
        <w:tabs>
          <w:tab w:val="clear" w:pos="2340"/>
          <w:tab w:val="num" w:pos="1440"/>
        </w:tabs>
        <w:ind w:left="1080" w:firstLine="0"/>
        <w:jc w:val="both"/>
        <w:rPr>
          <w:rFonts w:ascii="Arial" w:hAnsi="Arial" w:cs="Arial"/>
          <w:sz w:val="22"/>
          <w:szCs w:val="22"/>
          <w:lang w:val="sv-SE"/>
        </w:rPr>
      </w:pPr>
      <w:r w:rsidRPr="00C55C30">
        <w:rPr>
          <w:rFonts w:ascii="Arial" w:hAnsi="Arial" w:cs="Arial"/>
          <w:sz w:val="22"/>
          <w:szCs w:val="22"/>
          <w:lang w:val="sv-SE"/>
        </w:rPr>
        <w:t>Kajian Teori</w:t>
      </w:r>
    </w:p>
    <w:p w:rsidR="006C1953" w:rsidRPr="00C55C30" w:rsidRDefault="006C1953" w:rsidP="006C1953">
      <w:pPr>
        <w:numPr>
          <w:ilvl w:val="0"/>
          <w:numId w:val="14"/>
        </w:numPr>
        <w:tabs>
          <w:tab w:val="clear" w:pos="2340"/>
          <w:tab w:val="num" w:pos="1800"/>
        </w:tabs>
        <w:ind w:left="144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4"/>
        </w:numPr>
        <w:tabs>
          <w:tab w:val="clear" w:pos="2340"/>
          <w:tab w:val="num" w:pos="1800"/>
        </w:tabs>
        <w:ind w:left="144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4"/>
        </w:numPr>
        <w:tabs>
          <w:tab w:val="clear" w:pos="2340"/>
          <w:tab w:val="num" w:pos="1800"/>
        </w:tabs>
        <w:ind w:left="144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2"/>
        </w:numPr>
        <w:tabs>
          <w:tab w:val="clear" w:pos="2340"/>
          <w:tab w:val="num" w:pos="2160"/>
        </w:tabs>
        <w:ind w:left="180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2"/>
        </w:numPr>
        <w:tabs>
          <w:tab w:val="clear" w:pos="2340"/>
          <w:tab w:val="num" w:pos="2160"/>
        </w:tabs>
        <w:ind w:left="180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2"/>
        </w:numPr>
        <w:tabs>
          <w:tab w:val="clear" w:pos="2340"/>
          <w:tab w:val="num" w:pos="2160"/>
        </w:tabs>
        <w:ind w:left="180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0"/>
        </w:numPr>
        <w:tabs>
          <w:tab w:val="clear" w:pos="2340"/>
          <w:tab w:val="num" w:pos="1800"/>
        </w:tabs>
        <w:ind w:left="144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0"/>
        </w:numPr>
        <w:tabs>
          <w:tab w:val="clear" w:pos="2340"/>
          <w:tab w:val="num" w:pos="1800"/>
        </w:tabs>
        <w:ind w:left="144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0"/>
        </w:numPr>
        <w:tabs>
          <w:tab w:val="clear" w:pos="2340"/>
          <w:tab w:val="num" w:pos="1800"/>
        </w:tabs>
        <w:ind w:left="144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5"/>
        </w:numPr>
        <w:tabs>
          <w:tab w:val="clear" w:pos="2340"/>
          <w:tab w:val="num" w:pos="1800"/>
        </w:tabs>
        <w:ind w:left="180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0"/>
          <w:numId w:val="15"/>
        </w:numPr>
        <w:tabs>
          <w:tab w:val="clear" w:pos="2340"/>
          <w:tab w:val="num" w:pos="1800"/>
        </w:tabs>
        <w:ind w:left="1800" w:firstLine="0"/>
        <w:jc w:val="both"/>
        <w:rPr>
          <w:rFonts w:ascii="Arial" w:hAnsi="Arial" w:cs="Arial"/>
          <w:sz w:val="22"/>
          <w:szCs w:val="22"/>
          <w:lang w:val="sv-SE"/>
        </w:rPr>
      </w:pPr>
      <w:r w:rsidRPr="00C55C30">
        <w:rPr>
          <w:rFonts w:ascii="Arial" w:hAnsi="Arial" w:cs="Arial"/>
          <w:sz w:val="22"/>
          <w:szCs w:val="22"/>
          <w:lang w:val="sv-SE"/>
        </w:rPr>
        <w:t>________</w:t>
      </w:r>
    </w:p>
    <w:p w:rsidR="006C1953" w:rsidRPr="00C55C30" w:rsidRDefault="006C1953" w:rsidP="006C1953">
      <w:pPr>
        <w:numPr>
          <w:ilvl w:val="2"/>
          <w:numId w:val="9"/>
        </w:numPr>
        <w:tabs>
          <w:tab w:val="clear" w:pos="2340"/>
          <w:tab w:val="num" w:pos="1440"/>
        </w:tabs>
        <w:ind w:left="1080" w:firstLine="0"/>
        <w:jc w:val="both"/>
        <w:rPr>
          <w:rFonts w:ascii="Arial" w:hAnsi="Arial" w:cs="Arial"/>
          <w:sz w:val="22"/>
          <w:szCs w:val="22"/>
          <w:lang w:val="sv-SE"/>
        </w:rPr>
      </w:pPr>
      <w:r w:rsidRPr="00C55C30">
        <w:rPr>
          <w:rFonts w:ascii="Arial" w:hAnsi="Arial" w:cs="Arial"/>
          <w:sz w:val="22"/>
          <w:szCs w:val="22"/>
          <w:lang w:val="sv-SE"/>
        </w:rPr>
        <w:t>Kajian Hasil P</w:t>
      </w:r>
      <w:r>
        <w:rPr>
          <w:rFonts w:ascii="Arial" w:hAnsi="Arial" w:cs="Arial"/>
          <w:sz w:val="22"/>
          <w:szCs w:val="22"/>
          <w:lang w:val="id-ID"/>
        </w:rPr>
        <w:t>e</w:t>
      </w:r>
      <w:r w:rsidRPr="00C55C30">
        <w:rPr>
          <w:rFonts w:ascii="Arial" w:hAnsi="Arial" w:cs="Arial"/>
          <w:sz w:val="22"/>
          <w:szCs w:val="22"/>
          <w:lang w:val="sv-SE"/>
        </w:rPr>
        <w:t>nelitian</w:t>
      </w:r>
    </w:p>
    <w:p w:rsidR="006C1953" w:rsidRPr="00C55C30" w:rsidRDefault="006C1953" w:rsidP="006C1953">
      <w:pPr>
        <w:numPr>
          <w:ilvl w:val="0"/>
          <w:numId w:val="11"/>
        </w:numPr>
        <w:tabs>
          <w:tab w:val="clear" w:pos="2340"/>
          <w:tab w:val="num" w:pos="1800"/>
        </w:tabs>
        <w:ind w:left="1440" w:firstLine="0"/>
        <w:jc w:val="both"/>
        <w:rPr>
          <w:rFonts w:ascii="Arial" w:hAnsi="Arial" w:cs="Arial"/>
          <w:sz w:val="22"/>
          <w:szCs w:val="22"/>
          <w:lang w:val="sv-SE"/>
        </w:rPr>
      </w:pPr>
      <w:r w:rsidRPr="00C55C30">
        <w:rPr>
          <w:rFonts w:ascii="Arial" w:hAnsi="Arial" w:cs="Arial"/>
          <w:sz w:val="22"/>
          <w:szCs w:val="22"/>
          <w:lang w:val="sv-SE"/>
        </w:rPr>
        <w:t>________</w:t>
      </w:r>
    </w:p>
    <w:p w:rsidR="006C1953" w:rsidRDefault="006C1953" w:rsidP="006C1953">
      <w:pPr>
        <w:numPr>
          <w:ilvl w:val="0"/>
          <w:numId w:val="11"/>
        </w:numPr>
        <w:tabs>
          <w:tab w:val="clear" w:pos="2340"/>
          <w:tab w:val="num" w:pos="1800"/>
        </w:tabs>
        <w:ind w:left="1440" w:firstLine="0"/>
        <w:jc w:val="both"/>
        <w:rPr>
          <w:rFonts w:ascii="Arial" w:hAnsi="Arial" w:cs="Arial"/>
          <w:sz w:val="22"/>
          <w:szCs w:val="22"/>
          <w:lang w:val="sv-SE"/>
        </w:rPr>
      </w:pPr>
      <w:r w:rsidRPr="00C55C30">
        <w:rPr>
          <w:rFonts w:ascii="Arial" w:hAnsi="Arial" w:cs="Arial"/>
          <w:sz w:val="22"/>
          <w:szCs w:val="22"/>
          <w:lang w:val="sv-SE"/>
        </w:rPr>
        <w:t>________</w:t>
      </w:r>
    </w:p>
    <w:p w:rsidR="008220EF" w:rsidRPr="00C55C30" w:rsidRDefault="008220EF" w:rsidP="008220EF">
      <w:pPr>
        <w:ind w:left="1440"/>
        <w:jc w:val="both"/>
        <w:rPr>
          <w:rFonts w:ascii="Arial" w:hAnsi="Arial" w:cs="Arial"/>
          <w:sz w:val="22"/>
          <w:szCs w:val="22"/>
          <w:lang w:val="sv-SE"/>
        </w:rPr>
      </w:pPr>
    </w:p>
    <w:p w:rsidR="006C1953" w:rsidRPr="00C55C30" w:rsidRDefault="006C1953" w:rsidP="006C1953">
      <w:pPr>
        <w:numPr>
          <w:ilvl w:val="0"/>
          <w:numId w:val="13"/>
        </w:numPr>
        <w:tabs>
          <w:tab w:val="clear" w:pos="720"/>
        </w:tabs>
        <w:ind w:left="360" w:hanging="379"/>
        <w:jc w:val="both"/>
        <w:rPr>
          <w:rFonts w:ascii="Arial" w:hAnsi="Arial" w:cs="Arial"/>
          <w:b/>
          <w:sz w:val="22"/>
          <w:szCs w:val="22"/>
          <w:lang w:val="sv-SE"/>
        </w:rPr>
      </w:pPr>
      <w:r w:rsidRPr="00C55C30">
        <w:rPr>
          <w:rFonts w:ascii="Arial" w:hAnsi="Arial" w:cs="Arial"/>
          <w:b/>
          <w:sz w:val="22"/>
          <w:szCs w:val="22"/>
          <w:lang w:val="sv-SE"/>
        </w:rPr>
        <w:lastRenderedPageBreak/>
        <w:t>Penomoran</w:t>
      </w:r>
      <w:r>
        <w:rPr>
          <w:rFonts w:ascii="Arial" w:hAnsi="Arial" w:cs="Arial"/>
          <w:b/>
          <w:sz w:val="22"/>
          <w:szCs w:val="22"/>
          <w:lang w:val="id-ID"/>
        </w:rPr>
        <w:t xml:space="preserve"> Halaman</w:t>
      </w:r>
    </w:p>
    <w:p w:rsidR="006C1953" w:rsidRPr="00C55C30" w:rsidRDefault="006C1953" w:rsidP="006C1953">
      <w:pPr>
        <w:ind w:left="360"/>
        <w:jc w:val="both"/>
        <w:rPr>
          <w:rFonts w:ascii="Arial" w:hAnsi="Arial" w:cs="Arial"/>
          <w:sz w:val="22"/>
          <w:szCs w:val="22"/>
          <w:lang w:val="sv-SE"/>
        </w:rPr>
      </w:pPr>
      <w:r w:rsidRPr="00C55C30">
        <w:rPr>
          <w:rFonts w:ascii="Arial" w:hAnsi="Arial" w:cs="Arial"/>
          <w:sz w:val="22"/>
          <w:szCs w:val="22"/>
          <w:lang w:val="sv-SE"/>
        </w:rPr>
        <w:t>Penomoran halaman diletakkan di sebelah kanan atas, dua spasi di atas baris pertama teks atau 3 cm dari tepi atas. Nomor halaman menggunakan angka Arab, dimulai dari bab Pendahuluan. Halaman-halaman sebelumnya seperti halaman judul, prakata, daftar isi, daftar tabel, daftar gambar/peta menggunakan angka Romawi kecil. Khusus untuk halaman-halaman yang memuat judul bab, nomor halaman diletakkan di bagian tengah bawah halaman, dua spasi di bawah baris terakhir.</w:t>
      </w:r>
    </w:p>
    <w:p w:rsidR="006C1953" w:rsidRPr="00C55C30" w:rsidRDefault="006C1953" w:rsidP="006C1953">
      <w:pPr>
        <w:ind w:left="360" w:firstLine="360"/>
        <w:jc w:val="both"/>
        <w:rPr>
          <w:rFonts w:ascii="Arial" w:hAnsi="Arial" w:cs="Arial"/>
          <w:sz w:val="22"/>
          <w:szCs w:val="22"/>
          <w:lang w:val="sv-SE"/>
        </w:rPr>
      </w:pPr>
    </w:p>
    <w:p w:rsidR="006C1953" w:rsidRPr="00C55C30" w:rsidRDefault="006C1953" w:rsidP="006C1953">
      <w:pPr>
        <w:numPr>
          <w:ilvl w:val="0"/>
          <w:numId w:val="13"/>
        </w:numPr>
        <w:tabs>
          <w:tab w:val="clear" w:pos="720"/>
        </w:tabs>
        <w:ind w:left="360" w:hanging="346"/>
        <w:jc w:val="both"/>
        <w:rPr>
          <w:rFonts w:ascii="Arial" w:hAnsi="Arial" w:cs="Arial"/>
          <w:b/>
          <w:sz w:val="22"/>
          <w:szCs w:val="22"/>
          <w:lang w:val="sv-SE"/>
        </w:rPr>
      </w:pPr>
      <w:r w:rsidRPr="00C55C30">
        <w:rPr>
          <w:rFonts w:ascii="Arial" w:hAnsi="Arial" w:cs="Arial"/>
          <w:b/>
          <w:sz w:val="22"/>
          <w:szCs w:val="22"/>
          <w:lang w:val="sv-SE"/>
        </w:rPr>
        <w:t>Penyajian Tabel dan Gambar</w:t>
      </w:r>
    </w:p>
    <w:p w:rsidR="006C1953" w:rsidRPr="00C55C30" w:rsidRDefault="006C1953" w:rsidP="006C1953">
      <w:pPr>
        <w:numPr>
          <w:ilvl w:val="1"/>
          <w:numId w:val="13"/>
        </w:numPr>
        <w:tabs>
          <w:tab w:val="clear" w:pos="1440"/>
        </w:tabs>
        <w:ind w:left="720" w:hanging="330"/>
        <w:jc w:val="both"/>
        <w:rPr>
          <w:rFonts w:ascii="Arial" w:hAnsi="Arial" w:cs="Arial"/>
          <w:b/>
          <w:sz w:val="22"/>
          <w:szCs w:val="22"/>
          <w:lang w:val="sv-SE"/>
        </w:rPr>
      </w:pPr>
      <w:r w:rsidRPr="00C55C30">
        <w:rPr>
          <w:rFonts w:ascii="Arial" w:hAnsi="Arial" w:cs="Arial"/>
          <w:b/>
          <w:sz w:val="22"/>
          <w:szCs w:val="22"/>
          <w:lang w:val="sv-SE"/>
        </w:rPr>
        <w:t>Tabel</w:t>
      </w:r>
    </w:p>
    <w:p w:rsidR="006C1953" w:rsidRPr="00C55C30" w:rsidRDefault="006C1953" w:rsidP="006C1953">
      <w:pPr>
        <w:ind w:left="720"/>
        <w:jc w:val="both"/>
        <w:rPr>
          <w:rFonts w:ascii="Arial" w:hAnsi="Arial" w:cs="Arial"/>
          <w:sz w:val="22"/>
          <w:szCs w:val="22"/>
          <w:lang w:val="sv-SE"/>
        </w:rPr>
      </w:pPr>
      <w:r w:rsidRPr="00C55C30">
        <w:rPr>
          <w:rFonts w:ascii="Arial" w:hAnsi="Arial" w:cs="Arial"/>
          <w:sz w:val="22"/>
          <w:szCs w:val="22"/>
          <w:lang w:val="sv-SE"/>
        </w:rPr>
        <w:t>Penyajian tabel mengikuti ketentuan sebagai berikut :</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Judul tabel ditulis di atas tabel dari tepi kiri mulai dengan nomor tabel dan diteruskan dengan judul tabel.</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Nomor tabel menggunakan angka arab, ditulis secara urut, tanpa memandang dalam bab mana tabel disajikan.</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Tabel dibedakan menjadi dua macam, yaitu tabel dalam teks dan tabel dalam lampiran. Tabel dalam lampiran menggunakan urutan penomoran tersendiri, jadi tidak menyambung nomor tabel dalam teks.</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Penyajian tabel analisis harus dalam satu halaman. Kalau terpaksa, dapat menggunakan halaman lebar yang dilipat rapi. Ketentuan ini tidak berlaku dalam lampiran.</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 xml:space="preserve">Pembuatan kolom-kolom dan baris-baris </w:t>
      </w:r>
      <w:r>
        <w:rPr>
          <w:rFonts w:ascii="Arial" w:hAnsi="Arial" w:cs="Arial"/>
          <w:sz w:val="22"/>
          <w:szCs w:val="22"/>
          <w:lang w:val="sv-SE"/>
        </w:rPr>
        <w:t>harus jelas. Setiap kolom dan ba</w:t>
      </w:r>
      <w:r w:rsidRPr="00C55C30">
        <w:rPr>
          <w:rFonts w:ascii="Arial" w:hAnsi="Arial" w:cs="Arial"/>
          <w:sz w:val="22"/>
          <w:szCs w:val="22"/>
          <w:lang w:val="sv-SE"/>
        </w:rPr>
        <w:t>ris harus diberi nama untuk penjelasan.</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Di bagi atas tabel diberi garis sejajar sebagai pembuka dan penutup tabel.</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Tabel yang dikutip dari suatu sumber harus mencantumkan sumber tersebut di bawah tabel sebelah kiri.</w:t>
      </w:r>
    </w:p>
    <w:p w:rsidR="006C1953" w:rsidRPr="00C55C30" w:rsidRDefault="006C1953" w:rsidP="006C1953">
      <w:pPr>
        <w:ind w:left="720"/>
        <w:jc w:val="both"/>
        <w:rPr>
          <w:rFonts w:ascii="Arial" w:hAnsi="Arial" w:cs="Arial"/>
          <w:sz w:val="22"/>
          <w:szCs w:val="22"/>
          <w:lang w:val="sv-SE"/>
        </w:rPr>
      </w:pPr>
    </w:p>
    <w:p w:rsidR="006C1953" w:rsidRPr="00C55C30" w:rsidRDefault="006C1953" w:rsidP="006C1953">
      <w:pPr>
        <w:numPr>
          <w:ilvl w:val="1"/>
          <w:numId w:val="13"/>
        </w:numPr>
        <w:tabs>
          <w:tab w:val="clear" w:pos="1440"/>
        </w:tabs>
        <w:ind w:left="720" w:hanging="346"/>
        <w:jc w:val="both"/>
        <w:rPr>
          <w:rFonts w:ascii="Arial" w:hAnsi="Arial" w:cs="Arial"/>
          <w:b/>
          <w:sz w:val="22"/>
          <w:szCs w:val="22"/>
          <w:lang w:val="sv-SE"/>
        </w:rPr>
      </w:pPr>
      <w:r w:rsidRPr="00C55C30">
        <w:rPr>
          <w:rFonts w:ascii="Arial" w:hAnsi="Arial" w:cs="Arial"/>
          <w:b/>
          <w:sz w:val="22"/>
          <w:szCs w:val="22"/>
          <w:lang w:val="sv-SE"/>
        </w:rPr>
        <w:t>Gambar</w:t>
      </w:r>
    </w:p>
    <w:p w:rsidR="006C1953" w:rsidRPr="00C55C30" w:rsidRDefault="006C1953" w:rsidP="006C1953">
      <w:pPr>
        <w:ind w:left="720"/>
        <w:jc w:val="both"/>
        <w:rPr>
          <w:rFonts w:ascii="Arial" w:hAnsi="Arial" w:cs="Arial"/>
          <w:sz w:val="22"/>
          <w:szCs w:val="22"/>
          <w:lang w:val="sv-SE"/>
        </w:rPr>
      </w:pPr>
      <w:r w:rsidRPr="00C55C30">
        <w:rPr>
          <w:rFonts w:ascii="Arial" w:hAnsi="Arial" w:cs="Arial"/>
          <w:sz w:val="22"/>
          <w:szCs w:val="22"/>
          <w:lang w:val="sv-SE"/>
        </w:rPr>
        <w:t>Pengertian gambar disini mencakup : foto, grafik, diagram, peta, bagan, skema, dan sejenisnya. Penyajian gamba</w:t>
      </w:r>
      <w:r>
        <w:rPr>
          <w:rFonts w:ascii="Arial" w:hAnsi="Arial" w:cs="Arial"/>
          <w:sz w:val="22"/>
          <w:szCs w:val="22"/>
          <w:lang w:val="sv-SE"/>
        </w:rPr>
        <w:t>r mengikuti ketentuan-ketentuan</w:t>
      </w:r>
      <w:r w:rsidRPr="00C55C30">
        <w:rPr>
          <w:rFonts w:ascii="Arial" w:hAnsi="Arial" w:cs="Arial"/>
          <w:sz w:val="22"/>
          <w:szCs w:val="22"/>
          <w:lang w:val="sv-SE"/>
        </w:rPr>
        <w:t>:</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Gambar diberi judul dan nomor gambar menggunakan angka arab, ditulis secara urut tanpa memandang dalam bab mana gambar disajikan. Nomor dan nama gambar ditempatkan di bawah gambar.</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Gambar tidak boleh dipotong atau dipenggal ke dalam halaman yang berbeda.</w:t>
      </w:r>
    </w:p>
    <w:p w:rsidR="006C1953" w:rsidRPr="00C55C30" w:rsidRDefault="006C1953" w:rsidP="006C1953">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Gambar harus dibuat sejelas mungkin dan mudah dimengerti (lihat contoh).</w:t>
      </w:r>
    </w:p>
    <w:p w:rsidR="008220EF" w:rsidRPr="008220EF" w:rsidRDefault="006C1953" w:rsidP="008220EF">
      <w:pPr>
        <w:numPr>
          <w:ilvl w:val="2"/>
          <w:numId w:val="13"/>
        </w:numPr>
        <w:tabs>
          <w:tab w:val="clear" w:pos="2340"/>
        </w:tabs>
        <w:ind w:left="1080" w:hanging="330"/>
        <w:jc w:val="both"/>
        <w:rPr>
          <w:rFonts w:ascii="Arial" w:hAnsi="Arial" w:cs="Arial"/>
          <w:sz w:val="22"/>
          <w:szCs w:val="22"/>
          <w:lang w:val="sv-SE"/>
        </w:rPr>
      </w:pPr>
      <w:r w:rsidRPr="00C55C30">
        <w:rPr>
          <w:rFonts w:ascii="Arial" w:hAnsi="Arial" w:cs="Arial"/>
          <w:sz w:val="22"/>
          <w:szCs w:val="22"/>
          <w:lang w:val="sv-SE"/>
        </w:rPr>
        <w:t>Gambar dikutip dari satu sumber harus mencantumkan sumber tersebut di bawah gambar.</w:t>
      </w:r>
    </w:p>
    <w:p w:rsidR="008220EF" w:rsidRPr="00C55C30" w:rsidRDefault="008220EF" w:rsidP="006C1953">
      <w:pPr>
        <w:ind w:left="720"/>
        <w:jc w:val="both"/>
        <w:rPr>
          <w:rFonts w:ascii="Arial" w:hAnsi="Arial" w:cs="Arial"/>
          <w:sz w:val="22"/>
          <w:szCs w:val="22"/>
          <w:lang w:val="sv-SE"/>
        </w:rPr>
      </w:pPr>
    </w:p>
    <w:p w:rsidR="006C1953" w:rsidRPr="00C55C30" w:rsidRDefault="006C1953" w:rsidP="006C1953">
      <w:pPr>
        <w:numPr>
          <w:ilvl w:val="0"/>
          <w:numId w:val="13"/>
        </w:numPr>
        <w:ind w:left="426" w:hanging="426"/>
        <w:jc w:val="both"/>
        <w:rPr>
          <w:rFonts w:ascii="Arial" w:hAnsi="Arial" w:cs="Arial"/>
          <w:b/>
          <w:sz w:val="22"/>
          <w:szCs w:val="22"/>
          <w:lang w:val="sv-SE"/>
        </w:rPr>
      </w:pPr>
      <w:r w:rsidRPr="00C55C30">
        <w:rPr>
          <w:rFonts w:ascii="Arial" w:hAnsi="Arial" w:cs="Arial"/>
          <w:b/>
          <w:sz w:val="22"/>
          <w:szCs w:val="22"/>
          <w:lang w:val="sv-SE"/>
        </w:rPr>
        <w:t>Pengutipan</w:t>
      </w:r>
    </w:p>
    <w:p w:rsidR="006C1953" w:rsidRPr="00C55C30" w:rsidRDefault="006C1953" w:rsidP="006C1953">
      <w:pPr>
        <w:numPr>
          <w:ilvl w:val="1"/>
          <w:numId w:val="13"/>
        </w:numPr>
        <w:tabs>
          <w:tab w:val="clear" w:pos="1440"/>
        </w:tabs>
        <w:ind w:left="720" w:hanging="330"/>
        <w:jc w:val="both"/>
        <w:rPr>
          <w:rFonts w:ascii="Arial" w:hAnsi="Arial" w:cs="Arial"/>
          <w:b/>
          <w:sz w:val="22"/>
          <w:szCs w:val="22"/>
          <w:lang w:val="sv-SE"/>
        </w:rPr>
      </w:pPr>
      <w:r w:rsidRPr="00C55C30">
        <w:rPr>
          <w:rFonts w:ascii="Arial" w:hAnsi="Arial" w:cs="Arial"/>
          <w:b/>
          <w:sz w:val="22"/>
          <w:szCs w:val="22"/>
          <w:lang w:val="sv-SE"/>
        </w:rPr>
        <w:t>Cara Mengutip</w:t>
      </w:r>
    </w:p>
    <w:p w:rsidR="006C1953" w:rsidRPr="00C55C30" w:rsidRDefault="006C1953" w:rsidP="006C1953">
      <w:pPr>
        <w:ind w:left="720"/>
        <w:jc w:val="both"/>
        <w:rPr>
          <w:rFonts w:ascii="Arial" w:hAnsi="Arial" w:cs="Arial"/>
          <w:sz w:val="22"/>
          <w:szCs w:val="22"/>
          <w:lang w:val="sv-SE"/>
        </w:rPr>
      </w:pPr>
      <w:r w:rsidRPr="00C55C30">
        <w:rPr>
          <w:rFonts w:ascii="Arial" w:hAnsi="Arial" w:cs="Arial"/>
          <w:sz w:val="22"/>
          <w:szCs w:val="22"/>
          <w:lang w:val="sv-SE"/>
        </w:rPr>
        <w:t xml:space="preserve">kutipan </w:t>
      </w:r>
      <w:r>
        <w:rPr>
          <w:rFonts w:ascii="Arial" w:hAnsi="Arial" w:cs="Arial"/>
          <w:sz w:val="22"/>
          <w:szCs w:val="22"/>
          <w:lang w:val="id-ID"/>
        </w:rPr>
        <w:t>h</w:t>
      </w:r>
      <w:r w:rsidRPr="00C55C30">
        <w:rPr>
          <w:rFonts w:ascii="Arial" w:hAnsi="Arial" w:cs="Arial"/>
          <w:sz w:val="22"/>
          <w:szCs w:val="22"/>
          <w:lang w:val="sv-SE"/>
        </w:rPr>
        <w:t xml:space="preserve">arus sama dengan sumber aslinya, baik mengenai bahasa maupun ejaan. Kutipan yang terdiri dari lima baris atau lebih, diketik satu spasi, dimulai lima ketukan margin kiri. Kutipan yang panjangnya  kurang dari lima baris dimasukkan ke dalam teks, diketik seperti ketikan teks, </w:t>
      </w:r>
      <w:r w:rsidRPr="00C55C30">
        <w:rPr>
          <w:rFonts w:ascii="Arial" w:hAnsi="Arial" w:cs="Arial"/>
          <w:sz w:val="22"/>
          <w:szCs w:val="22"/>
          <w:lang w:val="sv-SE"/>
        </w:rPr>
        <w:lastRenderedPageBreak/>
        <w:t>diawali dan diakhiri oleh tanda petik (”). Apabila  pengutipan memandang ke dalam teks perlu untuk menghilangkan beberapa bagian kalimat, maka pada bagian itu diberi titik sebanyak tiga buah. Bila pengutip ingin menghilangkan  satu kalimat atau lebih, maka pada bagian  itu diberi titik sebanyak tiga buah. Bila pengutip ingin menghilangkan satu kalimat atau lebih, maka pada bagian yang dihilangkan tersebut diganti dengan titik-titik sepanjang satu baris. Bila pengutip ingin memberikan penjelasan atau menggarisbawahi kata/kalimat yang dianggap penting, pengutip harus memberikan keterangan. Keterangan tersebut berada dalam tanda kurung, misalnya (garis bawah dari penulis).</w:t>
      </w:r>
    </w:p>
    <w:p w:rsidR="006C1953" w:rsidRPr="00C55C30" w:rsidRDefault="006C1953" w:rsidP="006C1953">
      <w:pPr>
        <w:ind w:left="720"/>
        <w:jc w:val="both"/>
        <w:rPr>
          <w:rFonts w:ascii="Arial" w:hAnsi="Arial" w:cs="Arial"/>
          <w:sz w:val="22"/>
          <w:szCs w:val="22"/>
          <w:lang w:val="sv-SE"/>
        </w:rPr>
      </w:pPr>
    </w:p>
    <w:p w:rsidR="006C1953" w:rsidRPr="00C55C30" w:rsidRDefault="006C1953" w:rsidP="006C1953">
      <w:pPr>
        <w:numPr>
          <w:ilvl w:val="1"/>
          <w:numId w:val="13"/>
        </w:numPr>
        <w:tabs>
          <w:tab w:val="clear" w:pos="1440"/>
        </w:tabs>
        <w:ind w:left="720" w:hanging="330"/>
        <w:jc w:val="both"/>
        <w:rPr>
          <w:rFonts w:ascii="Arial" w:hAnsi="Arial" w:cs="Arial"/>
          <w:b/>
          <w:sz w:val="22"/>
          <w:szCs w:val="22"/>
          <w:lang w:val="sv-SE"/>
        </w:rPr>
      </w:pPr>
      <w:r w:rsidRPr="00C55C30">
        <w:rPr>
          <w:rFonts w:ascii="Arial" w:hAnsi="Arial" w:cs="Arial"/>
          <w:b/>
          <w:sz w:val="22"/>
          <w:szCs w:val="22"/>
          <w:lang w:val="sv-SE"/>
        </w:rPr>
        <w:t>Cara Menyebut Sumber Kutipan</w:t>
      </w:r>
    </w:p>
    <w:p w:rsidR="006C1953" w:rsidRPr="00C55C30" w:rsidRDefault="006C1953" w:rsidP="006C1953">
      <w:pPr>
        <w:ind w:left="720"/>
        <w:jc w:val="both"/>
        <w:rPr>
          <w:rFonts w:ascii="Arial" w:hAnsi="Arial" w:cs="Arial"/>
          <w:sz w:val="22"/>
          <w:szCs w:val="22"/>
        </w:rPr>
      </w:pPr>
      <w:r w:rsidRPr="00C55C30">
        <w:rPr>
          <w:rFonts w:ascii="Arial" w:hAnsi="Arial" w:cs="Arial"/>
          <w:sz w:val="22"/>
          <w:szCs w:val="22"/>
          <w:lang w:val="sv-SE"/>
        </w:rPr>
        <w:t xml:space="preserve">Cara menunjukkan kutipan dari satu sumber dilakukan dengan menyebutkan nama akhir pengarang, tahun penerbitan, dan nomor halaman yang dikutip. Contoh ........... (arjuno, 1980 : 12). Usahakan kutipan dari sumber aslinya. Jika sukar diperoleh sumber-sumber aslinya dan terpaksa diperoleh melalui  sumber lain, pengutip harus dapat memberikan informasi secara jelas. </w:t>
      </w:r>
      <w:proofErr w:type="gramStart"/>
      <w:r w:rsidRPr="00C55C30">
        <w:rPr>
          <w:rFonts w:ascii="Arial" w:hAnsi="Arial" w:cs="Arial"/>
          <w:sz w:val="22"/>
          <w:szCs w:val="22"/>
        </w:rPr>
        <w:t>Contoh :</w:t>
      </w:r>
      <w:proofErr w:type="gramEnd"/>
      <w:r w:rsidRPr="00C55C30">
        <w:rPr>
          <w:rFonts w:ascii="Arial" w:hAnsi="Arial" w:cs="Arial"/>
          <w:sz w:val="22"/>
          <w:szCs w:val="22"/>
        </w:rPr>
        <w:t xml:space="preserve"> Pembangunan masyarakat menurut T.R. Batten ialah : ”to help the people help them</w:t>
      </w:r>
      <w:r>
        <w:rPr>
          <w:rFonts w:ascii="Arial" w:hAnsi="Arial" w:cs="Arial"/>
          <w:sz w:val="22"/>
          <w:szCs w:val="22"/>
        </w:rPr>
        <w:t>selves” (</w:t>
      </w:r>
      <w:r>
        <w:rPr>
          <w:rFonts w:ascii="Arial" w:hAnsi="Arial" w:cs="Arial"/>
          <w:sz w:val="22"/>
          <w:szCs w:val="22"/>
          <w:lang w:val="id-ID"/>
        </w:rPr>
        <w:t>dalam</w:t>
      </w:r>
      <w:r>
        <w:rPr>
          <w:rFonts w:ascii="Arial" w:hAnsi="Arial" w:cs="Arial"/>
          <w:sz w:val="22"/>
          <w:szCs w:val="22"/>
        </w:rPr>
        <w:t xml:space="preserve"> </w:t>
      </w:r>
      <w:r>
        <w:rPr>
          <w:rFonts w:ascii="Arial" w:hAnsi="Arial" w:cs="Arial"/>
          <w:sz w:val="22"/>
          <w:szCs w:val="22"/>
          <w:lang w:val="id-ID"/>
        </w:rPr>
        <w:t>rejeki, 1999: 19</w:t>
      </w:r>
      <w:r w:rsidRPr="00C55C30">
        <w:rPr>
          <w:rFonts w:ascii="Arial" w:hAnsi="Arial" w:cs="Arial"/>
          <w:sz w:val="22"/>
          <w:szCs w:val="22"/>
        </w:rPr>
        <w:t>).</w:t>
      </w:r>
    </w:p>
    <w:p w:rsidR="006C1953" w:rsidRPr="00C55C30" w:rsidRDefault="006C1953" w:rsidP="006C1953">
      <w:pPr>
        <w:ind w:left="720"/>
        <w:jc w:val="both"/>
        <w:rPr>
          <w:rFonts w:ascii="Arial" w:hAnsi="Arial" w:cs="Arial"/>
          <w:sz w:val="22"/>
          <w:szCs w:val="22"/>
        </w:rPr>
      </w:pPr>
    </w:p>
    <w:p w:rsidR="006C1953" w:rsidRPr="00C55C30" w:rsidRDefault="006C1953" w:rsidP="006C1953">
      <w:pPr>
        <w:numPr>
          <w:ilvl w:val="1"/>
          <w:numId w:val="13"/>
        </w:numPr>
        <w:tabs>
          <w:tab w:val="clear" w:pos="1440"/>
        </w:tabs>
        <w:ind w:left="720" w:hanging="330"/>
        <w:jc w:val="both"/>
        <w:rPr>
          <w:rFonts w:ascii="Arial" w:hAnsi="Arial" w:cs="Arial"/>
          <w:b/>
          <w:sz w:val="22"/>
          <w:szCs w:val="22"/>
        </w:rPr>
      </w:pPr>
      <w:r w:rsidRPr="00C55C30">
        <w:rPr>
          <w:rFonts w:ascii="Arial" w:hAnsi="Arial" w:cs="Arial"/>
          <w:b/>
          <w:sz w:val="22"/>
          <w:szCs w:val="22"/>
        </w:rPr>
        <w:t>Parafrase</w:t>
      </w:r>
    </w:p>
    <w:p w:rsidR="006C1953" w:rsidRPr="00C55C30" w:rsidRDefault="006C1953" w:rsidP="006C1953">
      <w:pPr>
        <w:ind w:left="720"/>
        <w:jc w:val="both"/>
        <w:rPr>
          <w:rFonts w:ascii="Arial" w:hAnsi="Arial" w:cs="Arial"/>
          <w:sz w:val="22"/>
          <w:szCs w:val="22"/>
        </w:rPr>
      </w:pPr>
      <w:r w:rsidRPr="00C55C30">
        <w:rPr>
          <w:rFonts w:ascii="Arial" w:hAnsi="Arial" w:cs="Arial"/>
          <w:sz w:val="22"/>
          <w:szCs w:val="22"/>
        </w:rPr>
        <w:t xml:space="preserve">Parafrase merupakan bagian </w:t>
      </w:r>
      <w:proofErr w:type="gramStart"/>
      <w:r w:rsidRPr="00C55C30">
        <w:rPr>
          <w:rFonts w:ascii="Arial" w:hAnsi="Arial" w:cs="Arial"/>
          <w:sz w:val="22"/>
          <w:szCs w:val="22"/>
        </w:rPr>
        <w:t>kutipan  tidak</w:t>
      </w:r>
      <w:proofErr w:type="gramEnd"/>
      <w:r w:rsidRPr="00C55C30">
        <w:rPr>
          <w:rFonts w:ascii="Arial" w:hAnsi="Arial" w:cs="Arial"/>
          <w:sz w:val="22"/>
          <w:szCs w:val="22"/>
        </w:rPr>
        <w:t xml:space="preserve"> langsung dari suatu sumber yaitu sumber kutipan  yang tidak persis seperti aslinya. </w:t>
      </w:r>
      <w:proofErr w:type="gramStart"/>
      <w:r w:rsidRPr="00C55C30">
        <w:rPr>
          <w:rFonts w:ascii="Arial" w:hAnsi="Arial" w:cs="Arial"/>
          <w:sz w:val="22"/>
          <w:szCs w:val="22"/>
        </w:rPr>
        <w:t>Pengutipan hanya mengambil intisari atau pokoknya pikiran dari sumber yang dikutip, dalam kalimat yang disusun sendiri oleh pengutip.</w:t>
      </w:r>
      <w:proofErr w:type="gramEnd"/>
      <w:r w:rsidRPr="00C55C30">
        <w:rPr>
          <w:rFonts w:ascii="Arial" w:hAnsi="Arial" w:cs="Arial"/>
          <w:sz w:val="22"/>
          <w:szCs w:val="22"/>
        </w:rPr>
        <w:t xml:space="preserve"> </w:t>
      </w:r>
      <w:proofErr w:type="gramStart"/>
      <w:r w:rsidRPr="00C55C30">
        <w:rPr>
          <w:rFonts w:ascii="Arial" w:hAnsi="Arial" w:cs="Arial"/>
          <w:sz w:val="22"/>
          <w:szCs w:val="22"/>
        </w:rPr>
        <w:t>Pada akhirnya parafrase harus diberikan sumber sebagaimana kutipan biasa.</w:t>
      </w:r>
      <w:proofErr w:type="gramEnd"/>
      <w:r w:rsidRPr="00C55C30">
        <w:rPr>
          <w:rFonts w:ascii="Arial" w:hAnsi="Arial" w:cs="Arial"/>
          <w:sz w:val="22"/>
          <w:szCs w:val="22"/>
        </w:rPr>
        <w:t xml:space="preserve"> </w:t>
      </w:r>
      <w:proofErr w:type="gramStart"/>
      <w:r w:rsidRPr="00C55C30">
        <w:rPr>
          <w:rFonts w:ascii="Arial" w:hAnsi="Arial" w:cs="Arial"/>
          <w:sz w:val="22"/>
          <w:szCs w:val="22"/>
        </w:rPr>
        <w:t>Contoh :</w:t>
      </w:r>
      <w:proofErr w:type="gramEnd"/>
      <w:r w:rsidRPr="00C55C30">
        <w:rPr>
          <w:rFonts w:ascii="Arial" w:hAnsi="Arial" w:cs="Arial"/>
          <w:sz w:val="22"/>
          <w:szCs w:val="22"/>
        </w:rPr>
        <w:t xml:space="preserve"> (Simanungkalit, 1993: 19-34). </w:t>
      </w:r>
      <w:proofErr w:type="gramStart"/>
      <w:r w:rsidRPr="00C55C30">
        <w:rPr>
          <w:rFonts w:ascii="Arial" w:hAnsi="Arial" w:cs="Arial"/>
          <w:sz w:val="22"/>
          <w:szCs w:val="22"/>
        </w:rPr>
        <w:t>Parafrase ditulis seperti teksnya, tanpa tanda kutip.</w:t>
      </w:r>
      <w:proofErr w:type="gramEnd"/>
      <w:r w:rsidRPr="00C55C30">
        <w:rPr>
          <w:rFonts w:ascii="Arial" w:hAnsi="Arial" w:cs="Arial"/>
          <w:sz w:val="22"/>
          <w:szCs w:val="22"/>
        </w:rPr>
        <w:t xml:space="preserve"> </w:t>
      </w:r>
      <w:proofErr w:type="gramStart"/>
      <w:r w:rsidRPr="00C55C30">
        <w:rPr>
          <w:rFonts w:ascii="Arial" w:hAnsi="Arial" w:cs="Arial"/>
          <w:sz w:val="22"/>
          <w:szCs w:val="22"/>
        </w:rPr>
        <w:t>Diusahakan agar parafrase sependek mungkin, tidak melebihi satu alenia, dan jangan sering membuat frase, lebih baik membuat kutipan langsung.</w:t>
      </w:r>
      <w:proofErr w:type="gramEnd"/>
    </w:p>
    <w:p w:rsidR="006C1953" w:rsidRPr="00C55C30" w:rsidRDefault="006C1953" w:rsidP="006C1953">
      <w:pPr>
        <w:ind w:left="720"/>
        <w:jc w:val="both"/>
        <w:rPr>
          <w:rFonts w:ascii="Arial" w:hAnsi="Arial" w:cs="Arial"/>
          <w:sz w:val="22"/>
          <w:szCs w:val="22"/>
        </w:rPr>
      </w:pPr>
    </w:p>
    <w:p w:rsidR="006C1953" w:rsidRPr="00C55C30" w:rsidRDefault="006C1953" w:rsidP="006C1953">
      <w:pPr>
        <w:numPr>
          <w:ilvl w:val="0"/>
          <w:numId w:val="13"/>
        </w:numPr>
        <w:ind w:left="360"/>
        <w:jc w:val="both"/>
        <w:rPr>
          <w:rFonts w:ascii="Arial" w:hAnsi="Arial" w:cs="Arial"/>
          <w:b/>
          <w:sz w:val="22"/>
          <w:szCs w:val="22"/>
        </w:rPr>
      </w:pPr>
      <w:r w:rsidRPr="00C55C30">
        <w:rPr>
          <w:rFonts w:ascii="Arial" w:hAnsi="Arial" w:cs="Arial"/>
          <w:b/>
          <w:sz w:val="22"/>
          <w:szCs w:val="22"/>
        </w:rPr>
        <w:t>Penulisan Lampiran</w:t>
      </w:r>
    </w:p>
    <w:p w:rsidR="006C1953" w:rsidRPr="00C55C30" w:rsidRDefault="006C1953" w:rsidP="006C1953">
      <w:pPr>
        <w:ind w:left="360" w:firstLine="720"/>
        <w:jc w:val="both"/>
        <w:rPr>
          <w:rFonts w:ascii="Arial" w:hAnsi="Arial" w:cs="Arial"/>
          <w:sz w:val="22"/>
          <w:szCs w:val="22"/>
        </w:rPr>
      </w:pPr>
      <w:proofErr w:type="gramStart"/>
      <w:r w:rsidRPr="00C55C30">
        <w:rPr>
          <w:rFonts w:ascii="Arial" w:hAnsi="Arial" w:cs="Arial"/>
          <w:sz w:val="22"/>
          <w:szCs w:val="22"/>
        </w:rPr>
        <w:t>Bahan-bahan referensi seperti tabel, carta, dokumen, transkrip wawancara dan sejenis, perlu disarankan sebagai lampiran.</w:t>
      </w:r>
      <w:proofErr w:type="gramEnd"/>
      <w:r w:rsidRPr="00C55C30">
        <w:rPr>
          <w:rFonts w:ascii="Arial" w:hAnsi="Arial" w:cs="Arial"/>
          <w:sz w:val="22"/>
          <w:szCs w:val="22"/>
        </w:rPr>
        <w:t xml:space="preserve"> </w:t>
      </w:r>
      <w:proofErr w:type="gramStart"/>
      <w:r w:rsidRPr="00C55C30">
        <w:rPr>
          <w:rFonts w:ascii="Arial" w:hAnsi="Arial" w:cs="Arial"/>
          <w:sz w:val="22"/>
          <w:szCs w:val="22"/>
        </w:rPr>
        <w:t>Lampiran ditempatkan sesudah daftar pustaka.</w:t>
      </w:r>
      <w:proofErr w:type="gramEnd"/>
      <w:r w:rsidRPr="00C55C30">
        <w:rPr>
          <w:rFonts w:ascii="Arial" w:hAnsi="Arial" w:cs="Arial"/>
          <w:sz w:val="22"/>
          <w:szCs w:val="22"/>
        </w:rPr>
        <w:t xml:space="preserve"> Nomor lampiran dituulis secara urut dengan angka </w:t>
      </w:r>
      <w:proofErr w:type="gramStart"/>
      <w:r w:rsidRPr="00C55C30">
        <w:rPr>
          <w:rFonts w:ascii="Arial" w:hAnsi="Arial" w:cs="Arial"/>
          <w:sz w:val="22"/>
          <w:szCs w:val="22"/>
        </w:rPr>
        <w:t>arab</w:t>
      </w:r>
      <w:proofErr w:type="gramEnd"/>
      <w:r w:rsidRPr="00C55C30">
        <w:rPr>
          <w:rFonts w:ascii="Arial" w:hAnsi="Arial" w:cs="Arial"/>
          <w:sz w:val="22"/>
          <w:szCs w:val="22"/>
        </w:rPr>
        <w:t>.</w:t>
      </w:r>
    </w:p>
    <w:p w:rsidR="008220EF" w:rsidRPr="00C55C30" w:rsidRDefault="008220EF" w:rsidP="008220EF">
      <w:pPr>
        <w:jc w:val="both"/>
        <w:rPr>
          <w:rFonts w:ascii="Arial" w:hAnsi="Arial" w:cs="Arial"/>
          <w:sz w:val="22"/>
          <w:szCs w:val="22"/>
        </w:rPr>
      </w:pPr>
    </w:p>
    <w:p w:rsidR="006C1953" w:rsidRPr="00C55C30" w:rsidRDefault="006C1953" w:rsidP="006C1953">
      <w:pPr>
        <w:numPr>
          <w:ilvl w:val="0"/>
          <w:numId w:val="13"/>
        </w:numPr>
        <w:ind w:left="360"/>
        <w:jc w:val="both"/>
        <w:rPr>
          <w:rFonts w:ascii="Arial" w:hAnsi="Arial" w:cs="Arial"/>
          <w:b/>
          <w:sz w:val="22"/>
          <w:szCs w:val="22"/>
        </w:rPr>
      </w:pPr>
      <w:r w:rsidRPr="00C55C30">
        <w:rPr>
          <w:rFonts w:ascii="Arial" w:hAnsi="Arial" w:cs="Arial"/>
          <w:b/>
          <w:sz w:val="22"/>
          <w:szCs w:val="22"/>
        </w:rPr>
        <w:t>Penulisan Daftar Pustaka</w:t>
      </w:r>
    </w:p>
    <w:p w:rsidR="006C1953" w:rsidRPr="00C55C30" w:rsidRDefault="006C1953" w:rsidP="006C1953">
      <w:pPr>
        <w:ind w:left="360" w:firstLine="720"/>
        <w:jc w:val="both"/>
        <w:rPr>
          <w:rFonts w:ascii="Arial" w:hAnsi="Arial" w:cs="Arial"/>
          <w:sz w:val="22"/>
          <w:szCs w:val="22"/>
        </w:rPr>
      </w:pPr>
      <w:r w:rsidRPr="00C55C30">
        <w:rPr>
          <w:rFonts w:ascii="Arial" w:hAnsi="Arial" w:cs="Arial"/>
          <w:sz w:val="22"/>
          <w:szCs w:val="22"/>
        </w:rPr>
        <w:t xml:space="preserve">Penulisan daftar pustaka meliputi buku, artikel, laporan atau karangan dalam jurnal atau majalah ilmiah, dan penerbitan atau publikasi lain yang dipergunakan sebagai acuan di dalam penulisan daftar pustaka adalah sebagai </w:t>
      </w:r>
      <w:proofErr w:type="gramStart"/>
      <w:r w:rsidRPr="00C55C30">
        <w:rPr>
          <w:rFonts w:ascii="Arial" w:hAnsi="Arial" w:cs="Arial"/>
          <w:sz w:val="22"/>
          <w:szCs w:val="22"/>
        </w:rPr>
        <w:t>berikut :</w:t>
      </w:r>
      <w:proofErr w:type="gramEnd"/>
    </w:p>
    <w:p w:rsidR="006C1953" w:rsidRPr="002B1DCA" w:rsidRDefault="006C1953" w:rsidP="006C1953">
      <w:pPr>
        <w:numPr>
          <w:ilvl w:val="1"/>
          <w:numId w:val="13"/>
        </w:numPr>
        <w:tabs>
          <w:tab w:val="clear" w:pos="1440"/>
        </w:tabs>
        <w:ind w:left="709" w:hanging="305"/>
        <w:jc w:val="both"/>
        <w:rPr>
          <w:rFonts w:ascii="Arial" w:hAnsi="Arial" w:cs="Arial"/>
          <w:sz w:val="22"/>
          <w:szCs w:val="22"/>
          <w:lang w:val="sv-SE"/>
        </w:rPr>
      </w:pPr>
      <w:r w:rsidRPr="003E61B9">
        <w:rPr>
          <w:rFonts w:ascii="Arial" w:hAnsi="Arial" w:cs="Arial"/>
          <w:sz w:val="22"/>
          <w:szCs w:val="22"/>
        </w:rPr>
        <w:t xml:space="preserve">Penulisan daftar pustaka dari buku mengikuti urutan </w:t>
      </w:r>
      <w:proofErr w:type="gramStart"/>
      <w:r w:rsidRPr="003E61B9">
        <w:rPr>
          <w:rFonts w:ascii="Arial" w:hAnsi="Arial" w:cs="Arial"/>
          <w:b/>
          <w:sz w:val="22"/>
          <w:szCs w:val="22"/>
        </w:rPr>
        <w:t>nama</w:t>
      </w:r>
      <w:proofErr w:type="gramEnd"/>
      <w:r w:rsidRPr="003E61B9">
        <w:rPr>
          <w:rFonts w:ascii="Arial" w:hAnsi="Arial" w:cs="Arial"/>
          <w:b/>
          <w:sz w:val="22"/>
          <w:szCs w:val="22"/>
          <w:lang w:val="id-ID"/>
        </w:rPr>
        <w:t xml:space="preserve"> penulis</w:t>
      </w:r>
      <w:r w:rsidRPr="003E61B9">
        <w:rPr>
          <w:rFonts w:ascii="Arial" w:hAnsi="Arial" w:cs="Arial"/>
          <w:sz w:val="22"/>
          <w:szCs w:val="22"/>
          <w:lang w:val="id-ID"/>
        </w:rPr>
        <w:t xml:space="preserve"> (nama akhir koma lalu nama depannya-penulisan nama dibalik jika nama penulis lebih dari satu kata—tanpa gelar akademik dan/atau kebangsawanan). </w:t>
      </w:r>
      <w:r w:rsidRPr="003E61B9">
        <w:rPr>
          <w:rFonts w:ascii="Arial" w:hAnsi="Arial" w:cs="Arial"/>
          <w:sz w:val="22"/>
          <w:szCs w:val="22"/>
        </w:rPr>
        <w:t xml:space="preserve"> </w:t>
      </w:r>
      <w:proofErr w:type="gramStart"/>
      <w:r w:rsidRPr="003E61B9">
        <w:rPr>
          <w:rFonts w:ascii="Arial" w:hAnsi="Arial" w:cs="Arial"/>
          <w:b/>
          <w:sz w:val="22"/>
          <w:szCs w:val="22"/>
        </w:rPr>
        <w:t>tahun</w:t>
      </w:r>
      <w:proofErr w:type="gramEnd"/>
      <w:r w:rsidRPr="003E61B9">
        <w:rPr>
          <w:rFonts w:ascii="Arial" w:hAnsi="Arial" w:cs="Arial"/>
          <w:b/>
          <w:sz w:val="22"/>
          <w:szCs w:val="22"/>
        </w:rPr>
        <w:t xml:space="preserve"> </w:t>
      </w:r>
      <w:r w:rsidRPr="003E61B9">
        <w:rPr>
          <w:rFonts w:ascii="Arial" w:hAnsi="Arial" w:cs="Arial"/>
          <w:b/>
          <w:sz w:val="22"/>
          <w:szCs w:val="22"/>
          <w:lang w:val="id-ID"/>
        </w:rPr>
        <w:t xml:space="preserve">terbit. </w:t>
      </w:r>
      <w:r w:rsidRPr="003E61B9">
        <w:rPr>
          <w:rFonts w:ascii="Arial" w:hAnsi="Arial" w:cs="Arial"/>
          <w:b/>
          <w:i/>
          <w:sz w:val="22"/>
          <w:szCs w:val="22"/>
          <w:lang w:val="id-ID"/>
        </w:rPr>
        <w:t>Judul buku/pustaka</w:t>
      </w:r>
      <w:r w:rsidRPr="003E61B9">
        <w:rPr>
          <w:rFonts w:ascii="Arial" w:hAnsi="Arial" w:cs="Arial"/>
          <w:b/>
          <w:sz w:val="22"/>
          <w:szCs w:val="22"/>
          <w:lang w:val="id-ID"/>
        </w:rPr>
        <w:t>. Kota terbit: nama penerbit</w:t>
      </w:r>
      <w:r w:rsidRPr="003E61B9">
        <w:rPr>
          <w:rFonts w:ascii="Arial" w:hAnsi="Arial" w:cs="Arial"/>
          <w:b/>
          <w:sz w:val="22"/>
          <w:szCs w:val="22"/>
        </w:rPr>
        <w:t>.</w:t>
      </w:r>
      <w:r w:rsidRPr="003E61B9">
        <w:rPr>
          <w:rFonts w:ascii="Arial" w:hAnsi="Arial" w:cs="Arial"/>
          <w:sz w:val="22"/>
          <w:szCs w:val="22"/>
        </w:rPr>
        <w:t xml:space="preserve"> </w:t>
      </w:r>
      <w:r w:rsidRPr="003E61B9">
        <w:rPr>
          <w:rFonts w:ascii="Arial" w:hAnsi="Arial" w:cs="Arial"/>
          <w:sz w:val="22"/>
          <w:szCs w:val="22"/>
          <w:lang w:val="sv-SE"/>
        </w:rPr>
        <w:t xml:space="preserve">Di antara tiap-tiap satuan tersebut dipergunakan tanda titik. </w:t>
      </w:r>
    </w:p>
    <w:p w:rsidR="006C1953" w:rsidRPr="003E61B9" w:rsidRDefault="006C1953" w:rsidP="006C1953">
      <w:pPr>
        <w:ind w:left="709"/>
        <w:jc w:val="both"/>
        <w:rPr>
          <w:rFonts w:ascii="Arial" w:hAnsi="Arial" w:cs="Arial"/>
          <w:sz w:val="22"/>
          <w:szCs w:val="22"/>
          <w:lang w:val="sv-SE"/>
        </w:rPr>
      </w:pPr>
      <w:r>
        <w:rPr>
          <w:rFonts w:ascii="Arial" w:hAnsi="Arial" w:cs="Arial"/>
          <w:sz w:val="22"/>
          <w:szCs w:val="22"/>
          <w:lang w:val="id-ID"/>
        </w:rPr>
        <w:t xml:space="preserve">Yang menjadi lema (nama marga) dalam penyusunan daftar pustaka adalah: (1) nama keluarga yang mengenal sistem marga (Batak: Nasutio, </w:t>
      </w:r>
      <w:r>
        <w:rPr>
          <w:rFonts w:ascii="Arial" w:hAnsi="Arial" w:cs="Arial"/>
          <w:sz w:val="22"/>
          <w:szCs w:val="22"/>
          <w:lang w:val="id-ID"/>
        </w:rPr>
        <w:lastRenderedPageBreak/>
        <w:t xml:space="preserve">A.H.; Eropa; Webster, J.; Cina: Chew, W.L.); (2) nama tua (Jawa: Ronggowarsito, R.Ng.; Madura: atmosugondo, M.D.), nama suami (Ganjar, I., Sastraprateja, S.), atau unsur nama akhir pada umumnya (Rifai, Mien A.); dan (3) unsur penunjuk </w:t>
      </w:r>
      <w:r w:rsidRPr="002B1DCA">
        <w:rPr>
          <w:rFonts w:ascii="Arial" w:hAnsi="Arial" w:cs="Arial"/>
          <w:i/>
          <w:sz w:val="22"/>
          <w:szCs w:val="22"/>
          <w:lang w:val="id-ID"/>
        </w:rPr>
        <w:t>de, do, la, von</w:t>
      </w:r>
      <w:r>
        <w:rPr>
          <w:rFonts w:ascii="Arial" w:hAnsi="Arial" w:cs="Arial"/>
          <w:sz w:val="22"/>
          <w:szCs w:val="22"/>
          <w:lang w:val="id-ID"/>
        </w:rPr>
        <w:t xml:space="preserve"> pada nama Eropa (Steenis, C.G.G.J. van), atau unsur penunjuk </w:t>
      </w:r>
      <w:r w:rsidRPr="002B1DCA">
        <w:rPr>
          <w:rFonts w:ascii="Arial" w:hAnsi="Arial" w:cs="Arial"/>
          <w:i/>
          <w:sz w:val="22"/>
          <w:szCs w:val="22"/>
          <w:lang w:val="id-ID"/>
        </w:rPr>
        <w:t>ibn, al, el</w:t>
      </w:r>
      <w:r>
        <w:rPr>
          <w:rFonts w:ascii="Arial" w:hAnsi="Arial" w:cs="Arial"/>
          <w:sz w:val="22"/>
          <w:szCs w:val="22"/>
          <w:lang w:val="id-ID"/>
        </w:rPr>
        <w:t xml:space="preserve"> pada nama Arab (Abyad, M.S.H.</w:t>
      </w:r>
      <w:r w:rsidRPr="002B1DCA">
        <w:rPr>
          <w:rFonts w:ascii="Arial" w:hAnsi="Arial" w:cs="Arial"/>
          <w:i/>
          <w:sz w:val="22"/>
          <w:szCs w:val="22"/>
          <w:lang w:val="id-ID"/>
        </w:rPr>
        <w:t>el</w:t>
      </w:r>
      <w:r>
        <w:rPr>
          <w:rFonts w:ascii="Arial" w:hAnsi="Arial" w:cs="Arial"/>
          <w:sz w:val="22"/>
          <w:szCs w:val="22"/>
          <w:lang w:val="id-ID"/>
        </w:rPr>
        <w:t>) (Imron, 2014: 9)</w:t>
      </w:r>
    </w:p>
    <w:p w:rsidR="006C1953" w:rsidRPr="002B1DCA" w:rsidRDefault="006C1953" w:rsidP="006C1953">
      <w:pPr>
        <w:numPr>
          <w:ilvl w:val="1"/>
          <w:numId w:val="13"/>
        </w:numPr>
        <w:tabs>
          <w:tab w:val="clear" w:pos="1440"/>
        </w:tabs>
        <w:ind w:left="709" w:hanging="305"/>
        <w:jc w:val="both"/>
        <w:rPr>
          <w:rFonts w:ascii="Arial" w:hAnsi="Arial" w:cs="Arial"/>
          <w:sz w:val="22"/>
          <w:szCs w:val="22"/>
          <w:lang w:val="sv-SE"/>
        </w:rPr>
      </w:pPr>
      <w:r>
        <w:rPr>
          <w:rFonts w:ascii="Arial" w:hAnsi="Arial" w:cs="Arial"/>
          <w:sz w:val="22"/>
          <w:szCs w:val="22"/>
          <w:lang w:val="id-ID"/>
        </w:rPr>
        <w:t xml:space="preserve">Jika terdapat nama </w:t>
      </w:r>
      <w:r w:rsidRPr="002B1DCA">
        <w:rPr>
          <w:rFonts w:ascii="Arial" w:hAnsi="Arial" w:cs="Arial"/>
          <w:b/>
          <w:sz w:val="22"/>
          <w:szCs w:val="22"/>
          <w:lang w:val="id-ID"/>
        </w:rPr>
        <w:t>dua pengarang</w:t>
      </w:r>
      <w:r>
        <w:rPr>
          <w:rFonts w:ascii="Arial" w:hAnsi="Arial" w:cs="Arial"/>
          <w:sz w:val="22"/>
          <w:szCs w:val="22"/>
          <w:lang w:val="id-ID"/>
        </w:rPr>
        <w:t xml:space="preserve">, maka </w:t>
      </w:r>
      <w:r w:rsidRPr="002B1DCA">
        <w:rPr>
          <w:rFonts w:ascii="Arial" w:hAnsi="Arial" w:cs="Arial"/>
          <w:b/>
          <w:sz w:val="22"/>
          <w:szCs w:val="22"/>
          <w:lang w:val="id-ID"/>
        </w:rPr>
        <w:t xml:space="preserve">hanya nama pertama yang dibalik </w:t>
      </w:r>
      <w:r>
        <w:rPr>
          <w:rFonts w:ascii="Arial" w:hAnsi="Arial" w:cs="Arial"/>
          <w:sz w:val="22"/>
          <w:szCs w:val="22"/>
          <w:lang w:val="id-ID"/>
        </w:rPr>
        <w:t>sedangkan nama kedua dan seterusnya namanya ditampilkan seperti apa adanya/tidak dibalik (sistem Vancouver/Amerika Serikat)</w:t>
      </w:r>
    </w:p>
    <w:p w:rsidR="006C1953" w:rsidRPr="00BD6602" w:rsidRDefault="006C1953" w:rsidP="006C1953">
      <w:pPr>
        <w:numPr>
          <w:ilvl w:val="1"/>
          <w:numId w:val="13"/>
        </w:numPr>
        <w:tabs>
          <w:tab w:val="clear" w:pos="1440"/>
        </w:tabs>
        <w:ind w:left="709" w:hanging="305"/>
        <w:jc w:val="both"/>
        <w:rPr>
          <w:rFonts w:ascii="Arial" w:hAnsi="Arial" w:cs="Arial"/>
          <w:sz w:val="22"/>
          <w:szCs w:val="22"/>
          <w:lang w:val="sv-SE"/>
        </w:rPr>
      </w:pPr>
      <w:r>
        <w:rPr>
          <w:rFonts w:ascii="Arial" w:hAnsi="Arial" w:cs="Arial"/>
          <w:sz w:val="22"/>
          <w:szCs w:val="22"/>
          <w:lang w:val="id-ID"/>
        </w:rPr>
        <w:t xml:space="preserve">Jika sebuah tulisan ditulis oleh </w:t>
      </w:r>
      <w:r w:rsidRPr="00BD6602">
        <w:rPr>
          <w:rFonts w:ascii="Arial" w:hAnsi="Arial" w:cs="Arial"/>
          <w:b/>
          <w:sz w:val="22"/>
          <w:szCs w:val="22"/>
          <w:lang w:val="id-ID"/>
        </w:rPr>
        <w:t>tiga pengarang atau lebih</w:t>
      </w:r>
      <w:r>
        <w:rPr>
          <w:rFonts w:ascii="Arial" w:hAnsi="Arial" w:cs="Arial"/>
          <w:sz w:val="22"/>
          <w:szCs w:val="22"/>
          <w:lang w:val="id-ID"/>
        </w:rPr>
        <w:t xml:space="preserve">, </w:t>
      </w:r>
      <w:r w:rsidRPr="00BD6602">
        <w:rPr>
          <w:rFonts w:ascii="Arial" w:hAnsi="Arial" w:cs="Arial"/>
          <w:b/>
          <w:sz w:val="22"/>
          <w:szCs w:val="22"/>
          <w:lang w:val="id-ID"/>
        </w:rPr>
        <w:t>semua nama pengarang</w:t>
      </w:r>
      <w:r>
        <w:rPr>
          <w:rFonts w:ascii="Arial" w:hAnsi="Arial" w:cs="Arial"/>
          <w:sz w:val="22"/>
          <w:szCs w:val="22"/>
          <w:lang w:val="id-ID"/>
        </w:rPr>
        <w:t xml:space="preserve"> ditulis dalam daftar pustaka (bandingkan: penulisan sumber kutipan cukup nama akhir pengarang pertama dengan menuliskan </w:t>
      </w:r>
      <w:r w:rsidRPr="00BD6602">
        <w:rPr>
          <w:rFonts w:ascii="Arial" w:hAnsi="Arial" w:cs="Arial"/>
          <w:i/>
          <w:sz w:val="22"/>
          <w:szCs w:val="22"/>
          <w:lang w:val="id-ID"/>
        </w:rPr>
        <w:t>et al</w:t>
      </w:r>
      <w:r>
        <w:rPr>
          <w:rFonts w:ascii="Arial" w:hAnsi="Arial" w:cs="Arial"/>
          <w:sz w:val="22"/>
          <w:szCs w:val="22"/>
          <w:lang w:val="id-ID"/>
        </w:rPr>
        <w:t>. Atau dkk)</w:t>
      </w:r>
    </w:p>
    <w:p w:rsidR="006C1953" w:rsidRPr="002B1DCA" w:rsidRDefault="006C1953" w:rsidP="006C1953">
      <w:pPr>
        <w:numPr>
          <w:ilvl w:val="1"/>
          <w:numId w:val="13"/>
        </w:numPr>
        <w:tabs>
          <w:tab w:val="clear" w:pos="1440"/>
        </w:tabs>
        <w:ind w:left="709" w:hanging="305"/>
        <w:jc w:val="both"/>
        <w:rPr>
          <w:rFonts w:ascii="Arial" w:hAnsi="Arial" w:cs="Arial"/>
          <w:sz w:val="22"/>
          <w:szCs w:val="22"/>
          <w:lang w:val="sv-SE"/>
        </w:rPr>
      </w:pPr>
      <w:r>
        <w:rPr>
          <w:rFonts w:ascii="Arial" w:hAnsi="Arial" w:cs="Arial"/>
          <w:sz w:val="22"/>
          <w:szCs w:val="22"/>
          <w:lang w:val="id-ID"/>
        </w:rPr>
        <w:t>Jika terdapat beberapa buku/pustaka yang ditulis oleh pengarang yang sama maka nama pengarang ditulis hanya yang pertama. Adapun pustakadi bawahnya cukup diberi garis: ______ (sepanjang tujuh ketukan) sebagai pengganti penulisan nama, dengan mengurutkan tahun terbitnya dari lama ke baru.</w:t>
      </w:r>
    </w:p>
    <w:p w:rsidR="006C1953" w:rsidRPr="003E61B9" w:rsidRDefault="006C1953" w:rsidP="006C1953">
      <w:pPr>
        <w:numPr>
          <w:ilvl w:val="1"/>
          <w:numId w:val="13"/>
        </w:numPr>
        <w:tabs>
          <w:tab w:val="clear" w:pos="1440"/>
        </w:tabs>
        <w:ind w:left="709" w:hanging="305"/>
        <w:jc w:val="both"/>
        <w:rPr>
          <w:rFonts w:ascii="Arial" w:hAnsi="Arial" w:cs="Arial"/>
          <w:sz w:val="22"/>
          <w:szCs w:val="22"/>
          <w:lang w:val="sv-SE"/>
        </w:rPr>
      </w:pPr>
      <w:r>
        <w:rPr>
          <w:rFonts w:ascii="Arial" w:hAnsi="Arial" w:cs="Arial"/>
          <w:sz w:val="22"/>
          <w:szCs w:val="22"/>
          <w:lang w:val="id-ID"/>
        </w:rPr>
        <w:t xml:space="preserve">Jarak antara baris satu dengan baris berikutnya adalah satu spasi. Adapun jarak antara pustaka/sumber satu dengan pustaka/sumber yang lain dua spasi. Jika penulisan sumber pustaka Tidak cukup satu baris, maka baris dibawahnyadibuat menggantung </w:t>
      </w:r>
      <w:r w:rsidRPr="003E61B9">
        <w:rPr>
          <w:rFonts w:ascii="Arial" w:hAnsi="Arial" w:cs="Arial"/>
          <w:i/>
          <w:sz w:val="22"/>
          <w:szCs w:val="22"/>
          <w:lang w:val="id-ID"/>
        </w:rPr>
        <w:t>(hanging indent</w:t>
      </w:r>
      <w:r>
        <w:rPr>
          <w:rFonts w:ascii="Arial" w:hAnsi="Arial" w:cs="Arial"/>
          <w:i/>
          <w:sz w:val="22"/>
          <w:szCs w:val="22"/>
          <w:lang w:val="id-ID"/>
        </w:rPr>
        <w:t>)</w:t>
      </w:r>
    </w:p>
    <w:p w:rsidR="006C1953" w:rsidRPr="00BD6602" w:rsidRDefault="006C1953" w:rsidP="006C1953">
      <w:pPr>
        <w:numPr>
          <w:ilvl w:val="1"/>
          <w:numId w:val="13"/>
        </w:numPr>
        <w:tabs>
          <w:tab w:val="clear" w:pos="1440"/>
        </w:tabs>
        <w:ind w:left="709" w:hanging="305"/>
        <w:jc w:val="both"/>
        <w:rPr>
          <w:rFonts w:ascii="Arial" w:hAnsi="Arial" w:cs="Arial"/>
          <w:sz w:val="22"/>
          <w:szCs w:val="22"/>
          <w:lang w:val="sv-SE"/>
        </w:rPr>
      </w:pPr>
      <w:r w:rsidRPr="003E61B9">
        <w:rPr>
          <w:rFonts w:ascii="Arial" w:hAnsi="Arial" w:cs="Arial"/>
          <w:sz w:val="22"/>
          <w:szCs w:val="22"/>
          <w:lang w:val="sv-SE"/>
        </w:rPr>
        <w:t>Penulisan daftar pustaka dari artikel mengikuti urutan : nama pengarang, tahun penerbitan, judul artikel, nama majalah/jurnal, volume, nomor, dan halaman dimuatnya artikel tersebut. Di antara tiap-tiap satuan tersebut dipergunakan tanda titik. Nama majalah/jurnal diberi garis bawah atau huruf tebal.</w:t>
      </w:r>
    </w:p>
    <w:p w:rsidR="006C1953" w:rsidRPr="003E61B9" w:rsidRDefault="006C1953" w:rsidP="006C1953">
      <w:pPr>
        <w:numPr>
          <w:ilvl w:val="1"/>
          <w:numId w:val="13"/>
        </w:numPr>
        <w:tabs>
          <w:tab w:val="clear" w:pos="1440"/>
        </w:tabs>
        <w:ind w:left="709" w:hanging="305"/>
        <w:jc w:val="both"/>
        <w:rPr>
          <w:rFonts w:ascii="Arial" w:hAnsi="Arial" w:cs="Arial"/>
          <w:sz w:val="22"/>
          <w:szCs w:val="22"/>
          <w:lang w:val="sv-SE"/>
        </w:rPr>
      </w:pPr>
      <w:r>
        <w:rPr>
          <w:rFonts w:ascii="Arial" w:hAnsi="Arial" w:cs="Arial"/>
          <w:sz w:val="22"/>
          <w:szCs w:val="22"/>
          <w:lang w:val="id-ID"/>
        </w:rPr>
        <w:t xml:space="preserve">Jika yang dirujuk berita dalam koran atau jurnal/majalah, atau buku yang disunting oleh Editor (Ed.), penulisannya adalah: </w:t>
      </w:r>
      <w:r w:rsidRPr="00FB106C">
        <w:rPr>
          <w:rFonts w:ascii="Arial" w:hAnsi="Arial" w:cs="Arial"/>
          <w:b/>
          <w:sz w:val="22"/>
          <w:szCs w:val="22"/>
          <w:lang w:val="id-ID"/>
        </w:rPr>
        <w:t>nama penulis. Judul artikel dalam tanda kutip (“.....”). Nama koran/jurnal (dicetak miring). Edisi tanggal, bulan, dan tahun</w:t>
      </w:r>
      <w:r>
        <w:rPr>
          <w:rFonts w:ascii="Arial" w:hAnsi="Arial" w:cs="Arial"/>
          <w:sz w:val="22"/>
          <w:szCs w:val="22"/>
          <w:lang w:val="id-ID"/>
        </w:rPr>
        <w:t xml:space="preserve">. Jika tidak ada penulisnya, penulisannya adalah: </w:t>
      </w:r>
      <w:r w:rsidRPr="00FB106C">
        <w:rPr>
          <w:rFonts w:ascii="Arial" w:hAnsi="Arial" w:cs="Arial"/>
          <w:b/>
          <w:sz w:val="22"/>
          <w:szCs w:val="22"/>
          <w:lang w:val="id-ID"/>
        </w:rPr>
        <w:t>nama koran/jurnal. Judul di antara tanda petik (“......”): tanggal, bulan, dan tahun</w:t>
      </w:r>
      <w:r>
        <w:rPr>
          <w:rFonts w:ascii="Arial" w:hAnsi="Arial" w:cs="Arial"/>
          <w:sz w:val="22"/>
          <w:szCs w:val="22"/>
          <w:lang w:val="id-ID"/>
        </w:rPr>
        <w:t>.</w:t>
      </w:r>
    </w:p>
    <w:p w:rsidR="006C1953" w:rsidRPr="00FB106C" w:rsidRDefault="006C1953" w:rsidP="006C1953">
      <w:pPr>
        <w:numPr>
          <w:ilvl w:val="1"/>
          <w:numId w:val="13"/>
        </w:numPr>
        <w:tabs>
          <w:tab w:val="clear" w:pos="1440"/>
        </w:tabs>
        <w:ind w:left="709" w:hanging="305"/>
        <w:jc w:val="both"/>
        <w:rPr>
          <w:rFonts w:ascii="Arial" w:hAnsi="Arial" w:cs="Arial"/>
          <w:sz w:val="22"/>
          <w:szCs w:val="22"/>
          <w:lang w:val="sv-SE"/>
        </w:rPr>
      </w:pPr>
      <w:r>
        <w:rPr>
          <w:rFonts w:ascii="Arial" w:hAnsi="Arial" w:cs="Arial"/>
          <w:sz w:val="22"/>
          <w:szCs w:val="22"/>
          <w:lang w:val="id-ID"/>
        </w:rPr>
        <w:t>Jika yang dirujuk situs internet, cara penulisannya adalah: nama pengarang. Judul artikel dalam tanda petik (“.......”). Alamat situs. (keterangan diakses/diunduh tanggal berapa)</w:t>
      </w:r>
    </w:p>
    <w:p w:rsidR="006C1953" w:rsidRPr="00C55C30" w:rsidRDefault="006C1953" w:rsidP="006C1953">
      <w:pPr>
        <w:numPr>
          <w:ilvl w:val="1"/>
          <w:numId w:val="13"/>
        </w:numPr>
        <w:tabs>
          <w:tab w:val="clear" w:pos="1440"/>
        </w:tabs>
        <w:ind w:left="709" w:hanging="305"/>
        <w:jc w:val="both"/>
        <w:rPr>
          <w:rFonts w:ascii="Arial" w:hAnsi="Arial" w:cs="Arial"/>
          <w:sz w:val="22"/>
          <w:szCs w:val="22"/>
          <w:lang w:val="sv-SE"/>
        </w:rPr>
      </w:pPr>
      <w:r w:rsidRPr="00C55C30">
        <w:rPr>
          <w:rFonts w:ascii="Arial" w:hAnsi="Arial" w:cs="Arial"/>
          <w:sz w:val="22"/>
          <w:szCs w:val="22"/>
          <w:lang w:val="sv-SE"/>
        </w:rPr>
        <w:t>Daftar pustaka harus diurutkan secara alfabetis, tanpa menggunakan nomor urut.</w:t>
      </w:r>
    </w:p>
    <w:p w:rsidR="006C1953" w:rsidRPr="00C55C30" w:rsidRDefault="006C1953" w:rsidP="006C1953">
      <w:pPr>
        <w:numPr>
          <w:ilvl w:val="1"/>
          <w:numId w:val="13"/>
        </w:numPr>
        <w:tabs>
          <w:tab w:val="clear" w:pos="1440"/>
        </w:tabs>
        <w:ind w:left="709" w:hanging="305"/>
        <w:jc w:val="both"/>
        <w:rPr>
          <w:rFonts w:ascii="Arial" w:hAnsi="Arial" w:cs="Arial"/>
          <w:sz w:val="22"/>
          <w:szCs w:val="22"/>
        </w:rPr>
      </w:pPr>
      <w:r w:rsidRPr="00C55C30">
        <w:rPr>
          <w:rFonts w:ascii="Arial" w:hAnsi="Arial" w:cs="Arial"/>
          <w:sz w:val="22"/>
          <w:szCs w:val="22"/>
        </w:rPr>
        <w:t>Contoh penulisan daftar pustaka :</w:t>
      </w:r>
    </w:p>
    <w:p w:rsidR="006C1953" w:rsidRDefault="006C1953" w:rsidP="006C1953">
      <w:pPr>
        <w:tabs>
          <w:tab w:val="left" w:pos="993"/>
        </w:tabs>
        <w:ind w:left="993" w:hanging="305"/>
        <w:jc w:val="both"/>
        <w:rPr>
          <w:rFonts w:ascii="Arial" w:hAnsi="Arial" w:cs="Arial"/>
          <w:sz w:val="22"/>
          <w:szCs w:val="22"/>
          <w:lang w:val="id-ID"/>
        </w:rPr>
      </w:pPr>
      <w:r>
        <w:rPr>
          <w:rFonts w:ascii="Arial" w:hAnsi="Arial" w:cs="Arial"/>
          <w:sz w:val="22"/>
          <w:szCs w:val="22"/>
          <w:lang w:val="id-ID"/>
        </w:rPr>
        <w:t xml:space="preserve">Al-Ma’ruf, Ali Imron. “Menggugat Pengindonesiaan Film Asing” dalam </w:t>
      </w:r>
      <w:r w:rsidRPr="00FB106C">
        <w:rPr>
          <w:rFonts w:ascii="Arial" w:hAnsi="Arial" w:cs="Arial"/>
          <w:i/>
          <w:sz w:val="22"/>
          <w:szCs w:val="22"/>
          <w:lang w:val="id-ID"/>
        </w:rPr>
        <w:t>Republika</w:t>
      </w:r>
      <w:r>
        <w:rPr>
          <w:rFonts w:ascii="Arial" w:hAnsi="Arial" w:cs="Arial"/>
          <w:sz w:val="22"/>
          <w:szCs w:val="22"/>
          <w:lang w:val="id-ID"/>
        </w:rPr>
        <w:t xml:space="preserve"> Edisi 24 Oktober 1994.</w:t>
      </w:r>
    </w:p>
    <w:p w:rsidR="006C1953" w:rsidRDefault="006C1953" w:rsidP="006C1953">
      <w:pPr>
        <w:tabs>
          <w:tab w:val="left" w:pos="993"/>
        </w:tabs>
        <w:ind w:left="993" w:hanging="305"/>
        <w:jc w:val="both"/>
        <w:rPr>
          <w:rFonts w:ascii="Arial" w:hAnsi="Arial" w:cs="Arial"/>
          <w:sz w:val="22"/>
          <w:szCs w:val="22"/>
          <w:lang w:val="id-ID"/>
        </w:rPr>
      </w:pPr>
      <w:r>
        <w:rPr>
          <w:rFonts w:ascii="Arial" w:hAnsi="Arial" w:cs="Arial"/>
          <w:sz w:val="22"/>
          <w:szCs w:val="22"/>
          <w:lang w:val="id-ID"/>
        </w:rPr>
        <w:t xml:space="preserve">Al-Ma’ruf, Ali Imron; S. Dasuki; A. Budi Wahyudi, dan Y. Nasucha. 2007. </w:t>
      </w:r>
      <w:r w:rsidRPr="00FB106C">
        <w:rPr>
          <w:rFonts w:ascii="Arial" w:hAnsi="Arial" w:cs="Arial"/>
          <w:i/>
          <w:sz w:val="22"/>
          <w:szCs w:val="22"/>
          <w:lang w:val="id-ID"/>
        </w:rPr>
        <w:t>Bahasa Indonesia untuk Perguruan Tinggi</w:t>
      </w:r>
      <w:r>
        <w:rPr>
          <w:rFonts w:ascii="Arial" w:hAnsi="Arial" w:cs="Arial"/>
          <w:sz w:val="22"/>
          <w:szCs w:val="22"/>
          <w:lang w:val="id-ID"/>
        </w:rPr>
        <w:t>. Yogyakarta: Sumbangsih.</w:t>
      </w:r>
    </w:p>
    <w:p w:rsidR="006C1953" w:rsidRDefault="006C1953" w:rsidP="006C1953">
      <w:pPr>
        <w:tabs>
          <w:tab w:val="left" w:pos="993"/>
        </w:tabs>
        <w:ind w:left="993" w:hanging="305"/>
        <w:jc w:val="both"/>
        <w:rPr>
          <w:rFonts w:ascii="Arial" w:hAnsi="Arial" w:cs="Arial"/>
          <w:sz w:val="22"/>
          <w:szCs w:val="22"/>
          <w:lang w:val="id-ID"/>
        </w:rPr>
      </w:pPr>
      <w:r>
        <w:rPr>
          <w:rFonts w:ascii="Arial" w:hAnsi="Arial" w:cs="Arial"/>
          <w:sz w:val="22"/>
          <w:szCs w:val="22"/>
          <w:lang w:val="id-ID"/>
        </w:rPr>
        <w:t xml:space="preserve">Kementerian Pendidikan dan Kebudayaan. 2013. </w:t>
      </w:r>
      <w:r w:rsidRPr="00FB106C">
        <w:rPr>
          <w:rFonts w:ascii="Arial" w:hAnsi="Arial" w:cs="Arial"/>
          <w:i/>
          <w:sz w:val="22"/>
          <w:szCs w:val="22"/>
          <w:lang w:val="id-ID"/>
        </w:rPr>
        <w:t>Kurikulum 2013</w:t>
      </w:r>
      <w:r>
        <w:rPr>
          <w:rFonts w:ascii="Arial" w:hAnsi="Arial" w:cs="Arial"/>
          <w:sz w:val="22"/>
          <w:szCs w:val="22"/>
          <w:lang w:val="id-ID"/>
        </w:rPr>
        <w:t>. Jakarta: Balai Pustaka.</w:t>
      </w:r>
    </w:p>
    <w:p w:rsidR="006C1953" w:rsidRDefault="006C1953" w:rsidP="006C1953">
      <w:pPr>
        <w:tabs>
          <w:tab w:val="left" w:pos="993"/>
        </w:tabs>
        <w:ind w:left="993" w:hanging="305"/>
        <w:jc w:val="both"/>
        <w:rPr>
          <w:rFonts w:ascii="Arial" w:hAnsi="Arial" w:cs="Arial"/>
          <w:sz w:val="22"/>
          <w:szCs w:val="22"/>
          <w:lang w:val="id-ID"/>
        </w:rPr>
      </w:pPr>
      <w:r>
        <w:rPr>
          <w:rFonts w:ascii="Arial" w:hAnsi="Arial" w:cs="Arial"/>
          <w:sz w:val="22"/>
          <w:szCs w:val="22"/>
          <w:lang w:val="id-ID"/>
        </w:rPr>
        <w:t xml:space="preserve">Naisbitt, John &amp; Patricia Aburdene. 1990. </w:t>
      </w:r>
      <w:r w:rsidRPr="0014417A">
        <w:rPr>
          <w:rFonts w:ascii="Arial" w:hAnsi="Arial" w:cs="Arial"/>
          <w:i/>
          <w:sz w:val="22"/>
          <w:szCs w:val="22"/>
          <w:lang w:val="id-ID"/>
        </w:rPr>
        <w:t>Megatrends 2000 Sepuluh Arah Baru untuk Tahun 1990-an</w:t>
      </w:r>
      <w:r>
        <w:rPr>
          <w:rFonts w:ascii="Arial" w:hAnsi="Arial" w:cs="Arial"/>
          <w:sz w:val="22"/>
          <w:szCs w:val="22"/>
          <w:lang w:val="id-ID"/>
        </w:rPr>
        <w:t xml:space="preserve"> (Terjemahan FX. Budiyanto). Jakarta: Binarupa Aksara</w:t>
      </w:r>
    </w:p>
    <w:p w:rsidR="006C1953" w:rsidRDefault="006C1953" w:rsidP="006C1953">
      <w:pPr>
        <w:tabs>
          <w:tab w:val="left" w:pos="993"/>
        </w:tabs>
        <w:ind w:left="993" w:hanging="305"/>
        <w:jc w:val="both"/>
        <w:rPr>
          <w:rFonts w:ascii="Arial" w:hAnsi="Arial" w:cs="Arial"/>
          <w:sz w:val="22"/>
          <w:szCs w:val="22"/>
          <w:lang w:val="id-ID"/>
        </w:rPr>
      </w:pPr>
      <w:r>
        <w:rPr>
          <w:rFonts w:ascii="Arial" w:hAnsi="Arial" w:cs="Arial"/>
          <w:sz w:val="22"/>
          <w:szCs w:val="22"/>
          <w:lang w:val="id-ID"/>
        </w:rPr>
        <w:t>Negoro, Suryo S. 2005. “Performance Wayang Kulit (Leather Puppet)”. &lt;http://wayang.i-2 co.id/ar</w:t>
      </w:r>
      <w:r w:rsidRPr="0014417A">
        <w:rPr>
          <w:rFonts w:ascii="Arial" w:hAnsi="Arial" w:cs="Arial"/>
          <w:sz w:val="22"/>
          <w:szCs w:val="22"/>
          <w:lang w:val="id-ID"/>
        </w:rPr>
        <w:t xml:space="preserve"> </w:t>
      </w:r>
      <w:r>
        <w:rPr>
          <w:rFonts w:ascii="Arial" w:hAnsi="Arial" w:cs="Arial"/>
          <w:sz w:val="22"/>
          <w:szCs w:val="22"/>
          <w:lang w:val="id-ID"/>
        </w:rPr>
        <w:t>tikel.html&gt; (Diunduh tanggal 13 Maret 2009)</w:t>
      </w:r>
    </w:p>
    <w:p w:rsidR="006C1953" w:rsidRDefault="006C1953" w:rsidP="006C1953">
      <w:pPr>
        <w:tabs>
          <w:tab w:val="left" w:pos="993"/>
        </w:tabs>
        <w:ind w:left="993" w:hanging="305"/>
        <w:jc w:val="both"/>
        <w:rPr>
          <w:rFonts w:ascii="Arial" w:hAnsi="Arial" w:cs="Arial"/>
          <w:sz w:val="22"/>
          <w:szCs w:val="22"/>
          <w:lang w:val="id-ID"/>
        </w:rPr>
      </w:pPr>
      <w:r>
        <w:rPr>
          <w:rFonts w:ascii="Arial" w:hAnsi="Arial" w:cs="Arial"/>
          <w:sz w:val="22"/>
          <w:szCs w:val="22"/>
          <w:lang w:val="id-ID"/>
        </w:rPr>
        <w:lastRenderedPageBreak/>
        <w:t xml:space="preserve">Nugrahani, Farida.2012. “Kesetaraan Gender dalam Masyarakat: Antara Cita dan Fakta”. </w:t>
      </w:r>
      <w:r w:rsidRPr="0014417A">
        <w:rPr>
          <w:rFonts w:ascii="Arial" w:hAnsi="Arial" w:cs="Arial"/>
          <w:i/>
          <w:sz w:val="22"/>
          <w:szCs w:val="22"/>
          <w:lang w:val="id-ID"/>
        </w:rPr>
        <w:t>Makalah</w:t>
      </w:r>
      <w:r>
        <w:rPr>
          <w:rFonts w:ascii="Arial" w:hAnsi="Arial" w:cs="Arial"/>
          <w:sz w:val="22"/>
          <w:szCs w:val="22"/>
          <w:lang w:val="id-ID"/>
        </w:rPr>
        <w:t xml:space="preserve"> dalam Seminar Nasional bertema keadilan Gender dalam Berbagai Perspektif, Program Studi Magister Pengkajian Bahasa Sekolah Pascasarjana Universitas Muhammadiyah Surakarta, 17 April 2012.</w:t>
      </w:r>
    </w:p>
    <w:p w:rsidR="006C1953" w:rsidRDefault="006C1953" w:rsidP="006C1953">
      <w:pPr>
        <w:tabs>
          <w:tab w:val="left" w:pos="993"/>
        </w:tabs>
        <w:ind w:left="993" w:hanging="305"/>
        <w:jc w:val="both"/>
        <w:rPr>
          <w:rFonts w:ascii="Arial" w:hAnsi="Arial" w:cs="Arial"/>
          <w:sz w:val="22"/>
          <w:szCs w:val="22"/>
          <w:lang w:val="id-ID"/>
        </w:rPr>
      </w:pPr>
      <w:r>
        <w:rPr>
          <w:rFonts w:ascii="Arial" w:hAnsi="Arial" w:cs="Arial"/>
          <w:sz w:val="22"/>
          <w:szCs w:val="22"/>
          <w:lang w:val="id-ID"/>
        </w:rPr>
        <w:t xml:space="preserve">Rais, M. Amien. 1998. </w:t>
      </w:r>
      <w:r w:rsidRPr="001C193B">
        <w:rPr>
          <w:rFonts w:ascii="Arial" w:hAnsi="Arial" w:cs="Arial"/>
          <w:i/>
          <w:sz w:val="22"/>
          <w:szCs w:val="22"/>
          <w:lang w:val="id-ID"/>
        </w:rPr>
        <w:t>Suksesi Kepemimpinan</w:t>
      </w:r>
      <w:r>
        <w:rPr>
          <w:rFonts w:ascii="Arial" w:hAnsi="Arial" w:cs="Arial"/>
          <w:sz w:val="22"/>
          <w:szCs w:val="22"/>
          <w:lang w:val="id-ID"/>
        </w:rPr>
        <w:t>. Yogyakarta: Pustaka Pelajat.</w:t>
      </w:r>
    </w:p>
    <w:p w:rsidR="006C1953" w:rsidRDefault="006C1953" w:rsidP="006C1953">
      <w:pPr>
        <w:tabs>
          <w:tab w:val="left" w:pos="993"/>
        </w:tabs>
        <w:ind w:left="993" w:hanging="305"/>
        <w:jc w:val="both"/>
        <w:rPr>
          <w:rFonts w:ascii="Arial" w:hAnsi="Arial" w:cs="Arial"/>
          <w:sz w:val="22"/>
          <w:szCs w:val="22"/>
          <w:lang w:val="id-ID"/>
        </w:rPr>
      </w:pPr>
      <w:r>
        <w:rPr>
          <w:rFonts w:ascii="Arial" w:hAnsi="Arial" w:cs="Arial"/>
          <w:sz w:val="22"/>
          <w:szCs w:val="22"/>
          <w:lang w:val="id-ID"/>
        </w:rPr>
        <w:t xml:space="preserve">_______. 1998a. </w:t>
      </w:r>
      <w:r w:rsidRPr="001C193B">
        <w:rPr>
          <w:rFonts w:ascii="Arial" w:hAnsi="Arial" w:cs="Arial"/>
          <w:i/>
          <w:sz w:val="22"/>
          <w:szCs w:val="22"/>
          <w:lang w:val="id-ID"/>
        </w:rPr>
        <w:t>Mewujudkan Tauhid Sosial</w:t>
      </w:r>
      <w:r>
        <w:rPr>
          <w:rFonts w:ascii="Arial" w:hAnsi="Arial" w:cs="Arial"/>
          <w:sz w:val="22"/>
          <w:szCs w:val="22"/>
          <w:lang w:val="id-ID"/>
        </w:rPr>
        <w:t>. Bandung: Mizan.</w:t>
      </w:r>
    </w:p>
    <w:p w:rsidR="006C1953" w:rsidRDefault="006C1953" w:rsidP="006C1953">
      <w:pPr>
        <w:tabs>
          <w:tab w:val="left" w:pos="993"/>
        </w:tabs>
        <w:ind w:left="993" w:hanging="305"/>
        <w:jc w:val="both"/>
        <w:rPr>
          <w:rFonts w:ascii="Arial" w:hAnsi="Arial" w:cs="Arial"/>
          <w:sz w:val="22"/>
          <w:szCs w:val="22"/>
          <w:lang w:val="id-ID"/>
        </w:rPr>
      </w:pPr>
      <w:r>
        <w:rPr>
          <w:rFonts w:ascii="Arial" w:hAnsi="Arial" w:cs="Arial"/>
          <w:sz w:val="22"/>
          <w:szCs w:val="22"/>
          <w:lang w:val="id-ID"/>
        </w:rPr>
        <w:t xml:space="preserve">_______. 1998b. </w:t>
      </w:r>
      <w:r w:rsidRPr="001C193B">
        <w:rPr>
          <w:rFonts w:ascii="Arial" w:hAnsi="Arial" w:cs="Arial"/>
          <w:i/>
          <w:sz w:val="22"/>
          <w:szCs w:val="22"/>
          <w:lang w:val="id-ID"/>
        </w:rPr>
        <w:t>Menegakkan Demokrasi dan Memerangi Arogansi Kekuasaan</w:t>
      </w:r>
      <w:r>
        <w:rPr>
          <w:rFonts w:ascii="Arial" w:hAnsi="Arial" w:cs="Arial"/>
          <w:sz w:val="22"/>
          <w:szCs w:val="22"/>
          <w:lang w:val="id-ID"/>
        </w:rPr>
        <w:t>. Yogyakarta: Shalahuddin Press.</w:t>
      </w:r>
    </w:p>
    <w:p w:rsidR="006C1953" w:rsidRDefault="006C1953" w:rsidP="006C1953">
      <w:pPr>
        <w:tabs>
          <w:tab w:val="left" w:pos="993"/>
        </w:tabs>
        <w:ind w:left="993" w:hanging="305"/>
        <w:jc w:val="both"/>
        <w:rPr>
          <w:rFonts w:ascii="Arial" w:hAnsi="Arial" w:cs="Arial"/>
          <w:sz w:val="22"/>
          <w:szCs w:val="22"/>
          <w:lang w:val="id-ID"/>
        </w:rPr>
      </w:pPr>
      <w:r w:rsidRPr="001C193B">
        <w:rPr>
          <w:rFonts w:ascii="Arial" w:hAnsi="Arial" w:cs="Arial"/>
          <w:i/>
          <w:sz w:val="22"/>
          <w:szCs w:val="22"/>
          <w:lang w:val="id-ID"/>
        </w:rPr>
        <w:t>SoloPos</w:t>
      </w:r>
      <w:r>
        <w:rPr>
          <w:rFonts w:ascii="Arial" w:hAnsi="Arial" w:cs="Arial"/>
          <w:sz w:val="22"/>
          <w:szCs w:val="22"/>
          <w:lang w:val="id-ID"/>
        </w:rPr>
        <w:t>. 2005. “2006, UNS Buka S3 Ilmu Hukum”. Edisi 21 Maret 2005. Halaman 5 Kolom 4-6</w:t>
      </w:r>
    </w:p>
    <w:p w:rsidR="006C1953" w:rsidRPr="001C193B" w:rsidRDefault="006C1953" w:rsidP="006C1953">
      <w:pPr>
        <w:tabs>
          <w:tab w:val="left" w:pos="993"/>
        </w:tabs>
        <w:ind w:left="993" w:hanging="305"/>
        <w:jc w:val="both"/>
        <w:rPr>
          <w:rFonts w:ascii="Arial" w:hAnsi="Arial" w:cs="Arial"/>
          <w:sz w:val="22"/>
          <w:szCs w:val="22"/>
          <w:lang w:val="id-ID"/>
        </w:rPr>
      </w:pPr>
      <w:r w:rsidRPr="001C193B">
        <w:rPr>
          <w:rFonts w:ascii="Arial" w:hAnsi="Arial" w:cs="Arial"/>
          <w:sz w:val="22"/>
          <w:szCs w:val="22"/>
          <w:lang w:val="id-ID"/>
        </w:rPr>
        <w:t>Suprapto</w:t>
      </w:r>
      <w:r>
        <w:rPr>
          <w:rFonts w:ascii="Arial" w:hAnsi="Arial" w:cs="Arial"/>
          <w:sz w:val="22"/>
          <w:szCs w:val="22"/>
          <w:lang w:val="id-ID"/>
        </w:rPr>
        <w:t xml:space="preserve">, B. 1978. “Aturan Permainan dalam Ilmu-Ilmu Alam”, dalam </w:t>
      </w:r>
      <w:r w:rsidRPr="008A7068">
        <w:rPr>
          <w:rFonts w:ascii="Arial" w:hAnsi="Arial" w:cs="Arial"/>
          <w:i/>
          <w:sz w:val="22"/>
          <w:szCs w:val="22"/>
          <w:lang w:val="id-ID"/>
        </w:rPr>
        <w:t>Ilmu dalam Perspektif</w:t>
      </w:r>
      <w:r>
        <w:rPr>
          <w:rFonts w:ascii="Arial" w:hAnsi="Arial" w:cs="Arial"/>
          <w:sz w:val="22"/>
          <w:szCs w:val="22"/>
          <w:lang w:val="id-ID"/>
        </w:rPr>
        <w:t>. Yuyun S. Suriasumantri (Ed.). Jakarta: Gramedia</w:t>
      </w:r>
    </w:p>
    <w:p w:rsidR="006C1953" w:rsidRPr="00C55C30" w:rsidRDefault="006C1953" w:rsidP="006C1953">
      <w:pPr>
        <w:tabs>
          <w:tab w:val="left" w:pos="993"/>
        </w:tabs>
        <w:ind w:left="993" w:hanging="305"/>
        <w:jc w:val="both"/>
        <w:rPr>
          <w:rFonts w:ascii="Arial" w:hAnsi="Arial" w:cs="Arial"/>
          <w:sz w:val="22"/>
          <w:szCs w:val="22"/>
        </w:rPr>
      </w:pPr>
      <w:r>
        <w:rPr>
          <w:rFonts w:ascii="Arial" w:hAnsi="Arial" w:cs="Arial"/>
          <w:sz w:val="22"/>
          <w:szCs w:val="22"/>
        </w:rPr>
        <w:t>Becker, L.J., &amp; Seligmen, C.</w:t>
      </w:r>
      <w:r>
        <w:rPr>
          <w:rFonts w:ascii="Arial" w:hAnsi="Arial" w:cs="Arial"/>
          <w:sz w:val="22"/>
          <w:szCs w:val="22"/>
          <w:lang w:val="id-ID"/>
        </w:rPr>
        <w:t xml:space="preserve"> </w:t>
      </w:r>
      <w:r>
        <w:rPr>
          <w:rFonts w:ascii="Arial" w:hAnsi="Arial" w:cs="Arial"/>
          <w:sz w:val="22"/>
          <w:szCs w:val="22"/>
        </w:rPr>
        <w:t>1981</w:t>
      </w:r>
      <w:r w:rsidRPr="00C55C30">
        <w:rPr>
          <w:rFonts w:ascii="Arial" w:hAnsi="Arial" w:cs="Arial"/>
          <w:sz w:val="22"/>
          <w:szCs w:val="22"/>
        </w:rPr>
        <w:t>. “Welcome to the energy crisis”. Journal of Social Issues, 37 (2), 1-7.</w:t>
      </w:r>
    </w:p>
    <w:p w:rsidR="006C1953" w:rsidRPr="008220EF" w:rsidRDefault="006C1953" w:rsidP="008220EF">
      <w:pPr>
        <w:jc w:val="both"/>
        <w:rPr>
          <w:rFonts w:ascii="Arial" w:hAnsi="Arial" w:cs="Arial"/>
          <w:sz w:val="22"/>
          <w:szCs w:val="22"/>
        </w:rPr>
      </w:pPr>
    </w:p>
    <w:p w:rsidR="006C1953" w:rsidRPr="00C579FF" w:rsidRDefault="006C1953" w:rsidP="006C1953">
      <w:pPr>
        <w:numPr>
          <w:ilvl w:val="0"/>
          <w:numId w:val="13"/>
        </w:numPr>
        <w:tabs>
          <w:tab w:val="clear" w:pos="720"/>
        </w:tabs>
        <w:ind w:left="284" w:hanging="284"/>
        <w:jc w:val="both"/>
        <w:rPr>
          <w:rFonts w:ascii="Arial" w:hAnsi="Arial" w:cs="Arial"/>
          <w:b/>
          <w:sz w:val="22"/>
          <w:szCs w:val="22"/>
          <w:lang w:val="sv-SE"/>
        </w:rPr>
      </w:pPr>
      <w:r>
        <w:rPr>
          <w:rFonts w:ascii="Arial" w:hAnsi="Arial" w:cs="Arial"/>
          <w:b/>
          <w:sz w:val="22"/>
          <w:szCs w:val="22"/>
          <w:lang w:val="id-ID"/>
        </w:rPr>
        <w:t xml:space="preserve"> Etika akademik dan antiplagia</w:t>
      </w:r>
      <w:r>
        <w:rPr>
          <w:rFonts w:ascii="Arial" w:hAnsi="Arial" w:cs="Arial"/>
          <w:b/>
          <w:sz w:val="22"/>
          <w:szCs w:val="22"/>
        </w:rPr>
        <w:t>t</w:t>
      </w:r>
      <w:r>
        <w:rPr>
          <w:rFonts w:ascii="Arial" w:hAnsi="Arial" w:cs="Arial"/>
          <w:b/>
          <w:sz w:val="22"/>
          <w:szCs w:val="22"/>
          <w:lang w:val="id-ID"/>
        </w:rPr>
        <w:t>isme</w:t>
      </w:r>
    </w:p>
    <w:p w:rsidR="006C1953" w:rsidRDefault="006C1953" w:rsidP="006C1953">
      <w:pPr>
        <w:ind w:left="360" w:firstLine="349"/>
        <w:jc w:val="both"/>
        <w:rPr>
          <w:rFonts w:ascii="Arial" w:hAnsi="Arial" w:cs="Arial"/>
          <w:sz w:val="22"/>
          <w:szCs w:val="22"/>
          <w:lang w:val="id-ID"/>
        </w:rPr>
      </w:pPr>
      <w:r>
        <w:rPr>
          <w:rFonts w:ascii="Arial" w:hAnsi="Arial" w:cs="Arial"/>
          <w:sz w:val="22"/>
          <w:szCs w:val="22"/>
          <w:lang w:val="id-ID"/>
        </w:rPr>
        <w:t>Plagia</w:t>
      </w:r>
      <w:r>
        <w:rPr>
          <w:rFonts w:ascii="Arial" w:hAnsi="Arial" w:cs="Arial"/>
          <w:sz w:val="22"/>
          <w:szCs w:val="22"/>
        </w:rPr>
        <w:t>t</w:t>
      </w:r>
      <w:r>
        <w:rPr>
          <w:rFonts w:ascii="Arial" w:hAnsi="Arial" w:cs="Arial"/>
          <w:sz w:val="22"/>
          <w:szCs w:val="22"/>
          <w:lang w:val="id-ID"/>
        </w:rPr>
        <w:t>isme merupakan tindakan mengambil/mengutip karya/tulisan orang lain (pakar, penulis, peneliti) baik sebagian maupun keseluruhan dengan tidak mencantumkan sumber rujukan. Tindakan plagia</w:t>
      </w:r>
      <w:r>
        <w:rPr>
          <w:rFonts w:ascii="Arial" w:hAnsi="Arial" w:cs="Arial"/>
          <w:sz w:val="22"/>
          <w:szCs w:val="22"/>
        </w:rPr>
        <w:t>t</w:t>
      </w:r>
      <w:r>
        <w:rPr>
          <w:rFonts w:ascii="Arial" w:hAnsi="Arial" w:cs="Arial"/>
          <w:sz w:val="22"/>
          <w:szCs w:val="22"/>
          <w:lang w:val="id-ID"/>
        </w:rPr>
        <w:t>isme dalam dunia akademik dipandang sebagai sebuah pelanggaran etika akademik yang dapat dikenakan sanksi akademik bahkan sanksi hukum.</w:t>
      </w:r>
    </w:p>
    <w:p w:rsidR="006C1953" w:rsidRDefault="006C1953" w:rsidP="006C1953">
      <w:pPr>
        <w:ind w:left="360" w:firstLine="349"/>
        <w:jc w:val="both"/>
        <w:rPr>
          <w:rFonts w:ascii="Arial" w:hAnsi="Arial" w:cs="Arial"/>
          <w:sz w:val="22"/>
          <w:szCs w:val="22"/>
          <w:lang w:val="id-ID"/>
        </w:rPr>
      </w:pPr>
    </w:p>
    <w:p w:rsidR="006C1953" w:rsidRPr="00376DB9" w:rsidRDefault="006C1953" w:rsidP="006C1953">
      <w:pPr>
        <w:numPr>
          <w:ilvl w:val="0"/>
          <w:numId w:val="13"/>
        </w:numPr>
        <w:tabs>
          <w:tab w:val="clear" w:pos="720"/>
        </w:tabs>
        <w:ind w:left="426" w:hanging="426"/>
        <w:jc w:val="both"/>
        <w:rPr>
          <w:rFonts w:ascii="Arial" w:hAnsi="Arial" w:cs="Arial"/>
          <w:b/>
          <w:sz w:val="22"/>
          <w:szCs w:val="22"/>
          <w:lang w:val="sv-SE"/>
        </w:rPr>
      </w:pPr>
      <w:r w:rsidRPr="00376DB9">
        <w:rPr>
          <w:rFonts w:ascii="Arial" w:hAnsi="Arial" w:cs="Arial"/>
          <w:b/>
          <w:sz w:val="22"/>
          <w:szCs w:val="22"/>
          <w:lang w:val="sv-SE"/>
        </w:rPr>
        <w:t>Bahasa</w:t>
      </w:r>
    </w:p>
    <w:p w:rsidR="008220EF" w:rsidRPr="008220EF" w:rsidRDefault="006C1953" w:rsidP="008220EF">
      <w:pPr>
        <w:ind w:left="360" w:firstLine="349"/>
        <w:jc w:val="both"/>
        <w:rPr>
          <w:rFonts w:ascii="Arial" w:hAnsi="Arial" w:cs="Arial"/>
          <w:sz w:val="22"/>
          <w:szCs w:val="22"/>
        </w:rPr>
      </w:pPr>
      <w:r w:rsidRPr="00376DB9">
        <w:rPr>
          <w:rFonts w:ascii="Arial" w:hAnsi="Arial" w:cs="Arial"/>
          <w:sz w:val="22"/>
          <w:szCs w:val="22"/>
          <w:lang w:val="sv-SE"/>
        </w:rPr>
        <w:t xml:space="preserve">Bahasa yang dipergunakan untuk penulisan laporan penelitian adalah bahasa indonesia ragam ilmiah. </w:t>
      </w:r>
      <w:r w:rsidRPr="00376DB9">
        <w:rPr>
          <w:rFonts w:ascii="Arial" w:hAnsi="Arial" w:cs="Arial"/>
          <w:sz w:val="22"/>
          <w:szCs w:val="22"/>
          <w:lang w:val="id-ID"/>
        </w:rPr>
        <w:t xml:space="preserve">Bahasa akademik </w:t>
      </w:r>
      <w:r>
        <w:rPr>
          <w:rFonts w:ascii="Arial" w:hAnsi="Arial" w:cs="Arial"/>
          <w:sz w:val="22"/>
          <w:szCs w:val="22"/>
          <w:lang w:val="id-ID"/>
        </w:rPr>
        <w:t xml:space="preserve">memiliki lima kriteria yakni (1) cendekia (logis), (2) lugas </w:t>
      </w:r>
      <w:r w:rsidRPr="00A4494F">
        <w:rPr>
          <w:rFonts w:ascii="Arial" w:hAnsi="Arial" w:cs="Arial"/>
          <w:i/>
          <w:sz w:val="22"/>
          <w:szCs w:val="22"/>
          <w:lang w:val="id-ID"/>
        </w:rPr>
        <w:t>(to the point)</w:t>
      </w:r>
      <w:r>
        <w:rPr>
          <w:rFonts w:ascii="Arial" w:hAnsi="Arial" w:cs="Arial"/>
          <w:sz w:val="22"/>
          <w:szCs w:val="22"/>
          <w:lang w:val="id-ID"/>
        </w:rPr>
        <w:t xml:space="preserve">, (3) penalaran, (4) ekonomi kata (efisien dan efektif), dan (5) baku (standar) (Imron, 2015:3). Substansi bahasa ilmiah adalah bahasa baku yang memenuhi empat kriteria sebagai berikut (1) ragam bahasa baku digunakan untuk keperluan yang bersifat formal (lisan/tulis), (2) memenuhi fungsi gramatikal seperti subjek, predikat, dan objek secara eksplisit dan lengkap, (3) menggunakan diksi (pilihan kata) baku yang lazim berlaku dalam masyarakat bahasa Indonesia, (4) taat asas pada </w:t>
      </w:r>
      <w:r w:rsidRPr="00A4494F">
        <w:rPr>
          <w:rFonts w:ascii="Arial" w:hAnsi="Arial" w:cs="Arial"/>
          <w:i/>
          <w:sz w:val="22"/>
          <w:szCs w:val="22"/>
          <w:lang w:val="id-ID"/>
        </w:rPr>
        <w:t>Pedoman Umum Ejaan yang Disempurnakan (EYD)</w:t>
      </w:r>
      <w:r>
        <w:rPr>
          <w:rFonts w:ascii="Arial" w:hAnsi="Arial" w:cs="Arial"/>
          <w:sz w:val="22"/>
          <w:szCs w:val="22"/>
          <w:lang w:val="id-ID"/>
        </w:rPr>
        <w:t xml:space="preserve"> dan </w:t>
      </w:r>
      <w:r w:rsidRPr="00A4494F">
        <w:rPr>
          <w:rFonts w:ascii="Arial" w:hAnsi="Arial" w:cs="Arial"/>
          <w:i/>
          <w:sz w:val="22"/>
          <w:szCs w:val="22"/>
          <w:lang w:val="id-ID"/>
        </w:rPr>
        <w:t>Pedoman Umum Pembentukan Istilah</w:t>
      </w:r>
      <w:r>
        <w:rPr>
          <w:rFonts w:ascii="Arial" w:hAnsi="Arial" w:cs="Arial"/>
          <w:sz w:val="22"/>
          <w:szCs w:val="22"/>
          <w:lang w:val="id-ID"/>
        </w:rPr>
        <w:t xml:space="preserve"> yang diterbitkan oleh Pusat Bahasa</w:t>
      </w:r>
    </w:p>
    <w:p w:rsidR="008220EF" w:rsidRDefault="008220EF" w:rsidP="006C1953">
      <w:pPr>
        <w:jc w:val="both"/>
        <w:rPr>
          <w:rFonts w:ascii="Arial" w:hAnsi="Arial" w:cs="Arial"/>
          <w:sz w:val="22"/>
          <w:szCs w:val="22"/>
          <w:lang w:val="sv-SE"/>
        </w:rPr>
      </w:pPr>
    </w:p>
    <w:p w:rsidR="006C1953" w:rsidRPr="009D339E" w:rsidRDefault="006C1953" w:rsidP="006C1953">
      <w:pPr>
        <w:jc w:val="both"/>
        <w:rPr>
          <w:rFonts w:ascii="Arial" w:hAnsi="Arial" w:cs="Arial"/>
          <w:sz w:val="22"/>
          <w:szCs w:val="22"/>
          <w:lang w:val="sv-SE"/>
        </w:rPr>
      </w:pPr>
      <w:r w:rsidRPr="009D339E">
        <w:rPr>
          <w:rFonts w:ascii="Arial" w:hAnsi="Arial" w:cs="Arial"/>
          <w:sz w:val="22"/>
          <w:szCs w:val="22"/>
          <w:lang w:val="sv-SE"/>
        </w:rPr>
        <w:t>Contoh Penyajian Tabel</w:t>
      </w:r>
    </w:p>
    <w:p w:rsidR="006C1953" w:rsidRPr="00C55C30" w:rsidRDefault="006C1953" w:rsidP="006C1953">
      <w:pPr>
        <w:jc w:val="both"/>
        <w:rPr>
          <w:rFonts w:ascii="Arial" w:hAnsi="Arial" w:cs="Arial"/>
          <w:sz w:val="22"/>
          <w:szCs w:val="22"/>
          <w:lang w:val="sv-SE"/>
        </w:rPr>
      </w:pPr>
    </w:p>
    <w:p w:rsidR="006C1953" w:rsidRPr="00C55C30" w:rsidRDefault="006C1953" w:rsidP="006C1953">
      <w:pPr>
        <w:jc w:val="center"/>
        <w:rPr>
          <w:rFonts w:ascii="Arial" w:hAnsi="Arial" w:cs="Arial"/>
          <w:b/>
          <w:sz w:val="22"/>
          <w:szCs w:val="22"/>
          <w:lang w:val="sv-SE"/>
        </w:rPr>
      </w:pPr>
      <w:r w:rsidRPr="00C55C30">
        <w:rPr>
          <w:rFonts w:ascii="Arial" w:hAnsi="Arial" w:cs="Arial"/>
          <w:b/>
          <w:sz w:val="22"/>
          <w:szCs w:val="22"/>
          <w:lang w:val="sv-SE"/>
        </w:rPr>
        <w:t>Tabel 1</w:t>
      </w:r>
    </w:p>
    <w:p w:rsidR="006C1953" w:rsidRPr="00C55C30" w:rsidRDefault="006C1953" w:rsidP="006C1953">
      <w:pPr>
        <w:jc w:val="center"/>
        <w:rPr>
          <w:rFonts w:ascii="Arial" w:hAnsi="Arial" w:cs="Arial"/>
          <w:b/>
          <w:sz w:val="22"/>
          <w:szCs w:val="22"/>
          <w:lang w:val="sv-SE"/>
        </w:rPr>
      </w:pPr>
      <w:r w:rsidRPr="00C55C30">
        <w:rPr>
          <w:rFonts w:ascii="Arial" w:hAnsi="Arial" w:cs="Arial"/>
          <w:b/>
          <w:sz w:val="22"/>
          <w:szCs w:val="22"/>
          <w:lang w:val="sv-SE"/>
        </w:rPr>
        <w:t>JUMLAH KARYAWAN</w:t>
      </w:r>
    </w:p>
    <w:p w:rsidR="006C1953" w:rsidRPr="00C55C30" w:rsidRDefault="006C1953" w:rsidP="006C1953">
      <w:pPr>
        <w:jc w:val="center"/>
        <w:rPr>
          <w:rFonts w:ascii="Arial" w:hAnsi="Arial" w:cs="Arial"/>
          <w:b/>
          <w:sz w:val="22"/>
          <w:szCs w:val="22"/>
          <w:lang w:val="sv-SE"/>
        </w:rPr>
      </w:pPr>
      <w:r w:rsidRPr="00C55C30">
        <w:rPr>
          <w:rFonts w:ascii="Arial" w:hAnsi="Arial" w:cs="Arial"/>
          <w:b/>
          <w:sz w:val="22"/>
          <w:szCs w:val="22"/>
          <w:lang w:val="sv-SE"/>
        </w:rPr>
        <w:t>TAHUN 1994 – 1998</w:t>
      </w:r>
    </w:p>
    <w:p w:rsidR="006C1953" w:rsidRPr="00C55C30" w:rsidRDefault="006C1953" w:rsidP="006C1953">
      <w:pPr>
        <w:jc w:val="both"/>
        <w:rPr>
          <w:rFonts w:ascii="Arial" w:hAnsi="Arial" w:cs="Arial"/>
          <w:sz w:val="22"/>
          <w:szCs w:val="22"/>
          <w:lang w:val="sv-SE"/>
        </w:rPr>
      </w:pPr>
    </w:p>
    <w:tbl>
      <w:tblPr>
        <w:tblW w:w="0" w:type="auto"/>
        <w:tblInd w:w="108" w:type="dxa"/>
        <w:tblLayout w:type="fixed"/>
        <w:tblLook w:val="0000" w:firstRow="0" w:lastRow="0" w:firstColumn="0" w:lastColumn="0" w:noHBand="0" w:noVBand="0"/>
      </w:tblPr>
      <w:tblGrid>
        <w:gridCol w:w="1548"/>
        <w:gridCol w:w="1440"/>
        <w:gridCol w:w="1620"/>
        <w:gridCol w:w="1620"/>
        <w:gridCol w:w="2170"/>
      </w:tblGrid>
      <w:tr w:rsidR="006C1953" w:rsidRPr="00C55C30" w:rsidTr="006C1953">
        <w:tc>
          <w:tcPr>
            <w:tcW w:w="1548"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Tahun</w:t>
            </w:r>
          </w:p>
        </w:tc>
        <w:tc>
          <w:tcPr>
            <w:tcW w:w="144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P. tetap</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T. Tetap</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P. harian</w:t>
            </w:r>
          </w:p>
        </w:tc>
        <w:tc>
          <w:tcPr>
            <w:tcW w:w="2170" w:type="dxa"/>
            <w:tcBorders>
              <w:top w:val="single" w:sz="4" w:space="0" w:color="000000"/>
              <w:left w:val="single" w:sz="4" w:space="0" w:color="000000"/>
              <w:bottom w:val="single" w:sz="4" w:space="0" w:color="000000"/>
              <w:right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Jml. Karyawan</w:t>
            </w:r>
          </w:p>
        </w:tc>
      </w:tr>
      <w:tr w:rsidR="006C1953" w:rsidRPr="00C55C30" w:rsidTr="006C1953">
        <w:tc>
          <w:tcPr>
            <w:tcW w:w="1548"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1994</w:t>
            </w:r>
          </w:p>
        </w:tc>
        <w:tc>
          <w:tcPr>
            <w:tcW w:w="144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164</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3</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22</w:t>
            </w:r>
          </w:p>
        </w:tc>
        <w:tc>
          <w:tcPr>
            <w:tcW w:w="2170" w:type="dxa"/>
            <w:tcBorders>
              <w:top w:val="single" w:sz="4" w:space="0" w:color="000000"/>
              <w:left w:val="single" w:sz="4" w:space="0" w:color="000000"/>
              <w:bottom w:val="single" w:sz="4" w:space="0" w:color="000000"/>
              <w:right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189</w:t>
            </w:r>
          </w:p>
        </w:tc>
      </w:tr>
      <w:tr w:rsidR="006C1953" w:rsidRPr="00C55C30" w:rsidTr="006C1953">
        <w:tc>
          <w:tcPr>
            <w:tcW w:w="1548"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1995</w:t>
            </w:r>
          </w:p>
        </w:tc>
        <w:tc>
          <w:tcPr>
            <w:tcW w:w="144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231</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7</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12</w:t>
            </w:r>
          </w:p>
        </w:tc>
        <w:tc>
          <w:tcPr>
            <w:tcW w:w="2170" w:type="dxa"/>
            <w:tcBorders>
              <w:top w:val="single" w:sz="4" w:space="0" w:color="000000"/>
              <w:left w:val="single" w:sz="4" w:space="0" w:color="000000"/>
              <w:bottom w:val="single" w:sz="4" w:space="0" w:color="000000"/>
              <w:right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250</w:t>
            </w:r>
          </w:p>
        </w:tc>
      </w:tr>
      <w:tr w:rsidR="006C1953" w:rsidRPr="00C55C30" w:rsidTr="006C1953">
        <w:tc>
          <w:tcPr>
            <w:tcW w:w="1548"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1996</w:t>
            </w:r>
          </w:p>
        </w:tc>
        <w:tc>
          <w:tcPr>
            <w:tcW w:w="144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254</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6</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13</w:t>
            </w:r>
          </w:p>
        </w:tc>
        <w:tc>
          <w:tcPr>
            <w:tcW w:w="2170" w:type="dxa"/>
            <w:tcBorders>
              <w:top w:val="single" w:sz="4" w:space="0" w:color="000000"/>
              <w:left w:val="single" w:sz="4" w:space="0" w:color="000000"/>
              <w:bottom w:val="single" w:sz="4" w:space="0" w:color="000000"/>
              <w:right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273</w:t>
            </w:r>
          </w:p>
        </w:tc>
      </w:tr>
      <w:tr w:rsidR="006C1953" w:rsidRPr="00C55C30" w:rsidTr="006C1953">
        <w:tc>
          <w:tcPr>
            <w:tcW w:w="1548"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1997</w:t>
            </w:r>
          </w:p>
        </w:tc>
        <w:tc>
          <w:tcPr>
            <w:tcW w:w="144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286</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4</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17</w:t>
            </w:r>
          </w:p>
        </w:tc>
        <w:tc>
          <w:tcPr>
            <w:tcW w:w="2170" w:type="dxa"/>
            <w:tcBorders>
              <w:top w:val="single" w:sz="4" w:space="0" w:color="000000"/>
              <w:left w:val="single" w:sz="4" w:space="0" w:color="000000"/>
              <w:bottom w:val="single" w:sz="4" w:space="0" w:color="000000"/>
              <w:right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307</w:t>
            </w:r>
          </w:p>
        </w:tc>
      </w:tr>
      <w:tr w:rsidR="006C1953" w:rsidRPr="00C55C30" w:rsidTr="006C1953">
        <w:tc>
          <w:tcPr>
            <w:tcW w:w="1548"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1998</w:t>
            </w:r>
          </w:p>
        </w:tc>
        <w:tc>
          <w:tcPr>
            <w:tcW w:w="144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288</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4</w:t>
            </w:r>
          </w:p>
        </w:tc>
        <w:tc>
          <w:tcPr>
            <w:tcW w:w="1620" w:type="dxa"/>
            <w:tcBorders>
              <w:top w:val="single" w:sz="4" w:space="0" w:color="000000"/>
              <w:left w:val="single" w:sz="4" w:space="0" w:color="000000"/>
              <w:bottom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21</w:t>
            </w:r>
          </w:p>
        </w:tc>
        <w:tc>
          <w:tcPr>
            <w:tcW w:w="2170" w:type="dxa"/>
            <w:tcBorders>
              <w:top w:val="single" w:sz="4" w:space="0" w:color="000000"/>
              <w:left w:val="single" w:sz="4" w:space="0" w:color="000000"/>
              <w:bottom w:val="single" w:sz="4" w:space="0" w:color="000000"/>
              <w:right w:val="single" w:sz="4" w:space="0" w:color="000000"/>
            </w:tcBorders>
          </w:tcPr>
          <w:p w:rsidR="006C1953" w:rsidRPr="00C55C30" w:rsidRDefault="006C1953" w:rsidP="006C1953">
            <w:pPr>
              <w:snapToGrid w:val="0"/>
              <w:jc w:val="center"/>
              <w:rPr>
                <w:rFonts w:ascii="Arial" w:hAnsi="Arial" w:cs="Arial"/>
                <w:lang w:val="sv-SE"/>
              </w:rPr>
            </w:pPr>
            <w:r w:rsidRPr="00C55C30">
              <w:rPr>
                <w:rFonts w:ascii="Arial" w:hAnsi="Arial" w:cs="Arial"/>
                <w:sz w:val="22"/>
                <w:szCs w:val="22"/>
                <w:lang w:val="sv-SE"/>
              </w:rPr>
              <w:t>313</w:t>
            </w:r>
          </w:p>
        </w:tc>
      </w:tr>
    </w:tbl>
    <w:p w:rsidR="006C1953" w:rsidRPr="008220EF" w:rsidRDefault="008220EF" w:rsidP="008220EF">
      <w:pPr>
        <w:jc w:val="both"/>
        <w:rPr>
          <w:rFonts w:ascii="Arial" w:hAnsi="Arial" w:cs="Arial"/>
          <w:sz w:val="22"/>
          <w:szCs w:val="22"/>
          <w:lang w:val="sv-SE"/>
        </w:rPr>
      </w:pPr>
      <w:r>
        <w:rPr>
          <w:rFonts w:ascii="Arial" w:hAnsi="Arial" w:cs="Arial"/>
          <w:sz w:val="22"/>
          <w:szCs w:val="22"/>
          <w:lang w:val="sv-SE"/>
        </w:rPr>
        <w:t>Contoh Penyajian Gambar</w:t>
      </w:r>
    </w:p>
    <w:p w:rsidR="006C1953" w:rsidRDefault="006C1953" w:rsidP="006C1953">
      <w:pPr>
        <w:jc w:val="center"/>
        <w:rPr>
          <w:rFonts w:ascii="Arial" w:hAnsi="Arial" w:cs="Arial"/>
          <w:b/>
          <w:sz w:val="22"/>
          <w:szCs w:val="22"/>
          <w:lang w:val="id-ID"/>
        </w:rPr>
      </w:pPr>
    </w:p>
    <w:p w:rsidR="006C1953" w:rsidRPr="00C55C30" w:rsidRDefault="006C1953" w:rsidP="006C1953">
      <w:pPr>
        <w:jc w:val="center"/>
        <w:rPr>
          <w:rFonts w:ascii="Arial" w:hAnsi="Arial" w:cs="Arial"/>
          <w:b/>
          <w:sz w:val="22"/>
          <w:szCs w:val="22"/>
          <w:lang w:val="sv-SE"/>
        </w:rPr>
      </w:pPr>
      <w:r>
        <w:rPr>
          <w:rFonts w:ascii="Arial" w:hAnsi="Arial" w:cs="Arial"/>
          <w:b/>
          <w:sz w:val="22"/>
          <w:szCs w:val="22"/>
          <w:lang w:val="id-ID"/>
        </w:rPr>
        <w:t>G</w:t>
      </w:r>
      <w:r w:rsidRPr="00C55C30">
        <w:rPr>
          <w:rFonts w:ascii="Arial" w:hAnsi="Arial" w:cs="Arial"/>
          <w:b/>
          <w:sz w:val="22"/>
          <w:szCs w:val="22"/>
          <w:lang w:val="sv-SE"/>
        </w:rPr>
        <w:t>ambar 1</w:t>
      </w:r>
    </w:p>
    <w:p w:rsidR="006C1953" w:rsidRPr="00C55C30" w:rsidRDefault="006C1953" w:rsidP="006C1953">
      <w:pPr>
        <w:jc w:val="center"/>
        <w:rPr>
          <w:rFonts w:ascii="Arial" w:hAnsi="Arial" w:cs="Arial"/>
          <w:b/>
          <w:sz w:val="22"/>
          <w:szCs w:val="22"/>
          <w:lang w:val="sv-SE"/>
        </w:rPr>
      </w:pPr>
      <w:r w:rsidRPr="00C55C30">
        <w:rPr>
          <w:rFonts w:ascii="Arial" w:hAnsi="Arial" w:cs="Arial"/>
          <w:b/>
          <w:sz w:val="22"/>
          <w:szCs w:val="22"/>
          <w:lang w:val="sv-SE"/>
        </w:rPr>
        <w:t>BAR CHART JUMLAH KARYAWAN</w:t>
      </w:r>
    </w:p>
    <w:p w:rsidR="006C1953" w:rsidRPr="00C55C30" w:rsidRDefault="006C1953" w:rsidP="006C1953">
      <w:pPr>
        <w:jc w:val="center"/>
        <w:rPr>
          <w:rFonts w:ascii="Arial" w:hAnsi="Arial" w:cs="Arial"/>
          <w:b/>
          <w:sz w:val="22"/>
          <w:szCs w:val="22"/>
          <w:lang w:val="sv-SE"/>
        </w:rPr>
      </w:pPr>
      <w:r w:rsidRPr="00C55C30">
        <w:rPr>
          <w:rFonts w:ascii="Arial" w:hAnsi="Arial" w:cs="Arial"/>
          <w:b/>
          <w:sz w:val="22"/>
          <w:szCs w:val="22"/>
          <w:lang w:val="sv-SE"/>
        </w:rPr>
        <w:t>TAHUN 1994 - 1998</w:t>
      </w:r>
    </w:p>
    <w:p w:rsidR="006C1953" w:rsidRPr="00C55C30" w:rsidRDefault="006C1953" w:rsidP="006C1953">
      <w:pPr>
        <w:jc w:val="both"/>
        <w:rPr>
          <w:rFonts w:ascii="Arial" w:hAnsi="Arial" w:cs="Arial"/>
          <w:sz w:val="22"/>
          <w:szCs w:val="22"/>
          <w:lang w:val="sv-SE"/>
        </w:rPr>
      </w:pPr>
    </w:p>
    <w:p w:rsidR="006C1953" w:rsidRPr="00C55C30" w:rsidRDefault="006C1953" w:rsidP="006C1953">
      <w:pPr>
        <w:jc w:val="both"/>
        <w:rPr>
          <w:rFonts w:ascii="Arial" w:hAnsi="Arial" w:cs="Arial"/>
          <w:sz w:val="22"/>
          <w:szCs w:val="22"/>
          <w:lang w:val="sv-SE"/>
        </w:rPr>
      </w:pPr>
      <w:r w:rsidRPr="00C55C30">
        <w:rPr>
          <w:rFonts w:ascii="Arial" w:hAnsi="Arial" w:cs="Arial"/>
          <w:sz w:val="22"/>
          <w:szCs w:val="22"/>
          <w:lang w:val="sv-SE"/>
        </w:rPr>
        <w:t xml:space="preserve">               </w:t>
      </w:r>
    </w:p>
    <w:p w:rsidR="006C1953" w:rsidRPr="00C55C30" w:rsidRDefault="006C1953" w:rsidP="006C1953">
      <w:pPr>
        <w:jc w:val="both"/>
        <w:rPr>
          <w:rFonts w:ascii="Arial" w:hAnsi="Arial" w:cs="Arial"/>
          <w:sz w:val="22"/>
          <w:szCs w:val="22"/>
        </w:rPr>
      </w:pPr>
      <w:r>
        <w:rPr>
          <w:rFonts w:ascii="Arial" w:hAnsi="Arial" w:cs="Arial"/>
          <w:noProof/>
          <w:sz w:val="22"/>
          <w:szCs w:val="22"/>
          <w:lang w:eastAsia="en-US"/>
        </w:rPr>
        <w:drawing>
          <wp:inline distT="0" distB="0" distL="0" distR="0">
            <wp:extent cx="5143500" cy="3028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43500" cy="3028950"/>
                    </a:xfrm>
                    <a:prstGeom prst="rect">
                      <a:avLst/>
                    </a:prstGeom>
                    <a:solidFill>
                      <a:srgbClr val="FFFFFF"/>
                    </a:solidFill>
                    <a:ln w="9525">
                      <a:noFill/>
                      <a:miter lim="800000"/>
                      <a:headEnd/>
                      <a:tailEnd/>
                    </a:ln>
                  </pic:spPr>
                </pic:pic>
              </a:graphicData>
            </a:graphic>
          </wp:inline>
        </w:drawing>
      </w:r>
    </w:p>
    <w:p w:rsidR="006C1953" w:rsidRPr="00C55C30" w:rsidRDefault="006C1953" w:rsidP="006C1953">
      <w:pPr>
        <w:jc w:val="both"/>
        <w:rPr>
          <w:rFonts w:ascii="Arial" w:hAnsi="Arial" w:cs="Arial"/>
          <w:sz w:val="22"/>
          <w:szCs w:val="22"/>
        </w:rPr>
      </w:pPr>
    </w:p>
    <w:p w:rsidR="006C1953" w:rsidRPr="00C55C30" w:rsidRDefault="006C1953" w:rsidP="006C1953">
      <w:pPr>
        <w:jc w:val="both"/>
        <w:rPr>
          <w:rFonts w:ascii="Arial" w:hAnsi="Arial" w:cs="Arial"/>
          <w:sz w:val="22"/>
          <w:szCs w:val="22"/>
        </w:rPr>
      </w:pPr>
      <w:r w:rsidRPr="00C55C30">
        <w:rPr>
          <w:rFonts w:ascii="Arial" w:hAnsi="Arial" w:cs="Arial"/>
          <w:sz w:val="22"/>
          <w:szCs w:val="22"/>
        </w:rPr>
        <w:t>Beberapa Link (jaringan)</w:t>
      </w:r>
    </w:p>
    <w:p w:rsidR="006C1953" w:rsidRPr="00C55C30" w:rsidRDefault="00605FF6" w:rsidP="006C1953">
      <w:pPr>
        <w:numPr>
          <w:ilvl w:val="2"/>
          <w:numId w:val="13"/>
        </w:numPr>
        <w:tabs>
          <w:tab w:val="clear" w:pos="2340"/>
        </w:tabs>
        <w:ind w:left="993" w:hanging="453"/>
        <w:jc w:val="both"/>
        <w:rPr>
          <w:rFonts w:ascii="Arial" w:hAnsi="Arial" w:cs="Arial"/>
          <w:sz w:val="22"/>
          <w:szCs w:val="22"/>
        </w:rPr>
      </w:pPr>
      <w:hyperlink r:id="rId11" w:history="1">
        <w:r w:rsidR="006C1953" w:rsidRPr="00C55C30">
          <w:rPr>
            <w:rStyle w:val="Hyperlink"/>
            <w:rFonts w:ascii="Arial" w:hAnsi="Arial" w:cs="Arial"/>
            <w:sz w:val="22"/>
            <w:szCs w:val="22"/>
          </w:rPr>
          <w:t>www.dikti.org</w:t>
        </w:r>
      </w:hyperlink>
    </w:p>
    <w:p w:rsidR="006C1953" w:rsidRPr="00C55C30" w:rsidRDefault="00605FF6" w:rsidP="006C1953">
      <w:pPr>
        <w:numPr>
          <w:ilvl w:val="2"/>
          <w:numId w:val="13"/>
        </w:numPr>
        <w:tabs>
          <w:tab w:val="clear" w:pos="2340"/>
        </w:tabs>
        <w:ind w:left="993" w:hanging="453"/>
        <w:jc w:val="both"/>
        <w:rPr>
          <w:rFonts w:ascii="Arial" w:hAnsi="Arial" w:cs="Arial"/>
          <w:sz w:val="22"/>
          <w:szCs w:val="22"/>
        </w:rPr>
      </w:pPr>
      <w:hyperlink r:id="rId12" w:history="1">
        <w:r w:rsidR="006C1953" w:rsidRPr="00C55C30">
          <w:rPr>
            <w:rStyle w:val="Hyperlink"/>
            <w:rFonts w:ascii="Arial" w:hAnsi="Arial" w:cs="Arial"/>
            <w:sz w:val="22"/>
            <w:szCs w:val="22"/>
          </w:rPr>
          <w:t>www.ristek.go.id</w:t>
        </w:r>
      </w:hyperlink>
    </w:p>
    <w:p w:rsidR="006C1953" w:rsidRPr="00C55C30" w:rsidRDefault="00605FF6" w:rsidP="006C1953">
      <w:pPr>
        <w:numPr>
          <w:ilvl w:val="2"/>
          <w:numId w:val="13"/>
        </w:numPr>
        <w:tabs>
          <w:tab w:val="clear" w:pos="2340"/>
        </w:tabs>
        <w:ind w:left="993" w:hanging="453"/>
        <w:jc w:val="both"/>
        <w:rPr>
          <w:rFonts w:ascii="Arial" w:hAnsi="Arial" w:cs="Arial"/>
          <w:sz w:val="22"/>
          <w:szCs w:val="22"/>
        </w:rPr>
      </w:pPr>
      <w:hyperlink r:id="rId13" w:history="1">
        <w:r w:rsidR="006C1953" w:rsidRPr="00C55C30">
          <w:rPr>
            <w:rStyle w:val="Hyperlink"/>
            <w:rFonts w:ascii="Arial" w:hAnsi="Arial" w:cs="Arial"/>
            <w:sz w:val="22"/>
            <w:szCs w:val="22"/>
          </w:rPr>
          <w:t>www.lipi.go.id</w:t>
        </w:r>
      </w:hyperlink>
    </w:p>
    <w:p w:rsidR="006C1953" w:rsidRPr="00C55C30" w:rsidRDefault="00605FF6" w:rsidP="006C1953">
      <w:pPr>
        <w:numPr>
          <w:ilvl w:val="2"/>
          <w:numId w:val="13"/>
        </w:numPr>
        <w:tabs>
          <w:tab w:val="clear" w:pos="2340"/>
        </w:tabs>
        <w:ind w:left="993" w:hanging="453"/>
        <w:jc w:val="both"/>
        <w:rPr>
          <w:rFonts w:ascii="Arial" w:hAnsi="Arial" w:cs="Arial"/>
          <w:sz w:val="22"/>
          <w:szCs w:val="22"/>
        </w:rPr>
      </w:pPr>
      <w:hyperlink r:id="rId14" w:history="1">
        <w:r w:rsidR="006C1953" w:rsidRPr="00C55C30">
          <w:rPr>
            <w:rStyle w:val="Hyperlink"/>
            <w:rFonts w:ascii="Arial" w:hAnsi="Arial" w:cs="Arial"/>
            <w:sz w:val="22"/>
            <w:szCs w:val="22"/>
          </w:rPr>
          <w:t>www.iptek.net</w:t>
        </w:r>
      </w:hyperlink>
    </w:p>
    <w:p w:rsidR="006C1953" w:rsidRPr="00C55C30" w:rsidRDefault="00605FF6" w:rsidP="006C1953">
      <w:pPr>
        <w:numPr>
          <w:ilvl w:val="2"/>
          <w:numId w:val="13"/>
        </w:numPr>
        <w:tabs>
          <w:tab w:val="clear" w:pos="2340"/>
        </w:tabs>
        <w:ind w:left="993" w:hanging="453"/>
        <w:jc w:val="both"/>
        <w:rPr>
          <w:rFonts w:ascii="Arial" w:hAnsi="Arial" w:cs="Arial"/>
          <w:color w:val="000000"/>
          <w:sz w:val="22"/>
          <w:szCs w:val="22"/>
        </w:rPr>
      </w:pPr>
      <w:hyperlink r:id="rId15" w:history="1">
        <w:r w:rsidR="006C1953" w:rsidRPr="00920423">
          <w:rPr>
            <w:rStyle w:val="Hyperlink"/>
            <w:rFonts w:ascii="Arial" w:hAnsi="Arial" w:cs="Arial"/>
            <w:sz w:val="22"/>
            <w:szCs w:val="22"/>
          </w:rPr>
          <w:t>www.asiafoundation.org</w:t>
        </w:r>
      </w:hyperlink>
    </w:p>
    <w:p w:rsidR="006C1953" w:rsidRDefault="006C1953" w:rsidP="006C1953">
      <w:pPr>
        <w:jc w:val="center"/>
        <w:rPr>
          <w:rFonts w:ascii="Arial" w:hAnsi="Arial" w:cs="Arial"/>
          <w:b/>
          <w:sz w:val="12"/>
          <w:szCs w:val="22"/>
          <w:lang w:val="id-ID"/>
        </w:rPr>
      </w:pPr>
    </w:p>
    <w:p w:rsidR="009E4936" w:rsidRDefault="009E4936" w:rsidP="006C1953">
      <w:pPr>
        <w:jc w:val="center"/>
        <w:rPr>
          <w:rFonts w:ascii="Arial" w:hAnsi="Arial" w:cs="Arial"/>
          <w:b/>
          <w:sz w:val="22"/>
          <w:szCs w:val="22"/>
          <w:lang w:val="id-ID"/>
        </w:rPr>
      </w:pPr>
    </w:p>
    <w:p w:rsidR="009E4936" w:rsidRDefault="009E4936" w:rsidP="006C1953">
      <w:pPr>
        <w:jc w:val="center"/>
        <w:rPr>
          <w:rFonts w:ascii="Arial" w:hAnsi="Arial" w:cs="Arial"/>
          <w:b/>
          <w:sz w:val="22"/>
          <w:szCs w:val="22"/>
        </w:rPr>
      </w:pPr>
    </w:p>
    <w:p w:rsidR="008220EF" w:rsidRPr="008220EF" w:rsidRDefault="008220EF" w:rsidP="006C1953">
      <w:pPr>
        <w:jc w:val="center"/>
        <w:rPr>
          <w:rFonts w:ascii="Arial" w:hAnsi="Arial" w:cs="Arial"/>
          <w:b/>
          <w:sz w:val="22"/>
          <w:szCs w:val="22"/>
        </w:rPr>
      </w:pPr>
    </w:p>
    <w:p w:rsidR="009E4936" w:rsidRDefault="009E4936" w:rsidP="006C1953">
      <w:pPr>
        <w:jc w:val="center"/>
        <w:rPr>
          <w:rFonts w:ascii="Arial" w:hAnsi="Arial" w:cs="Arial"/>
          <w:b/>
          <w:sz w:val="22"/>
          <w:szCs w:val="22"/>
          <w:lang w:val="id-ID"/>
        </w:rPr>
      </w:pPr>
    </w:p>
    <w:p w:rsidR="009E4936" w:rsidRDefault="009E4936"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Default="008220EF" w:rsidP="008220EF">
      <w:pPr>
        <w:rPr>
          <w:rFonts w:ascii="Arial" w:hAnsi="Arial" w:cs="Arial"/>
          <w:b/>
          <w:sz w:val="22"/>
          <w:szCs w:val="22"/>
        </w:rPr>
      </w:pPr>
    </w:p>
    <w:p w:rsidR="008220EF" w:rsidRPr="008220EF" w:rsidRDefault="008220EF" w:rsidP="008220EF">
      <w:pPr>
        <w:rPr>
          <w:rFonts w:ascii="Arial" w:hAnsi="Arial" w:cs="Arial"/>
          <w:b/>
          <w:sz w:val="22"/>
          <w:szCs w:val="22"/>
        </w:rPr>
      </w:pPr>
    </w:p>
    <w:p w:rsidR="006C1953" w:rsidRPr="0094107F" w:rsidRDefault="006C1953" w:rsidP="006C1953">
      <w:pPr>
        <w:jc w:val="center"/>
        <w:rPr>
          <w:rFonts w:ascii="Arial" w:hAnsi="Arial" w:cs="Arial"/>
          <w:b/>
          <w:sz w:val="22"/>
          <w:szCs w:val="22"/>
          <w:lang w:val="id-ID"/>
        </w:rPr>
      </w:pPr>
      <w:r w:rsidRPr="0094107F">
        <w:rPr>
          <w:rFonts w:ascii="Arial" w:hAnsi="Arial" w:cs="Arial"/>
          <w:b/>
          <w:sz w:val="22"/>
          <w:szCs w:val="22"/>
          <w:lang w:val="id-ID"/>
        </w:rPr>
        <w:lastRenderedPageBreak/>
        <w:t>B</w:t>
      </w:r>
      <w:r w:rsidRPr="0094107F">
        <w:rPr>
          <w:rFonts w:ascii="Arial" w:hAnsi="Arial" w:cs="Arial"/>
          <w:b/>
          <w:sz w:val="22"/>
          <w:szCs w:val="22"/>
        </w:rPr>
        <w:t>AB II</w:t>
      </w:r>
      <w:r w:rsidRPr="0094107F">
        <w:rPr>
          <w:rFonts w:ascii="Arial" w:hAnsi="Arial" w:cs="Arial"/>
          <w:b/>
          <w:sz w:val="22"/>
          <w:szCs w:val="22"/>
          <w:lang w:val="id-ID"/>
        </w:rPr>
        <w:t>I</w:t>
      </w:r>
    </w:p>
    <w:p w:rsidR="006C1953" w:rsidRPr="0094107F" w:rsidRDefault="006C1953" w:rsidP="006C1953">
      <w:pPr>
        <w:jc w:val="center"/>
        <w:rPr>
          <w:rFonts w:ascii="Arial" w:hAnsi="Arial" w:cs="Arial"/>
          <w:b/>
          <w:sz w:val="22"/>
          <w:szCs w:val="22"/>
          <w:lang w:val="id-ID"/>
        </w:rPr>
      </w:pPr>
      <w:r w:rsidRPr="0094107F">
        <w:rPr>
          <w:rFonts w:ascii="Arial" w:hAnsi="Arial" w:cs="Arial"/>
          <w:b/>
          <w:sz w:val="22"/>
          <w:szCs w:val="22"/>
          <w:lang w:val="id-ID"/>
        </w:rPr>
        <w:t xml:space="preserve">PANDUAN </w:t>
      </w:r>
      <w:r w:rsidRPr="0094107F">
        <w:rPr>
          <w:rFonts w:ascii="Arial" w:hAnsi="Arial" w:cs="Arial"/>
          <w:b/>
          <w:sz w:val="22"/>
          <w:szCs w:val="22"/>
        </w:rPr>
        <w:t xml:space="preserve">PENELITIAN </w:t>
      </w:r>
      <w:r w:rsidRPr="0094107F">
        <w:rPr>
          <w:rFonts w:ascii="Arial" w:hAnsi="Arial" w:cs="Arial"/>
          <w:b/>
          <w:sz w:val="22"/>
          <w:szCs w:val="22"/>
          <w:lang w:val="id-ID"/>
        </w:rPr>
        <w:t>DOSEN PEMULA</w:t>
      </w:r>
    </w:p>
    <w:p w:rsidR="006C1953" w:rsidRPr="0094107F" w:rsidRDefault="006C1953" w:rsidP="006C1953">
      <w:pPr>
        <w:jc w:val="center"/>
        <w:rPr>
          <w:rFonts w:ascii="Arial" w:hAnsi="Arial" w:cs="Arial"/>
          <w:b/>
          <w:sz w:val="22"/>
          <w:szCs w:val="22"/>
          <w:lang w:val="id-ID"/>
        </w:rPr>
      </w:pPr>
    </w:p>
    <w:p w:rsidR="006C1953" w:rsidRPr="0094107F" w:rsidRDefault="006C1953" w:rsidP="006C1953">
      <w:pPr>
        <w:jc w:val="center"/>
        <w:rPr>
          <w:rFonts w:ascii="Arial" w:hAnsi="Arial" w:cs="Arial"/>
          <w:b/>
          <w:sz w:val="22"/>
          <w:szCs w:val="22"/>
          <w:lang w:val="id-ID"/>
        </w:rPr>
      </w:pPr>
    </w:p>
    <w:p w:rsidR="006C1953" w:rsidRPr="0094107F" w:rsidRDefault="006C1953" w:rsidP="006C1953">
      <w:pPr>
        <w:pStyle w:val="ListParagraph"/>
        <w:numPr>
          <w:ilvl w:val="0"/>
          <w:numId w:val="16"/>
        </w:numPr>
        <w:ind w:left="426"/>
        <w:jc w:val="both"/>
        <w:rPr>
          <w:rFonts w:ascii="Arial" w:hAnsi="Arial" w:cs="Arial"/>
          <w:b/>
          <w:sz w:val="22"/>
          <w:szCs w:val="22"/>
          <w:lang w:val="id-ID"/>
        </w:rPr>
      </w:pPr>
      <w:r w:rsidRPr="0094107F">
        <w:rPr>
          <w:rFonts w:ascii="Arial" w:hAnsi="Arial" w:cs="Arial"/>
          <w:b/>
          <w:sz w:val="22"/>
          <w:szCs w:val="22"/>
          <w:lang w:val="id-ID"/>
        </w:rPr>
        <w:t>PENDAHULUAN</w:t>
      </w:r>
    </w:p>
    <w:p w:rsidR="006C1953" w:rsidRPr="0094107F" w:rsidRDefault="006C1953" w:rsidP="006C1953">
      <w:pPr>
        <w:pStyle w:val="ListParagraph"/>
        <w:ind w:left="426" w:firstLine="425"/>
        <w:jc w:val="both"/>
        <w:rPr>
          <w:rFonts w:ascii="Arial" w:hAnsi="Arial" w:cs="Arial"/>
          <w:sz w:val="22"/>
          <w:szCs w:val="22"/>
          <w:lang w:val="id-ID"/>
        </w:rPr>
      </w:pPr>
      <w:r w:rsidRPr="0094107F">
        <w:rPr>
          <w:rFonts w:ascii="Arial" w:hAnsi="Arial" w:cs="Arial"/>
          <w:sz w:val="22"/>
          <w:szCs w:val="22"/>
          <w:lang w:val="id-ID"/>
        </w:rPr>
        <w:t>Salah satu unsur Tri Dharma Perguruan Tinggi yang harus dilakukan oleh dosen adalah melakukan penelitian. Penelitian ini dimaksudkan untuk menjawab kebutuhan yang ada di masyarakat dan mengembangkan institusi serta pengembangan intelektual dosen perguruan tinggi.</w:t>
      </w:r>
    </w:p>
    <w:p w:rsidR="006C1953" w:rsidRPr="0094107F" w:rsidRDefault="006C1953" w:rsidP="006C1953">
      <w:pPr>
        <w:pStyle w:val="ListParagraph"/>
        <w:ind w:left="426" w:firstLine="425"/>
        <w:jc w:val="both"/>
        <w:rPr>
          <w:rFonts w:ascii="Arial" w:hAnsi="Arial" w:cs="Arial"/>
          <w:sz w:val="22"/>
          <w:szCs w:val="22"/>
          <w:lang w:val="id-ID"/>
        </w:rPr>
      </w:pPr>
      <w:r w:rsidRPr="0094107F">
        <w:rPr>
          <w:rFonts w:ascii="Arial" w:hAnsi="Arial" w:cs="Arial"/>
          <w:sz w:val="22"/>
          <w:szCs w:val="22"/>
          <w:lang w:val="id-ID"/>
        </w:rPr>
        <w:t>Untuk itu perlu secara khusus mengembangkan penelitian untuk peneliti pemula, guna memberi kesempatan bagi para dosen yang memenuhi persyaratan sebagai peneliti pemula untuk mengembangkan intelektual dan ide-ide melalui karya penelitian.</w:t>
      </w:r>
    </w:p>
    <w:p w:rsidR="006C1953" w:rsidRPr="0094107F" w:rsidRDefault="006C1953" w:rsidP="006C1953">
      <w:pPr>
        <w:pStyle w:val="ListParagraph"/>
        <w:ind w:left="426" w:firstLine="425"/>
        <w:jc w:val="both"/>
        <w:rPr>
          <w:rFonts w:ascii="Arial" w:hAnsi="Arial" w:cs="Arial"/>
          <w:sz w:val="22"/>
          <w:szCs w:val="22"/>
          <w:lang w:val="id-ID"/>
        </w:rPr>
      </w:pPr>
      <w:r w:rsidRPr="0094107F">
        <w:rPr>
          <w:rFonts w:ascii="Arial" w:hAnsi="Arial" w:cs="Arial"/>
          <w:sz w:val="22"/>
          <w:szCs w:val="22"/>
          <w:lang w:val="id-ID"/>
        </w:rPr>
        <w:t>Penelitian untuk peneliti pemula meliputi berbagai unsur dan berbagai bidang ilmu secara khusus diharapkan mengacu kepada Rencana Induk Penelitian  (RIP) STIKes Harapan Bangsa Purwokerto, sehingga tema-tema penelitian dosen pemula diarahkan dan diprioritaskan untuk menyesuaikan dengan RIP tersebut.</w:t>
      </w:r>
    </w:p>
    <w:p w:rsidR="006C1953" w:rsidRDefault="006C1953" w:rsidP="006C1953">
      <w:pPr>
        <w:pStyle w:val="ListParagraph"/>
        <w:ind w:left="426" w:firstLine="425"/>
        <w:jc w:val="both"/>
        <w:rPr>
          <w:rFonts w:ascii="Arial" w:hAnsi="Arial" w:cs="Arial"/>
          <w:sz w:val="22"/>
          <w:szCs w:val="22"/>
        </w:rPr>
      </w:pPr>
      <w:r w:rsidRPr="0094107F">
        <w:rPr>
          <w:rFonts w:ascii="Arial" w:hAnsi="Arial" w:cs="Arial"/>
          <w:sz w:val="22"/>
          <w:szCs w:val="22"/>
          <w:lang w:val="id-ID"/>
        </w:rPr>
        <w:t>Harapan lebih lanjut, agar supaya Lembaga Penelitian dan Pengabdian kepada Masyarakat STIKes Harapan Bangsa Purwokerto mampu melahirkan peneliti-peneliti handal yang mampu bersaing di era global sesuai dengan perkembangan ilmu pengetahuan, teknologi, seni.</w:t>
      </w:r>
    </w:p>
    <w:p w:rsidR="006C1953" w:rsidRPr="0094107F" w:rsidRDefault="006C1953" w:rsidP="006C1953">
      <w:pPr>
        <w:pStyle w:val="ListParagraph"/>
        <w:ind w:left="426" w:firstLine="425"/>
        <w:jc w:val="both"/>
        <w:rPr>
          <w:rFonts w:ascii="Arial" w:hAnsi="Arial" w:cs="Arial"/>
          <w:sz w:val="22"/>
          <w:szCs w:val="22"/>
          <w:lang w:val="id-ID"/>
        </w:rPr>
      </w:pPr>
    </w:p>
    <w:p w:rsidR="006C1953" w:rsidRPr="0094107F" w:rsidRDefault="006C1953" w:rsidP="006C1953">
      <w:pPr>
        <w:pStyle w:val="ListParagraph"/>
        <w:numPr>
          <w:ilvl w:val="0"/>
          <w:numId w:val="16"/>
        </w:numPr>
        <w:ind w:left="426"/>
        <w:jc w:val="both"/>
        <w:rPr>
          <w:rFonts w:ascii="Arial" w:hAnsi="Arial" w:cs="Arial"/>
          <w:b/>
          <w:sz w:val="22"/>
          <w:szCs w:val="22"/>
          <w:lang w:val="id-ID"/>
        </w:rPr>
      </w:pPr>
      <w:r w:rsidRPr="0094107F">
        <w:rPr>
          <w:rFonts w:ascii="Arial" w:hAnsi="Arial" w:cs="Arial"/>
          <w:b/>
          <w:sz w:val="22"/>
          <w:szCs w:val="22"/>
          <w:lang w:val="id-ID"/>
        </w:rPr>
        <w:t>TUJUAN</w:t>
      </w:r>
    </w:p>
    <w:p w:rsidR="006C1953" w:rsidRPr="0094107F" w:rsidRDefault="006C1953" w:rsidP="006C1953">
      <w:pPr>
        <w:pStyle w:val="ListParagraph"/>
        <w:ind w:left="426"/>
        <w:jc w:val="both"/>
        <w:rPr>
          <w:rFonts w:ascii="Arial" w:hAnsi="Arial" w:cs="Arial"/>
          <w:sz w:val="22"/>
          <w:szCs w:val="22"/>
          <w:lang w:val="id-ID"/>
        </w:rPr>
      </w:pPr>
      <w:r w:rsidRPr="0094107F">
        <w:rPr>
          <w:rFonts w:ascii="Arial" w:hAnsi="Arial" w:cs="Arial"/>
          <w:sz w:val="22"/>
          <w:szCs w:val="22"/>
          <w:lang w:val="id-ID"/>
        </w:rPr>
        <w:t>Tujuan dari penelitian dosen pemula ini adalah;</w:t>
      </w:r>
    </w:p>
    <w:p w:rsidR="006C1953" w:rsidRPr="0094107F" w:rsidRDefault="006C1953" w:rsidP="006C1953">
      <w:pPr>
        <w:pStyle w:val="ListParagraph"/>
        <w:numPr>
          <w:ilvl w:val="0"/>
          <w:numId w:val="17"/>
        </w:numPr>
        <w:ind w:left="851"/>
        <w:jc w:val="both"/>
        <w:rPr>
          <w:rFonts w:ascii="Arial" w:hAnsi="Arial" w:cs="Arial"/>
          <w:sz w:val="22"/>
          <w:szCs w:val="22"/>
          <w:lang w:val="id-ID"/>
        </w:rPr>
      </w:pPr>
      <w:r w:rsidRPr="0094107F">
        <w:rPr>
          <w:rFonts w:ascii="Arial" w:hAnsi="Arial" w:cs="Arial"/>
          <w:sz w:val="22"/>
          <w:szCs w:val="22"/>
          <w:lang w:val="id-ID"/>
        </w:rPr>
        <w:t>Untuk mengarahkan, membina dan meningkatkan kemampuan meneliti dosen pemula sesuai dengan bidang keilmuannya.</w:t>
      </w:r>
    </w:p>
    <w:p w:rsidR="006C1953" w:rsidRPr="0094107F" w:rsidRDefault="006C1953" w:rsidP="006C1953">
      <w:pPr>
        <w:pStyle w:val="ListParagraph"/>
        <w:numPr>
          <w:ilvl w:val="0"/>
          <w:numId w:val="17"/>
        </w:numPr>
        <w:ind w:left="851"/>
        <w:jc w:val="both"/>
        <w:rPr>
          <w:rFonts w:ascii="Arial" w:hAnsi="Arial" w:cs="Arial"/>
          <w:sz w:val="22"/>
          <w:szCs w:val="22"/>
          <w:lang w:val="id-ID"/>
        </w:rPr>
      </w:pPr>
      <w:r w:rsidRPr="0094107F">
        <w:rPr>
          <w:rFonts w:ascii="Arial" w:hAnsi="Arial" w:cs="Arial"/>
          <w:sz w:val="22"/>
          <w:szCs w:val="22"/>
          <w:lang w:val="id-ID"/>
        </w:rPr>
        <w:t>Untuk melatih dosen pemula untuk mempublikasikan hasil penelitiannya dalam jurnal ilmiah, baik jurnal lokal maupun nasional terakreditasi.</w:t>
      </w:r>
    </w:p>
    <w:p w:rsidR="006C1953" w:rsidRPr="0094107F" w:rsidRDefault="006C1953" w:rsidP="006C1953">
      <w:pPr>
        <w:pStyle w:val="ListParagraph"/>
        <w:ind w:left="426"/>
        <w:jc w:val="both"/>
        <w:rPr>
          <w:rFonts w:ascii="Arial" w:hAnsi="Arial" w:cs="Arial"/>
          <w:sz w:val="22"/>
          <w:szCs w:val="22"/>
          <w:lang w:val="id-ID"/>
        </w:rPr>
      </w:pPr>
    </w:p>
    <w:p w:rsidR="006C1953" w:rsidRPr="0094107F" w:rsidRDefault="006C1953" w:rsidP="006C1953">
      <w:pPr>
        <w:pStyle w:val="ListParagraph"/>
        <w:numPr>
          <w:ilvl w:val="0"/>
          <w:numId w:val="16"/>
        </w:numPr>
        <w:ind w:left="426"/>
        <w:jc w:val="both"/>
        <w:rPr>
          <w:rFonts w:ascii="Arial" w:hAnsi="Arial" w:cs="Arial"/>
          <w:b/>
          <w:sz w:val="22"/>
          <w:szCs w:val="22"/>
          <w:lang w:val="id-ID"/>
        </w:rPr>
      </w:pPr>
      <w:r w:rsidRPr="0094107F">
        <w:rPr>
          <w:rFonts w:ascii="Arial" w:hAnsi="Arial" w:cs="Arial"/>
          <w:b/>
          <w:sz w:val="22"/>
          <w:szCs w:val="22"/>
          <w:lang w:val="id-ID"/>
        </w:rPr>
        <w:t>LINGKUP PENELITIAN</w:t>
      </w:r>
    </w:p>
    <w:p w:rsidR="006C1953" w:rsidRPr="0094107F" w:rsidRDefault="006C1953" w:rsidP="006C1953">
      <w:pPr>
        <w:pStyle w:val="ListParagraph"/>
        <w:ind w:left="426" w:firstLine="567"/>
        <w:jc w:val="both"/>
        <w:rPr>
          <w:rFonts w:ascii="Arial" w:hAnsi="Arial" w:cs="Arial"/>
          <w:sz w:val="22"/>
          <w:szCs w:val="22"/>
          <w:lang w:val="id-ID"/>
        </w:rPr>
      </w:pPr>
      <w:r w:rsidRPr="0094107F">
        <w:rPr>
          <w:rFonts w:ascii="Arial" w:hAnsi="Arial" w:cs="Arial"/>
          <w:sz w:val="22"/>
          <w:szCs w:val="22"/>
          <w:lang w:val="id-ID"/>
        </w:rPr>
        <w:t>Penelitian dosen pemula mencakup semua bidang ilmu sesuai bidang ilmu/keahlian peneliti dengan kebebasan memilih metode penelitian yang relevan dengan topik dan masalah penelitian. Prioritas topik penelitian akan lebih baik jika mengacu pada topik penelitian unggulan STIKes Harapan Bangsa pada Tabel berikut:</w:t>
      </w:r>
    </w:p>
    <w:tbl>
      <w:tblPr>
        <w:tblStyle w:val="TableGrid"/>
        <w:tblW w:w="0" w:type="auto"/>
        <w:tblInd w:w="534" w:type="dxa"/>
        <w:tblLook w:val="04A0" w:firstRow="1" w:lastRow="0" w:firstColumn="1" w:lastColumn="0" w:noHBand="0" w:noVBand="1"/>
      </w:tblPr>
      <w:tblGrid>
        <w:gridCol w:w="2961"/>
        <w:gridCol w:w="4672"/>
      </w:tblGrid>
      <w:tr w:rsidR="006C1953" w:rsidRPr="0094107F" w:rsidTr="006C1953">
        <w:tc>
          <w:tcPr>
            <w:tcW w:w="2961" w:type="dxa"/>
          </w:tcPr>
          <w:p w:rsidR="006C1953" w:rsidRPr="0094107F" w:rsidRDefault="006C1953" w:rsidP="006C1953">
            <w:pPr>
              <w:pStyle w:val="ListParagraph"/>
              <w:ind w:left="0"/>
              <w:jc w:val="center"/>
              <w:rPr>
                <w:rFonts w:ascii="Arial" w:hAnsi="Arial" w:cs="Arial"/>
                <w:lang w:val="id-ID"/>
              </w:rPr>
            </w:pPr>
            <w:r w:rsidRPr="0094107F">
              <w:rPr>
                <w:rFonts w:ascii="Arial" w:hAnsi="Arial" w:cs="Arial"/>
                <w:lang w:val="id-ID"/>
              </w:rPr>
              <w:t>Bidang penelitian unggulan STIKes</w:t>
            </w:r>
          </w:p>
        </w:tc>
        <w:tc>
          <w:tcPr>
            <w:tcW w:w="4672" w:type="dxa"/>
          </w:tcPr>
          <w:p w:rsidR="006C1953" w:rsidRPr="0094107F" w:rsidRDefault="006C1953" w:rsidP="006C1953">
            <w:pPr>
              <w:pStyle w:val="ListParagraph"/>
              <w:ind w:left="0"/>
              <w:jc w:val="center"/>
              <w:rPr>
                <w:rFonts w:ascii="Arial" w:hAnsi="Arial" w:cs="Arial"/>
                <w:lang w:val="id-ID"/>
              </w:rPr>
            </w:pPr>
            <w:r w:rsidRPr="0094107F">
              <w:rPr>
                <w:rFonts w:ascii="Arial" w:hAnsi="Arial" w:cs="Arial"/>
                <w:lang w:val="id-ID"/>
              </w:rPr>
              <w:t>Topik penelitian unggulan STIKes</w:t>
            </w:r>
          </w:p>
        </w:tc>
      </w:tr>
      <w:tr w:rsidR="006C1953" w:rsidRPr="0094107F" w:rsidTr="006C1953">
        <w:tc>
          <w:tcPr>
            <w:tcW w:w="2961" w:type="dxa"/>
          </w:tcPr>
          <w:p w:rsidR="006C1953" w:rsidRPr="00C55C30" w:rsidRDefault="006C1953" w:rsidP="006C1953">
            <w:pPr>
              <w:snapToGrid w:val="0"/>
              <w:jc w:val="both"/>
              <w:rPr>
                <w:rFonts w:ascii="Arial" w:hAnsi="Arial" w:cs="Arial"/>
              </w:rPr>
            </w:pPr>
            <w:r w:rsidRPr="00C55C30">
              <w:rPr>
                <w:rFonts w:ascii="Arial" w:hAnsi="Arial" w:cs="Arial"/>
              </w:rPr>
              <w:t>Keperawatan</w:t>
            </w:r>
          </w:p>
        </w:tc>
        <w:tc>
          <w:tcPr>
            <w:tcW w:w="4672" w:type="dxa"/>
          </w:tcPr>
          <w:p w:rsidR="006C7DBD" w:rsidRPr="00A2225D" w:rsidRDefault="006C7DBD" w:rsidP="006C1953">
            <w:pPr>
              <w:jc w:val="both"/>
              <w:rPr>
                <w:rFonts w:ascii="Arial" w:hAnsi="Arial" w:cs="Arial"/>
              </w:rPr>
            </w:pPr>
            <w:r w:rsidRPr="00301DDD">
              <w:rPr>
                <w:rFonts w:ascii="Arial" w:hAnsi="Arial" w:cs="Arial"/>
                <w:lang w:val="id-ID"/>
              </w:rPr>
              <w:t xml:space="preserve">Pelayanan keperawatan  kesehatan perdesaan </w:t>
            </w:r>
            <w:r w:rsidRPr="00E41191">
              <w:rPr>
                <w:rFonts w:ascii="Arial" w:hAnsi="Arial" w:cs="Arial"/>
                <w:i/>
                <w:lang w:val="id-ID"/>
              </w:rPr>
              <w:t>(Nursing Care on Rural Area’s)</w:t>
            </w:r>
          </w:p>
        </w:tc>
      </w:tr>
      <w:tr w:rsidR="006C1953" w:rsidRPr="0094107F" w:rsidTr="006C1953">
        <w:tc>
          <w:tcPr>
            <w:tcW w:w="2961" w:type="dxa"/>
          </w:tcPr>
          <w:p w:rsidR="006C1953" w:rsidRPr="00C55C30" w:rsidRDefault="006C1953" w:rsidP="006C1953">
            <w:pPr>
              <w:snapToGrid w:val="0"/>
              <w:jc w:val="both"/>
              <w:rPr>
                <w:rFonts w:ascii="Arial" w:hAnsi="Arial" w:cs="Arial"/>
                <w:lang w:val="fi-FI"/>
              </w:rPr>
            </w:pPr>
            <w:r w:rsidRPr="00C55C30">
              <w:rPr>
                <w:rFonts w:ascii="Arial" w:hAnsi="Arial" w:cs="Arial"/>
                <w:lang w:val="fi-FI"/>
              </w:rPr>
              <w:t>Kebidanan</w:t>
            </w:r>
          </w:p>
        </w:tc>
        <w:tc>
          <w:tcPr>
            <w:tcW w:w="4672" w:type="dxa"/>
          </w:tcPr>
          <w:p w:rsidR="006C7DBD" w:rsidRPr="00A2225D" w:rsidRDefault="006C7DBD" w:rsidP="006C1953">
            <w:pPr>
              <w:jc w:val="both"/>
              <w:rPr>
                <w:rFonts w:ascii="Arial" w:hAnsi="Arial" w:cs="Arial"/>
                <w:i/>
              </w:rPr>
            </w:pPr>
            <w:r w:rsidRPr="00301DDD">
              <w:rPr>
                <w:rFonts w:ascii="Arial" w:hAnsi="Arial" w:cs="Arial"/>
                <w:lang w:val="id-ID"/>
              </w:rPr>
              <w:t xml:space="preserve">Asuhan Kebidanan menyeluruh dan berkelanjutan </w:t>
            </w:r>
            <w:r w:rsidRPr="00E41191">
              <w:rPr>
                <w:rFonts w:ascii="Arial" w:hAnsi="Arial" w:cs="Arial"/>
                <w:i/>
                <w:lang w:val="id-ID"/>
              </w:rPr>
              <w:t>(Continuum Of Holistic Care)</w:t>
            </w:r>
          </w:p>
        </w:tc>
      </w:tr>
      <w:tr w:rsidR="006C1953" w:rsidRPr="0094107F" w:rsidTr="006C1953">
        <w:tc>
          <w:tcPr>
            <w:tcW w:w="2961" w:type="dxa"/>
          </w:tcPr>
          <w:p w:rsidR="006C1953" w:rsidRPr="00667B5A" w:rsidRDefault="006C1953" w:rsidP="006C1953">
            <w:pPr>
              <w:snapToGrid w:val="0"/>
              <w:jc w:val="both"/>
              <w:rPr>
                <w:rFonts w:ascii="Arial" w:hAnsi="Arial" w:cs="Arial"/>
                <w:lang w:val="id-ID"/>
              </w:rPr>
            </w:pPr>
            <w:r>
              <w:rPr>
                <w:rFonts w:ascii="Arial" w:hAnsi="Arial" w:cs="Arial"/>
                <w:lang w:val="id-ID"/>
              </w:rPr>
              <w:t>Farmasi</w:t>
            </w:r>
          </w:p>
        </w:tc>
        <w:tc>
          <w:tcPr>
            <w:tcW w:w="4672" w:type="dxa"/>
          </w:tcPr>
          <w:p w:rsidR="006C1953" w:rsidRPr="008220EF" w:rsidRDefault="006C7DBD" w:rsidP="006C1953">
            <w:pPr>
              <w:snapToGrid w:val="0"/>
              <w:jc w:val="both"/>
              <w:rPr>
                <w:rFonts w:ascii="Arial" w:hAnsi="Arial" w:cs="Arial"/>
              </w:rPr>
            </w:pPr>
            <w:r w:rsidRPr="00301DDD">
              <w:rPr>
                <w:rFonts w:ascii="Arial" w:hAnsi="Arial" w:cs="Arial"/>
                <w:lang w:val="id-ID"/>
              </w:rPr>
              <w:t xml:space="preserve">Farmasi komunitas </w:t>
            </w:r>
            <w:r>
              <w:rPr>
                <w:rFonts w:ascii="Arial" w:hAnsi="Arial" w:cs="Arial"/>
                <w:lang w:val="id-ID"/>
              </w:rPr>
              <w:t xml:space="preserve">dan teknologi sediaan farmasi </w:t>
            </w:r>
            <w:r w:rsidRPr="00E41191">
              <w:rPr>
                <w:rFonts w:ascii="Arial" w:hAnsi="Arial" w:cs="Arial"/>
                <w:i/>
                <w:lang w:val="id-ID"/>
              </w:rPr>
              <w:t>(Pharmacy community and technology pharmacy)</w:t>
            </w:r>
          </w:p>
        </w:tc>
      </w:tr>
    </w:tbl>
    <w:p w:rsidR="006C1953" w:rsidRDefault="006C1953" w:rsidP="006C1953">
      <w:pPr>
        <w:pStyle w:val="ListParagraph"/>
        <w:ind w:left="426"/>
        <w:jc w:val="both"/>
        <w:rPr>
          <w:rFonts w:ascii="Arial" w:hAnsi="Arial" w:cs="Arial"/>
          <w:sz w:val="22"/>
          <w:szCs w:val="22"/>
        </w:rPr>
      </w:pPr>
    </w:p>
    <w:p w:rsidR="00605FF6" w:rsidRPr="00605FF6" w:rsidRDefault="00605FF6" w:rsidP="006C1953">
      <w:pPr>
        <w:pStyle w:val="ListParagraph"/>
        <w:ind w:left="426"/>
        <w:jc w:val="both"/>
        <w:rPr>
          <w:rFonts w:ascii="Arial" w:hAnsi="Arial" w:cs="Arial"/>
          <w:sz w:val="22"/>
          <w:szCs w:val="22"/>
        </w:rPr>
      </w:pPr>
    </w:p>
    <w:p w:rsidR="006C1953" w:rsidRPr="0094107F" w:rsidRDefault="006C1953" w:rsidP="006C1953">
      <w:pPr>
        <w:pStyle w:val="ListParagraph"/>
        <w:numPr>
          <w:ilvl w:val="0"/>
          <w:numId w:val="16"/>
        </w:numPr>
        <w:ind w:left="426"/>
        <w:jc w:val="both"/>
        <w:rPr>
          <w:rFonts w:ascii="Arial" w:hAnsi="Arial" w:cs="Arial"/>
          <w:b/>
          <w:sz w:val="22"/>
          <w:szCs w:val="22"/>
          <w:lang w:val="id-ID"/>
        </w:rPr>
      </w:pPr>
      <w:r w:rsidRPr="0094107F">
        <w:rPr>
          <w:rFonts w:ascii="Arial" w:hAnsi="Arial" w:cs="Arial"/>
          <w:b/>
          <w:sz w:val="22"/>
          <w:szCs w:val="22"/>
          <w:lang w:val="id-ID"/>
        </w:rPr>
        <w:lastRenderedPageBreak/>
        <w:t>LUARAN PENELITIAN</w:t>
      </w:r>
    </w:p>
    <w:p w:rsidR="006C1953" w:rsidRPr="0094107F" w:rsidRDefault="006C1953" w:rsidP="006C1953">
      <w:pPr>
        <w:pStyle w:val="ListParagraph"/>
        <w:ind w:left="426" w:firstLine="425"/>
        <w:jc w:val="both"/>
        <w:rPr>
          <w:rFonts w:ascii="Arial" w:hAnsi="Arial" w:cs="Arial"/>
          <w:sz w:val="22"/>
          <w:szCs w:val="22"/>
          <w:lang w:val="id-ID"/>
        </w:rPr>
      </w:pPr>
      <w:r w:rsidRPr="0094107F">
        <w:rPr>
          <w:rFonts w:ascii="Arial" w:hAnsi="Arial" w:cs="Arial"/>
          <w:sz w:val="22"/>
          <w:szCs w:val="22"/>
          <w:lang w:val="id-ID"/>
        </w:rPr>
        <w:t>Hasil penelitian dosen pemula diharapkan dan diutamakan memberikan kontribusi pada salah satu jenis luaran sesuai dengan Indikator Kinerja Utama Penelitian (IKUP):</w:t>
      </w:r>
    </w:p>
    <w:p w:rsidR="006C1953" w:rsidRPr="0094107F" w:rsidRDefault="006C1953" w:rsidP="006C1953">
      <w:pPr>
        <w:pStyle w:val="ListParagraph"/>
        <w:ind w:left="426"/>
        <w:jc w:val="both"/>
        <w:rPr>
          <w:rFonts w:ascii="Arial" w:hAnsi="Arial" w:cs="Arial"/>
          <w:sz w:val="22"/>
          <w:szCs w:val="22"/>
          <w:lang w:val="id-ID"/>
        </w:rPr>
      </w:pPr>
      <w:r w:rsidRPr="0094107F">
        <w:rPr>
          <w:rFonts w:ascii="Arial" w:hAnsi="Arial" w:cs="Arial"/>
          <w:sz w:val="22"/>
          <w:szCs w:val="22"/>
          <w:lang w:val="id-ID"/>
        </w:rPr>
        <w:t>Tabel 2. Jenis Luaran Penelitian</w:t>
      </w:r>
    </w:p>
    <w:tbl>
      <w:tblPr>
        <w:tblStyle w:val="TableGrid"/>
        <w:tblW w:w="0" w:type="auto"/>
        <w:tblInd w:w="534" w:type="dxa"/>
        <w:tblLook w:val="04A0" w:firstRow="1" w:lastRow="0" w:firstColumn="1" w:lastColumn="0" w:noHBand="0" w:noVBand="1"/>
      </w:tblPr>
      <w:tblGrid>
        <w:gridCol w:w="645"/>
        <w:gridCol w:w="4503"/>
        <w:gridCol w:w="2485"/>
      </w:tblGrid>
      <w:tr w:rsidR="006C1953" w:rsidRPr="0094107F" w:rsidTr="006C1953">
        <w:tc>
          <w:tcPr>
            <w:tcW w:w="708" w:type="dxa"/>
          </w:tcPr>
          <w:p w:rsidR="006C1953" w:rsidRPr="0094107F" w:rsidRDefault="006C1953" w:rsidP="006C1953">
            <w:pPr>
              <w:pStyle w:val="ListParagraph"/>
              <w:ind w:left="0"/>
              <w:jc w:val="center"/>
              <w:rPr>
                <w:rFonts w:ascii="Arial" w:hAnsi="Arial" w:cs="Arial"/>
                <w:lang w:val="id-ID"/>
              </w:rPr>
            </w:pPr>
            <w:r w:rsidRPr="0094107F">
              <w:rPr>
                <w:rFonts w:ascii="Arial" w:hAnsi="Arial" w:cs="Arial"/>
                <w:lang w:val="id-ID"/>
              </w:rPr>
              <w:t>No</w:t>
            </w:r>
          </w:p>
        </w:tc>
        <w:tc>
          <w:tcPr>
            <w:tcW w:w="5061" w:type="dxa"/>
            <w:tcBorders>
              <w:right w:val="nil"/>
            </w:tcBorders>
          </w:tcPr>
          <w:p w:rsidR="006C1953" w:rsidRPr="0094107F" w:rsidRDefault="006C1953" w:rsidP="006C1953">
            <w:pPr>
              <w:pStyle w:val="ListParagraph"/>
              <w:ind w:left="0"/>
              <w:jc w:val="center"/>
              <w:rPr>
                <w:rFonts w:ascii="Arial" w:hAnsi="Arial" w:cs="Arial"/>
                <w:lang w:val="id-ID"/>
              </w:rPr>
            </w:pPr>
            <w:r w:rsidRPr="0094107F">
              <w:rPr>
                <w:rFonts w:ascii="Arial" w:hAnsi="Arial" w:cs="Arial"/>
                <w:lang w:val="id-ID"/>
              </w:rPr>
              <w:t>Jenis luaran</w:t>
            </w:r>
          </w:p>
        </w:tc>
        <w:tc>
          <w:tcPr>
            <w:tcW w:w="2939" w:type="dxa"/>
            <w:tcBorders>
              <w:left w:val="nil"/>
            </w:tcBorders>
          </w:tcPr>
          <w:p w:rsidR="006C1953" w:rsidRPr="0094107F" w:rsidRDefault="006C1953" w:rsidP="006C1953">
            <w:pPr>
              <w:pStyle w:val="ListParagraph"/>
              <w:ind w:left="0"/>
              <w:jc w:val="center"/>
              <w:rPr>
                <w:rFonts w:ascii="Arial" w:hAnsi="Arial" w:cs="Arial"/>
                <w:lang w:val="id-ID"/>
              </w:rPr>
            </w:pPr>
          </w:p>
        </w:tc>
      </w:tr>
      <w:tr w:rsidR="006C1953" w:rsidRPr="0094107F" w:rsidTr="006C1953">
        <w:tc>
          <w:tcPr>
            <w:tcW w:w="708" w:type="dxa"/>
            <w:vMerge w:val="restart"/>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1.</w:t>
            </w:r>
          </w:p>
        </w:tc>
        <w:tc>
          <w:tcPr>
            <w:tcW w:w="5061" w:type="dxa"/>
            <w:vMerge w:val="restart"/>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Publikasi ilmiah</w:t>
            </w:r>
          </w:p>
        </w:tc>
        <w:tc>
          <w:tcPr>
            <w:tcW w:w="2939" w:type="dxa"/>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Internasional</w:t>
            </w:r>
          </w:p>
        </w:tc>
      </w:tr>
      <w:tr w:rsidR="006C1953" w:rsidRPr="0094107F" w:rsidTr="006C1953">
        <w:tc>
          <w:tcPr>
            <w:tcW w:w="708" w:type="dxa"/>
            <w:vMerge/>
          </w:tcPr>
          <w:p w:rsidR="006C1953" w:rsidRPr="0094107F" w:rsidRDefault="006C1953" w:rsidP="006C1953">
            <w:pPr>
              <w:pStyle w:val="ListParagraph"/>
              <w:ind w:left="0"/>
              <w:jc w:val="both"/>
              <w:rPr>
                <w:rFonts w:ascii="Arial" w:hAnsi="Arial" w:cs="Arial"/>
                <w:lang w:val="id-ID"/>
              </w:rPr>
            </w:pPr>
          </w:p>
        </w:tc>
        <w:tc>
          <w:tcPr>
            <w:tcW w:w="5061" w:type="dxa"/>
            <w:vMerge/>
          </w:tcPr>
          <w:p w:rsidR="006C1953" w:rsidRPr="0094107F" w:rsidRDefault="006C1953" w:rsidP="006C1953">
            <w:pPr>
              <w:pStyle w:val="ListParagraph"/>
              <w:ind w:left="0"/>
              <w:jc w:val="both"/>
              <w:rPr>
                <w:rFonts w:ascii="Arial" w:hAnsi="Arial" w:cs="Arial"/>
                <w:lang w:val="id-ID"/>
              </w:rPr>
            </w:pPr>
          </w:p>
        </w:tc>
        <w:tc>
          <w:tcPr>
            <w:tcW w:w="2939" w:type="dxa"/>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Nasional terakreditasi</w:t>
            </w:r>
          </w:p>
        </w:tc>
      </w:tr>
      <w:tr w:rsidR="006C1953" w:rsidRPr="0094107F" w:rsidTr="006C1953">
        <w:tc>
          <w:tcPr>
            <w:tcW w:w="708" w:type="dxa"/>
            <w:vMerge/>
          </w:tcPr>
          <w:p w:rsidR="006C1953" w:rsidRPr="0094107F" w:rsidRDefault="006C1953" w:rsidP="006C1953">
            <w:pPr>
              <w:pStyle w:val="ListParagraph"/>
              <w:ind w:left="0"/>
              <w:jc w:val="both"/>
              <w:rPr>
                <w:rFonts w:ascii="Arial" w:hAnsi="Arial" w:cs="Arial"/>
                <w:lang w:val="id-ID"/>
              </w:rPr>
            </w:pPr>
          </w:p>
        </w:tc>
        <w:tc>
          <w:tcPr>
            <w:tcW w:w="5061" w:type="dxa"/>
            <w:vMerge/>
          </w:tcPr>
          <w:p w:rsidR="006C1953" w:rsidRPr="0094107F" w:rsidRDefault="006C1953" w:rsidP="006C1953">
            <w:pPr>
              <w:pStyle w:val="ListParagraph"/>
              <w:ind w:left="0"/>
              <w:jc w:val="both"/>
              <w:rPr>
                <w:rFonts w:ascii="Arial" w:hAnsi="Arial" w:cs="Arial"/>
                <w:lang w:val="id-ID"/>
              </w:rPr>
            </w:pPr>
          </w:p>
        </w:tc>
        <w:tc>
          <w:tcPr>
            <w:tcW w:w="2939" w:type="dxa"/>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Lokal</w:t>
            </w:r>
          </w:p>
        </w:tc>
      </w:tr>
      <w:tr w:rsidR="006C1953" w:rsidRPr="0094107F" w:rsidTr="006C1953">
        <w:tc>
          <w:tcPr>
            <w:tcW w:w="708" w:type="dxa"/>
            <w:vMerge w:val="restart"/>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2.</w:t>
            </w:r>
          </w:p>
        </w:tc>
        <w:tc>
          <w:tcPr>
            <w:tcW w:w="5061" w:type="dxa"/>
            <w:vMerge w:val="restart"/>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Sebagai pemakalah dalam pertemuan ilmiah</w:t>
            </w:r>
          </w:p>
        </w:tc>
        <w:tc>
          <w:tcPr>
            <w:tcW w:w="2939" w:type="dxa"/>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Internasional</w:t>
            </w:r>
          </w:p>
        </w:tc>
      </w:tr>
      <w:tr w:rsidR="006C1953" w:rsidRPr="0094107F" w:rsidTr="006C1953">
        <w:tc>
          <w:tcPr>
            <w:tcW w:w="708" w:type="dxa"/>
            <w:vMerge/>
          </w:tcPr>
          <w:p w:rsidR="006C1953" w:rsidRPr="0094107F" w:rsidRDefault="006C1953" w:rsidP="006C1953">
            <w:pPr>
              <w:pStyle w:val="ListParagraph"/>
              <w:ind w:left="0"/>
              <w:jc w:val="both"/>
              <w:rPr>
                <w:rFonts w:ascii="Arial" w:hAnsi="Arial" w:cs="Arial"/>
                <w:lang w:val="id-ID"/>
              </w:rPr>
            </w:pPr>
          </w:p>
        </w:tc>
        <w:tc>
          <w:tcPr>
            <w:tcW w:w="5061" w:type="dxa"/>
            <w:vMerge/>
          </w:tcPr>
          <w:p w:rsidR="006C1953" w:rsidRPr="0094107F" w:rsidRDefault="006C1953" w:rsidP="006C1953">
            <w:pPr>
              <w:pStyle w:val="ListParagraph"/>
              <w:ind w:left="0"/>
              <w:jc w:val="both"/>
              <w:rPr>
                <w:rFonts w:ascii="Arial" w:hAnsi="Arial" w:cs="Arial"/>
                <w:lang w:val="id-ID"/>
              </w:rPr>
            </w:pPr>
          </w:p>
        </w:tc>
        <w:tc>
          <w:tcPr>
            <w:tcW w:w="2939" w:type="dxa"/>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Nasional</w:t>
            </w:r>
          </w:p>
        </w:tc>
      </w:tr>
      <w:tr w:rsidR="006C1953" w:rsidRPr="0094107F" w:rsidTr="006C1953">
        <w:tc>
          <w:tcPr>
            <w:tcW w:w="708" w:type="dxa"/>
            <w:vMerge/>
          </w:tcPr>
          <w:p w:rsidR="006C1953" w:rsidRPr="0094107F" w:rsidRDefault="006C1953" w:rsidP="006C1953">
            <w:pPr>
              <w:pStyle w:val="ListParagraph"/>
              <w:ind w:left="0"/>
              <w:jc w:val="both"/>
              <w:rPr>
                <w:rFonts w:ascii="Arial" w:hAnsi="Arial" w:cs="Arial"/>
                <w:lang w:val="id-ID"/>
              </w:rPr>
            </w:pPr>
          </w:p>
        </w:tc>
        <w:tc>
          <w:tcPr>
            <w:tcW w:w="5061" w:type="dxa"/>
            <w:vMerge/>
          </w:tcPr>
          <w:p w:rsidR="006C1953" w:rsidRPr="0094107F" w:rsidRDefault="006C1953" w:rsidP="006C1953">
            <w:pPr>
              <w:pStyle w:val="ListParagraph"/>
              <w:ind w:left="0"/>
              <w:jc w:val="both"/>
              <w:rPr>
                <w:rFonts w:ascii="Arial" w:hAnsi="Arial" w:cs="Arial"/>
                <w:lang w:val="id-ID"/>
              </w:rPr>
            </w:pPr>
          </w:p>
        </w:tc>
        <w:tc>
          <w:tcPr>
            <w:tcW w:w="2939" w:type="dxa"/>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Lokal</w:t>
            </w:r>
          </w:p>
        </w:tc>
      </w:tr>
      <w:tr w:rsidR="006C1953" w:rsidRPr="0094107F" w:rsidTr="006C1953">
        <w:tc>
          <w:tcPr>
            <w:tcW w:w="708" w:type="dxa"/>
            <w:vMerge w:val="restart"/>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3.</w:t>
            </w:r>
          </w:p>
        </w:tc>
        <w:tc>
          <w:tcPr>
            <w:tcW w:w="5061" w:type="dxa"/>
            <w:vMerge w:val="restart"/>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Sebagai pembicara utama (Keynote speaker) dalam pertemuan ilmiah</w:t>
            </w:r>
          </w:p>
        </w:tc>
        <w:tc>
          <w:tcPr>
            <w:tcW w:w="2939" w:type="dxa"/>
          </w:tcPr>
          <w:p w:rsidR="006C1953" w:rsidRPr="0094107F" w:rsidRDefault="006C1953" w:rsidP="006C1953">
            <w:pPr>
              <w:pStyle w:val="ListParagraph"/>
              <w:ind w:left="0"/>
              <w:jc w:val="both"/>
              <w:rPr>
                <w:rFonts w:ascii="Arial" w:hAnsi="Arial" w:cs="Arial"/>
                <w:lang w:val="id-ID"/>
              </w:rPr>
            </w:pPr>
            <w:r w:rsidRPr="0094107F">
              <w:rPr>
                <w:rFonts w:ascii="Arial" w:hAnsi="Arial" w:cs="Arial"/>
                <w:lang w:val="id-ID"/>
              </w:rPr>
              <w:t>Internasional</w:t>
            </w:r>
          </w:p>
        </w:tc>
      </w:tr>
      <w:tr w:rsidR="006C1953" w:rsidTr="006C1953">
        <w:tc>
          <w:tcPr>
            <w:tcW w:w="708" w:type="dxa"/>
            <w:vMerge/>
          </w:tcPr>
          <w:p w:rsidR="006C1953" w:rsidRDefault="006C1953" w:rsidP="006C1953">
            <w:pPr>
              <w:pStyle w:val="ListParagraph"/>
              <w:ind w:left="0"/>
              <w:jc w:val="both"/>
              <w:rPr>
                <w:rFonts w:ascii="Arial" w:hAnsi="Arial" w:cs="Arial"/>
                <w:lang w:val="id-ID"/>
              </w:rPr>
            </w:pPr>
          </w:p>
        </w:tc>
        <w:tc>
          <w:tcPr>
            <w:tcW w:w="5061" w:type="dxa"/>
            <w:vMerge/>
          </w:tcPr>
          <w:p w:rsidR="006C1953" w:rsidRDefault="006C1953" w:rsidP="006C1953">
            <w:pPr>
              <w:pStyle w:val="ListParagraph"/>
              <w:ind w:left="0"/>
              <w:jc w:val="both"/>
              <w:rPr>
                <w:rFonts w:ascii="Arial" w:hAnsi="Arial" w:cs="Arial"/>
                <w:lang w:val="id-ID"/>
              </w:rPr>
            </w:pPr>
          </w:p>
        </w:tc>
        <w:tc>
          <w:tcPr>
            <w:tcW w:w="2939" w:type="dxa"/>
          </w:tcPr>
          <w:p w:rsidR="006C1953" w:rsidRDefault="006C1953" w:rsidP="006C1953">
            <w:pPr>
              <w:pStyle w:val="ListParagraph"/>
              <w:ind w:left="0"/>
              <w:jc w:val="both"/>
              <w:rPr>
                <w:rFonts w:ascii="Arial" w:hAnsi="Arial" w:cs="Arial"/>
                <w:lang w:val="id-ID"/>
              </w:rPr>
            </w:pPr>
            <w:r>
              <w:rPr>
                <w:rFonts w:ascii="Arial" w:hAnsi="Arial" w:cs="Arial"/>
                <w:lang w:val="id-ID"/>
              </w:rPr>
              <w:t>Nasional</w:t>
            </w:r>
          </w:p>
        </w:tc>
      </w:tr>
      <w:tr w:rsidR="006C1953" w:rsidTr="006C1953">
        <w:tc>
          <w:tcPr>
            <w:tcW w:w="708" w:type="dxa"/>
            <w:vMerge/>
          </w:tcPr>
          <w:p w:rsidR="006C1953" w:rsidRDefault="006C1953" w:rsidP="006C1953">
            <w:pPr>
              <w:pStyle w:val="ListParagraph"/>
              <w:ind w:left="0"/>
              <w:jc w:val="both"/>
              <w:rPr>
                <w:rFonts w:ascii="Arial" w:hAnsi="Arial" w:cs="Arial"/>
                <w:lang w:val="id-ID"/>
              </w:rPr>
            </w:pPr>
          </w:p>
        </w:tc>
        <w:tc>
          <w:tcPr>
            <w:tcW w:w="5061" w:type="dxa"/>
            <w:vMerge/>
          </w:tcPr>
          <w:p w:rsidR="006C1953" w:rsidRDefault="006C1953" w:rsidP="006C1953">
            <w:pPr>
              <w:pStyle w:val="ListParagraph"/>
              <w:ind w:left="0"/>
              <w:jc w:val="both"/>
              <w:rPr>
                <w:rFonts w:ascii="Arial" w:hAnsi="Arial" w:cs="Arial"/>
                <w:lang w:val="id-ID"/>
              </w:rPr>
            </w:pPr>
          </w:p>
        </w:tc>
        <w:tc>
          <w:tcPr>
            <w:tcW w:w="2939" w:type="dxa"/>
          </w:tcPr>
          <w:p w:rsidR="006C1953" w:rsidRDefault="006C1953" w:rsidP="006C1953">
            <w:pPr>
              <w:pStyle w:val="ListParagraph"/>
              <w:ind w:left="0"/>
              <w:jc w:val="both"/>
              <w:rPr>
                <w:rFonts w:ascii="Arial" w:hAnsi="Arial" w:cs="Arial"/>
                <w:lang w:val="id-ID"/>
              </w:rPr>
            </w:pPr>
            <w:r>
              <w:rPr>
                <w:rFonts w:ascii="Arial" w:hAnsi="Arial" w:cs="Arial"/>
                <w:lang w:val="id-ID"/>
              </w:rPr>
              <w:t>Lokal</w:t>
            </w:r>
          </w:p>
        </w:tc>
      </w:tr>
      <w:tr w:rsidR="006C1953" w:rsidTr="006C1953">
        <w:tc>
          <w:tcPr>
            <w:tcW w:w="708" w:type="dxa"/>
          </w:tcPr>
          <w:p w:rsidR="006C1953" w:rsidRDefault="006C1953" w:rsidP="006C1953">
            <w:pPr>
              <w:pStyle w:val="ListParagraph"/>
              <w:ind w:left="0"/>
              <w:jc w:val="both"/>
              <w:rPr>
                <w:rFonts w:ascii="Arial" w:hAnsi="Arial" w:cs="Arial"/>
                <w:lang w:val="id-ID"/>
              </w:rPr>
            </w:pPr>
            <w:r>
              <w:rPr>
                <w:rFonts w:ascii="Arial" w:hAnsi="Arial" w:cs="Arial"/>
                <w:lang w:val="id-ID"/>
              </w:rPr>
              <w:t>4.</w:t>
            </w:r>
          </w:p>
        </w:tc>
        <w:tc>
          <w:tcPr>
            <w:tcW w:w="5061" w:type="dxa"/>
          </w:tcPr>
          <w:p w:rsidR="006C1953" w:rsidRDefault="006C1953" w:rsidP="006C1953">
            <w:pPr>
              <w:pStyle w:val="ListParagraph"/>
              <w:ind w:left="0"/>
              <w:jc w:val="both"/>
              <w:rPr>
                <w:rFonts w:ascii="Arial" w:hAnsi="Arial" w:cs="Arial"/>
                <w:lang w:val="id-ID"/>
              </w:rPr>
            </w:pPr>
            <w:r>
              <w:rPr>
                <w:rFonts w:ascii="Arial" w:hAnsi="Arial" w:cs="Arial"/>
                <w:lang w:val="id-ID"/>
              </w:rPr>
              <w:t>Visiting Lecturer</w:t>
            </w:r>
          </w:p>
        </w:tc>
        <w:tc>
          <w:tcPr>
            <w:tcW w:w="2939" w:type="dxa"/>
          </w:tcPr>
          <w:p w:rsidR="006C1953" w:rsidRDefault="006C1953" w:rsidP="006C1953">
            <w:pPr>
              <w:pStyle w:val="ListParagraph"/>
              <w:ind w:left="0"/>
              <w:jc w:val="both"/>
              <w:rPr>
                <w:rFonts w:ascii="Arial" w:hAnsi="Arial" w:cs="Arial"/>
                <w:lang w:val="id-ID"/>
              </w:rPr>
            </w:pPr>
            <w:r>
              <w:rPr>
                <w:rFonts w:ascii="Arial" w:hAnsi="Arial" w:cs="Arial"/>
                <w:lang w:val="id-ID"/>
              </w:rPr>
              <w:t>Internasional</w:t>
            </w:r>
          </w:p>
        </w:tc>
      </w:tr>
      <w:tr w:rsidR="006C1953" w:rsidTr="006C1953">
        <w:tc>
          <w:tcPr>
            <w:tcW w:w="708" w:type="dxa"/>
          </w:tcPr>
          <w:p w:rsidR="006C1953" w:rsidRDefault="006C1953" w:rsidP="006C1953">
            <w:pPr>
              <w:pStyle w:val="ListParagraph"/>
              <w:ind w:left="0"/>
              <w:jc w:val="both"/>
              <w:rPr>
                <w:rFonts w:ascii="Arial" w:hAnsi="Arial" w:cs="Arial"/>
                <w:lang w:val="id-ID"/>
              </w:rPr>
            </w:pPr>
            <w:r>
              <w:rPr>
                <w:rFonts w:ascii="Arial" w:hAnsi="Arial" w:cs="Arial"/>
                <w:lang w:val="id-ID"/>
              </w:rPr>
              <w:t>5.</w:t>
            </w:r>
          </w:p>
        </w:tc>
        <w:tc>
          <w:tcPr>
            <w:tcW w:w="5061" w:type="dxa"/>
          </w:tcPr>
          <w:p w:rsidR="006C1953" w:rsidRDefault="006C1953" w:rsidP="006C1953">
            <w:pPr>
              <w:pStyle w:val="ListParagraph"/>
              <w:ind w:left="0"/>
              <w:jc w:val="both"/>
              <w:rPr>
                <w:rFonts w:ascii="Arial" w:hAnsi="Arial" w:cs="Arial"/>
                <w:lang w:val="id-ID"/>
              </w:rPr>
            </w:pPr>
            <w:r>
              <w:rPr>
                <w:rFonts w:ascii="Arial" w:hAnsi="Arial" w:cs="Arial"/>
                <w:lang w:val="id-ID"/>
              </w:rPr>
              <w:t>Hak Atas Kekayaan Intelektual (HKI)</w:t>
            </w:r>
          </w:p>
        </w:tc>
        <w:tc>
          <w:tcPr>
            <w:tcW w:w="2939" w:type="dxa"/>
          </w:tcPr>
          <w:p w:rsidR="006C1953" w:rsidRDefault="006C1953" w:rsidP="006C1953">
            <w:pPr>
              <w:pStyle w:val="ListParagraph"/>
              <w:ind w:left="0"/>
              <w:jc w:val="both"/>
              <w:rPr>
                <w:rFonts w:ascii="Arial" w:hAnsi="Arial" w:cs="Arial"/>
                <w:lang w:val="id-ID"/>
              </w:rPr>
            </w:pPr>
          </w:p>
        </w:tc>
      </w:tr>
      <w:tr w:rsidR="006C1953" w:rsidTr="006C1953">
        <w:tc>
          <w:tcPr>
            <w:tcW w:w="708" w:type="dxa"/>
          </w:tcPr>
          <w:p w:rsidR="006C1953" w:rsidRDefault="006C1953" w:rsidP="006C1953">
            <w:pPr>
              <w:pStyle w:val="ListParagraph"/>
              <w:ind w:left="0"/>
              <w:jc w:val="both"/>
              <w:rPr>
                <w:rFonts w:ascii="Arial" w:hAnsi="Arial" w:cs="Arial"/>
                <w:lang w:val="id-ID"/>
              </w:rPr>
            </w:pPr>
            <w:r>
              <w:rPr>
                <w:rFonts w:ascii="Arial" w:hAnsi="Arial" w:cs="Arial"/>
                <w:lang w:val="id-ID"/>
              </w:rPr>
              <w:t>6.</w:t>
            </w:r>
          </w:p>
        </w:tc>
        <w:tc>
          <w:tcPr>
            <w:tcW w:w="5061" w:type="dxa"/>
          </w:tcPr>
          <w:p w:rsidR="006C1953" w:rsidRDefault="006C1953" w:rsidP="006C1953">
            <w:pPr>
              <w:pStyle w:val="ListParagraph"/>
              <w:ind w:left="0"/>
              <w:jc w:val="both"/>
              <w:rPr>
                <w:rFonts w:ascii="Arial" w:hAnsi="Arial" w:cs="Arial"/>
                <w:lang w:val="id-ID"/>
              </w:rPr>
            </w:pPr>
            <w:r>
              <w:rPr>
                <w:rFonts w:ascii="Arial" w:hAnsi="Arial" w:cs="Arial"/>
                <w:lang w:val="id-ID"/>
              </w:rPr>
              <w:t>Teknologi Tepat Guna</w:t>
            </w:r>
          </w:p>
        </w:tc>
        <w:tc>
          <w:tcPr>
            <w:tcW w:w="2939" w:type="dxa"/>
          </w:tcPr>
          <w:p w:rsidR="006C1953" w:rsidRDefault="006C1953" w:rsidP="006C1953">
            <w:pPr>
              <w:pStyle w:val="ListParagraph"/>
              <w:ind w:left="0"/>
              <w:jc w:val="both"/>
              <w:rPr>
                <w:rFonts w:ascii="Arial" w:hAnsi="Arial" w:cs="Arial"/>
                <w:lang w:val="id-ID"/>
              </w:rPr>
            </w:pPr>
          </w:p>
        </w:tc>
      </w:tr>
      <w:tr w:rsidR="006C1953" w:rsidTr="006C1953">
        <w:tc>
          <w:tcPr>
            <w:tcW w:w="708" w:type="dxa"/>
          </w:tcPr>
          <w:p w:rsidR="006C1953" w:rsidRDefault="006C1953" w:rsidP="006C1953">
            <w:pPr>
              <w:pStyle w:val="ListParagraph"/>
              <w:ind w:left="0"/>
              <w:jc w:val="both"/>
              <w:rPr>
                <w:rFonts w:ascii="Arial" w:hAnsi="Arial" w:cs="Arial"/>
                <w:lang w:val="id-ID"/>
              </w:rPr>
            </w:pPr>
            <w:r>
              <w:rPr>
                <w:rFonts w:ascii="Arial" w:hAnsi="Arial" w:cs="Arial"/>
                <w:lang w:val="id-ID"/>
              </w:rPr>
              <w:t>7.</w:t>
            </w:r>
          </w:p>
        </w:tc>
        <w:tc>
          <w:tcPr>
            <w:tcW w:w="5061" w:type="dxa"/>
          </w:tcPr>
          <w:p w:rsidR="006C1953" w:rsidRPr="008220EF" w:rsidRDefault="006C1953" w:rsidP="006C1953">
            <w:pPr>
              <w:pStyle w:val="ListParagraph"/>
              <w:ind w:left="0"/>
              <w:jc w:val="both"/>
              <w:rPr>
                <w:rFonts w:ascii="Arial" w:hAnsi="Arial" w:cs="Arial"/>
              </w:rPr>
            </w:pPr>
            <w:r>
              <w:rPr>
                <w:rFonts w:ascii="Arial" w:hAnsi="Arial" w:cs="Arial"/>
                <w:lang w:val="id-ID"/>
              </w:rPr>
              <w:t>Model/prototype/De</w:t>
            </w:r>
            <w:r w:rsidR="008220EF">
              <w:rPr>
                <w:rFonts w:ascii="Arial" w:hAnsi="Arial" w:cs="Arial"/>
                <w:lang w:val="id-ID"/>
              </w:rPr>
              <w:t>sain/karya seni/Rekayasa Sosial</w:t>
            </w:r>
          </w:p>
        </w:tc>
        <w:tc>
          <w:tcPr>
            <w:tcW w:w="2939" w:type="dxa"/>
          </w:tcPr>
          <w:p w:rsidR="006C1953" w:rsidRDefault="006C1953" w:rsidP="006C1953">
            <w:pPr>
              <w:pStyle w:val="ListParagraph"/>
              <w:ind w:left="0"/>
              <w:jc w:val="both"/>
              <w:rPr>
                <w:rFonts w:ascii="Arial" w:hAnsi="Arial" w:cs="Arial"/>
                <w:lang w:val="id-ID"/>
              </w:rPr>
            </w:pPr>
          </w:p>
        </w:tc>
      </w:tr>
      <w:tr w:rsidR="006C1953" w:rsidTr="006C1953">
        <w:tc>
          <w:tcPr>
            <w:tcW w:w="708" w:type="dxa"/>
            <w:vMerge w:val="restart"/>
          </w:tcPr>
          <w:p w:rsidR="006C1953" w:rsidRDefault="006C1953" w:rsidP="006C1953">
            <w:pPr>
              <w:pStyle w:val="ListParagraph"/>
              <w:ind w:left="0"/>
              <w:jc w:val="both"/>
              <w:rPr>
                <w:rFonts w:ascii="Arial" w:hAnsi="Arial" w:cs="Arial"/>
                <w:lang w:val="id-ID"/>
              </w:rPr>
            </w:pPr>
            <w:r>
              <w:rPr>
                <w:rFonts w:ascii="Arial" w:hAnsi="Arial" w:cs="Arial"/>
                <w:lang w:val="id-ID"/>
              </w:rPr>
              <w:t>8.</w:t>
            </w:r>
          </w:p>
        </w:tc>
        <w:tc>
          <w:tcPr>
            <w:tcW w:w="5061" w:type="dxa"/>
            <w:vMerge w:val="restart"/>
          </w:tcPr>
          <w:p w:rsidR="006C1953" w:rsidRDefault="006C1953" w:rsidP="006C1953">
            <w:pPr>
              <w:pStyle w:val="ListParagraph"/>
              <w:ind w:left="0"/>
              <w:jc w:val="both"/>
              <w:rPr>
                <w:rFonts w:ascii="Arial" w:hAnsi="Arial" w:cs="Arial"/>
                <w:lang w:val="id-ID"/>
              </w:rPr>
            </w:pPr>
            <w:r>
              <w:rPr>
                <w:rFonts w:ascii="Arial" w:hAnsi="Arial" w:cs="Arial"/>
                <w:lang w:val="id-ID"/>
              </w:rPr>
              <w:t>Buku</w:t>
            </w:r>
          </w:p>
        </w:tc>
        <w:tc>
          <w:tcPr>
            <w:tcW w:w="2939" w:type="dxa"/>
          </w:tcPr>
          <w:p w:rsidR="006C1953" w:rsidRDefault="006C1953" w:rsidP="006C1953">
            <w:pPr>
              <w:pStyle w:val="ListParagraph"/>
              <w:ind w:left="0"/>
              <w:jc w:val="both"/>
              <w:rPr>
                <w:rFonts w:ascii="Arial" w:hAnsi="Arial" w:cs="Arial"/>
                <w:lang w:val="id-ID"/>
              </w:rPr>
            </w:pPr>
            <w:r>
              <w:rPr>
                <w:rFonts w:ascii="Arial" w:hAnsi="Arial" w:cs="Arial"/>
                <w:lang w:val="id-ID"/>
              </w:rPr>
              <w:t>Buku Ajar (ISBN)</w:t>
            </w:r>
          </w:p>
        </w:tc>
      </w:tr>
      <w:tr w:rsidR="006C1953" w:rsidTr="006C1953">
        <w:tc>
          <w:tcPr>
            <w:tcW w:w="708" w:type="dxa"/>
            <w:vMerge/>
          </w:tcPr>
          <w:p w:rsidR="006C1953" w:rsidRDefault="006C1953" w:rsidP="006C1953">
            <w:pPr>
              <w:pStyle w:val="ListParagraph"/>
              <w:ind w:left="0"/>
              <w:jc w:val="both"/>
              <w:rPr>
                <w:rFonts w:ascii="Arial" w:hAnsi="Arial" w:cs="Arial"/>
                <w:lang w:val="id-ID"/>
              </w:rPr>
            </w:pPr>
          </w:p>
        </w:tc>
        <w:tc>
          <w:tcPr>
            <w:tcW w:w="5061" w:type="dxa"/>
            <w:vMerge/>
          </w:tcPr>
          <w:p w:rsidR="006C1953" w:rsidRDefault="006C1953" w:rsidP="006C1953">
            <w:pPr>
              <w:pStyle w:val="ListParagraph"/>
              <w:ind w:left="0"/>
              <w:jc w:val="both"/>
              <w:rPr>
                <w:rFonts w:ascii="Arial" w:hAnsi="Arial" w:cs="Arial"/>
                <w:lang w:val="id-ID"/>
              </w:rPr>
            </w:pPr>
          </w:p>
        </w:tc>
        <w:tc>
          <w:tcPr>
            <w:tcW w:w="2939" w:type="dxa"/>
          </w:tcPr>
          <w:p w:rsidR="006C1953" w:rsidRDefault="006C1953" w:rsidP="006C1953">
            <w:pPr>
              <w:pStyle w:val="ListParagraph"/>
              <w:ind w:left="0"/>
              <w:jc w:val="both"/>
              <w:rPr>
                <w:rFonts w:ascii="Arial" w:hAnsi="Arial" w:cs="Arial"/>
                <w:lang w:val="id-ID"/>
              </w:rPr>
            </w:pPr>
            <w:r>
              <w:rPr>
                <w:rFonts w:ascii="Arial" w:hAnsi="Arial" w:cs="Arial"/>
                <w:lang w:val="id-ID"/>
              </w:rPr>
              <w:t>Monograf</w:t>
            </w:r>
          </w:p>
        </w:tc>
      </w:tr>
      <w:tr w:rsidR="006C1953" w:rsidTr="006C1953">
        <w:tc>
          <w:tcPr>
            <w:tcW w:w="708" w:type="dxa"/>
            <w:vMerge/>
          </w:tcPr>
          <w:p w:rsidR="006C1953" w:rsidRDefault="006C1953" w:rsidP="006C1953">
            <w:pPr>
              <w:pStyle w:val="ListParagraph"/>
              <w:ind w:left="0"/>
              <w:jc w:val="both"/>
              <w:rPr>
                <w:rFonts w:ascii="Arial" w:hAnsi="Arial" w:cs="Arial"/>
                <w:lang w:val="id-ID"/>
              </w:rPr>
            </w:pPr>
          </w:p>
        </w:tc>
        <w:tc>
          <w:tcPr>
            <w:tcW w:w="5061" w:type="dxa"/>
            <w:vMerge/>
          </w:tcPr>
          <w:p w:rsidR="006C1953" w:rsidRDefault="006C1953" w:rsidP="006C1953">
            <w:pPr>
              <w:pStyle w:val="ListParagraph"/>
              <w:ind w:left="0"/>
              <w:jc w:val="both"/>
              <w:rPr>
                <w:rFonts w:ascii="Arial" w:hAnsi="Arial" w:cs="Arial"/>
                <w:lang w:val="id-ID"/>
              </w:rPr>
            </w:pPr>
          </w:p>
        </w:tc>
        <w:tc>
          <w:tcPr>
            <w:tcW w:w="2939" w:type="dxa"/>
          </w:tcPr>
          <w:p w:rsidR="006C1953" w:rsidRDefault="006C1953" w:rsidP="006C1953">
            <w:pPr>
              <w:pStyle w:val="ListParagraph"/>
              <w:ind w:left="0"/>
              <w:jc w:val="both"/>
              <w:rPr>
                <w:rFonts w:ascii="Arial" w:hAnsi="Arial" w:cs="Arial"/>
                <w:lang w:val="id-ID"/>
              </w:rPr>
            </w:pPr>
            <w:r>
              <w:rPr>
                <w:rFonts w:ascii="Arial" w:hAnsi="Arial" w:cs="Arial"/>
                <w:lang w:val="id-ID"/>
              </w:rPr>
              <w:t>Buku Referensi</w:t>
            </w:r>
          </w:p>
        </w:tc>
      </w:tr>
      <w:tr w:rsidR="006C1953" w:rsidTr="006C1953">
        <w:tc>
          <w:tcPr>
            <w:tcW w:w="708" w:type="dxa"/>
          </w:tcPr>
          <w:p w:rsidR="006C1953" w:rsidRDefault="006C1953" w:rsidP="006C1953">
            <w:pPr>
              <w:pStyle w:val="ListParagraph"/>
              <w:ind w:left="0"/>
              <w:jc w:val="both"/>
              <w:rPr>
                <w:rFonts w:ascii="Arial" w:hAnsi="Arial" w:cs="Arial"/>
                <w:lang w:val="id-ID"/>
              </w:rPr>
            </w:pPr>
            <w:r>
              <w:rPr>
                <w:rFonts w:ascii="Arial" w:hAnsi="Arial" w:cs="Arial"/>
                <w:lang w:val="id-ID"/>
              </w:rPr>
              <w:t>9.</w:t>
            </w:r>
          </w:p>
        </w:tc>
        <w:tc>
          <w:tcPr>
            <w:tcW w:w="5061" w:type="dxa"/>
          </w:tcPr>
          <w:p w:rsidR="006C1953" w:rsidRDefault="006C1953" w:rsidP="006C1953">
            <w:pPr>
              <w:pStyle w:val="ListParagraph"/>
              <w:ind w:left="0"/>
              <w:jc w:val="both"/>
              <w:rPr>
                <w:rFonts w:ascii="Arial" w:hAnsi="Arial" w:cs="Arial"/>
                <w:lang w:val="id-ID"/>
              </w:rPr>
            </w:pPr>
            <w:r>
              <w:rPr>
                <w:rFonts w:ascii="Arial" w:hAnsi="Arial" w:cs="Arial"/>
                <w:lang w:val="id-ID"/>
              </w:rPr>
              <w:t>Laporan penelitian yang tidak dipublikasikan</w:t>
            </w:r>
          </w:p>
        </w:tc>
        <w:tc>
          <w:tcPr>
            <w:tcW w:w="2939" w:type="dxa"/>
          </w:tcPr>
          <w:p w:rsidR="006C1953" w:rsidRDefault="006C1953" w:rsidP="006C1953">
            <w:pPr>
              <w:pStyle w:val="ListParagraph"/>
              <w:ind w:left="0"/>
              <w:jc w:val="both"/>
              <w:rPr>
                <w:rFonts w:ascii="Arial" w:hAnsi="Arial" w:cs="Arial"/>
                <w:lang w:val="id-ID"/>
              </w:rPr>
            </w:pPr>
          </w:p>
        </w:tc>
      </w:tr>
    </w:tbl>
    <w:p w:rsidR="006C1953" w:rsidRDefault="006C1953" w:rsidP="006C1953">
      <w:pPr>
        <w:pStyle w:val="ListParagraph"/>
        <w:ind w:left="426"/>
        <w:jc w:val="both"/>
        <w:rPr>
          <w:rFonts w:ascii="Arial" w:hAnsi="Arial" w:cs="Arial"/>
          <w:sz w:val="22"/>
          <w:szCs w:val="22"/>
          <w:lang w:val="id-ID"/>
        </w:rPr>
      </w:pPr>
    </w:p>
    <w:p w:rsidR="006C1953" w:rsidRPr="005A5653" w:rsidRDefault="006C1953" w:rsidP="006C1953">
      <w:pPr>
        <w:pStyle w:val="ListParagraph"/>
        <w:ind w:left="426"/>
        <w:jc w:val="both"/>
        <w:rPr>
          <w:rFonts w:ascii="Arial" w:hAnsi="Arial" w:cs="Arial"/>
          <w:sz w:val="22"/>
          <w:szCs w:val="22"/>
          <w:lang w:val="id-ID"/>
        </w:rPr>
      </w:pPr>
    </w:p>
    <w:p w:rsidR="006C1953" w:rsidRDefault="006C1953" w:rsidP="006C1953">
      <w:pPr>
        <w:pStyle w:val="ListParagraph"/>
        <w:numPr>
          <w:ilvl w:val="0"/>
          <w:numId w:val="16"/>
        </w:numPr>
        <w:ind w:left="426"/>
        <w:jc w:val="both"/>
        <w:rPr>
          <w:rFonts w:ascii="Arial" w:hAnsi="Arial" w:cs="Arial"/>
          <w:b/>
          <w:sz w:val="22"/>
          <w:szCs w:val="22"/>
          <w:lang w:val="id-ID"/>
        </w:rPr>
      </w:pPr>
      <w:r>
        <w:rPr>
          <w:rFonts w:ascii="Arial" w:hAnsi="Arial" w:cs="Arial"/>
          <w:b/>
          <w:sz w:val="22"/>
          <w:szCs w:val="22"/>
          <w:lang w:val="id-ID"/>
        </w:rPr>
        <w:t>KRITERIA PENGUSULAN</w:t>
      </w:r>
    </w:p>
    <w:p w:rsidR="006C1953" w:rsidRDefault="006C1953" w:rsidP="006C1953">
      <w:pPr>
        <w:pStyle w:val="ListParagraph"/>
        <w:ind w:left="426"/>
        <w:jc w:val="both"/>
        <w:rPr>
          <w:rFonts w:ascii="Arial" w:hAnsi="Arial" w:cs="Arial"/>
          <w:sz w:val="22"/>
          <w:szCs w:val="22"/>
          <w:lang w:val="id-ID"/>
        </w:rPr>
      </w:pPr>
      <w:r>
        <w:rPr>
          <w:rFonts w:ascii="Arial" w:hAnsi="Arial" w:cs="Arial"/>
          <w:sz w:val="22"/>
          <w:szCs w:val="22"/>
          <w:lang w:val="id-ID"/>
        </w:rPr>
        <w:t>Kriteria dan persyaratan umum pengusulan Dosen pemula ada sebagai berikut:</w:t>
      </w:r>
    </w:p>
    <w:p w:rsidR="00605FF6" w:rsidRPr="00605FF6" w:rsidRDefault="006C1953" w:rsidP="00605FF6">
      <w:pPr>
        <w:pStyle w:val="ListParagraph"/>
        <w:numPr>
          <w:ilvl w:val="0"/>
          <w:numId w:val="18"/>
        </w:numPr>
        <w:ind w:left="851"/>
        <w:jc w:val="both"/>
        <w:rPr>
          <w:rFonts w:ascii="Arial" w:hAnsi="Arial" w:cs="Arial"/>
          <w:sz w:val="22"/>
          <w:szCs w:val="22"/>
          <w:lang w:val="id-ID"/>
        </w:rPr>
      </w:pPr>
      <w:r w:rsidRPr="00605FF6">
        <w:rPr>
          <w:rFonts w:ascii="Arial" w:hAnsi="Arial" w:cs="Arial"/>
          <w:sz w:val="22"/>
          <w:szCs w:val="22"/>
          <w:lang w:val="id-ID"/>
        </w:rPr>
        <w:t>Pengusul ada</w:t>
      </w:r>
      <w:r w:rsidR="00605FF6" w:rsidRPr="00605FF6">
        <w:rPr>
          <w:rFonts w:ascii="Arial" w:hAnsi="Arial" w:cs="Arial"/>
          <w:sz w:val="22"/>
          <w:szCs w:val="22"/>
          <w:lang w:val="id-ID"/>
        </w:rPr>
        <w:t>lah dosen STIKes Harapan Bangsa</w:t>
      </w:r>
      <w:r w:rsidR="00605FF6" w:rsidRPr="00605FF6">
        <w:rPr>
          <w:rFonts w:ascii="Arial" w:hAnsi="Arial" w:cs="Arial"/>
          <w:sz w:val="22"/>
          <w:szCs w:val="22"/>
        </w:rPr>
        <w:t>.</w:t>
      </w:r>
    </w:p>
    <w:p w:rsidR="00605FF6" w:rsidRPr="00605FF6" w:rsidRDefault="008220EF" w:rsidP="00605FF6">
      <w:pPr>
        <w:pStyle w:val="ListParagraph"/>
        <w:numPr>
          <w:ilvl w:val="0"/>
          <w:numId w:val="18"/>
        </w:numPr>
        <w:ind w:left="851"/>
        <w:jc w:val="both"/>
        <w:rPr>
          <w:rFonts w:ascii="Arial" w:hAnsi="Arial" w:cs="Arial"/>
          <w:sz w:val="22"/>
          <w:szCs w:val="22"/>
          <w:lang w:val="id-ID"/>
        </w:rPr>
      </w:pPr>
      <w:r w:rsidRPr="00605FF6">
        <w:rPr>
          <w:rFonts w:ascii="Arial" w:hAnsi="Arial" w:cs="Arial"/>
          <w:sz w:val="22"/>
          <w:szCs w:val="22"/>
          <w:lang w:val="fi-FI"/>
        </w:rPr>
        <w:t>Pengusul hanya boleh mendapatakan hibah institusi sebanyak dua kali dalam satu tahun anggaran (</w:t>
      </w:r>
      <w:r w:rsidRPr="00605FF6">
        <w:rPr>
          <w:rFonts w:ascii="Arial" w:hAnsi="Arial" w:cs="Arial"/>
          <w:sz w:val="22"/>
          <w:szCs w:val="22"/>
          <w:lang w:val="id-ID"/>
        </w:rPr>
        <w:t>1</w:t>
      </w:r>
      <w:r w:rsidRPr="00605FF6">
        <w:rPr>
          <w:rFonts w:ascii="Arial" w:hAnsi="Arial" w:cs="Arial"/>
          <w:sz w:val="22"/>
          <w:szCs w:val="22"/>
          <w:lang w:val="fi-FI"/>
        </w:rPr>
        <w:t xml:space="preserve"> kali sebagai ketua peneliti dan 1 kali sebagai anggota peneliti).</w:t>
      </w:r>
    </w:p>
    <w:p w:rsidR="00605FF6" w:rsidRPr="00605FF6" w:rsidRDefault="00605FF6" w:rsidP="00605FF6">
      <w:pPr>
        <w:pStyle w:val="ListParagraph"/>
        <w:numPr>
          <w:ilvl w:val="0"/>
          <w:numId w:val="18"/>
        </w:numPr>
        <w:ind w:left="851"/>
        <w:jc w:val="both"/>
        <w:rPr>
          <w:rFonts w:ascii="Arial" w:hAnsi="Arial" w:cs="Arial"/>
          <w:sz w:val="22"/>
          <w:szCs w:val="22"/>
          <w:lang w:val="id-ID"/>
        </w:rPr>
      </w:pPr>
      <w:r w:rsidRPr="00605FF6">
        <w:rPr>
          <w:rFonts w:ascii="Arial" w:hAnsi="Arial" w:cs="Arial"/>
          <w:sz w:val="22"/>
          <w:szCs w:val="22"/>
          <w:lang w:val="id-ID"/>
        </w:rPr>
        <w:t>Penelitian dilaksanakan secara tim</w:t>
      </w:r>
      <w:r w:rsidRPr="00605FF6">
        <w:rPr>
          <w:rFonts w:ascii="Arial" w:hAnsi="Arial" w:cs="Arial"/>
          <w:sz w:val="22"/>
          <w:szCs w:val="22"/>
        </w:rPr>
        <w:t xml:space="preserve"> yang </w:t>
      </w:r>
      <w:r w:rsidRPr="00605FF6">
        <w:rPr>
          <w:rFonts w:ascii="Arial" w:hAnsi="Arial" w:cs="Arial"/>
          <w:sz w:val="22"/>
          <w:szCs w:val="22"/>
          <w:lang w:val="id-ID"/>
        </w:rPr>
        <w:t xml:space="preserve">terdiri </w:t>
      </w:r>
      <w:r w:rsidRPr="00605FF6">
        <w:rPr>
          <w:rFonts w:ascii="Arial" w:hAnsi="Arial" w:cs="Arial"/>
          <w:sz w:val="22"/>
          <w:szCs w:val="22"/>
        </w:rPr>
        <w:t xml:space="preserve">dari </w:t>
      </w:r>
      <w:r w:rsidRPr="00605FF6">
        <w:rPr>
          <w:rFonts w:ascii="Arial" w:hAnsi="Arial" w:cs="Arial"/>
          <w:sz w:val="22"/>
          <w:szCs w:val="22"/>
          <w:lang w:val="id-ID"/>
        </w:rPr>
        <w:t xml:space="preserve">2-3 orang dengan, salah satu anggota berasal dari </w:t>
      </w:r>
      <w:r w:rsidRPr="00605FF6">
        <w:rPr>
          <w:rFonts w:ascii="Arial" w:hAnsi="Arial" w:cs="Arial"/>
          <w:sz w:val="22"/>
          <w:szCs w:val="22"/>
        </w:rPr>
        <w:t xml:space="preserve">lintas </w:t>
      </w:r>
      <w:r w:rsidRPr="00605FF6">
        <w:rPr>
          <w:rFonts w:ascii="Arial" w:hAnsi="Arial" w:cs="Arial"/>
          <w:sz w:val="22"/>
          <w:szCs w:val="22"/>
          <w:lang w:val="id-ID"/>
        </w:rPr>
        <w:t>prodi.</w:t>
      </w:r>
    </w:p>
    <w:p w:rsidR="008220EF" w:rsidRPr="00944854" w:rsidRDefault="008220EF" w:rsidP="00605FF6">
      <w:pPr>
        <w:pStyle w:val="ListParagraph"/>
        <w:numPr>
          <w:ilvl w:val="0"/>
          <w:numId w:val="18"/>
        </w:numPr>
        <w:ind w:left="851"/>
        <w:jc w:val="both"/>
        <w:rPr>
          <w:rFonts w:ascii="Arial" w:hAnsi="Arial" w:cs="Arial"/>
          <w:sz w:val="22"/>
          <w:szCs w:val="22"/>
          <w:lang w:val="id-ID"/>
        </w:rPr>
      </w:pPr>
      <w:r w:rsidRPr="00944854">
        <w:rPr>
          <w:rFonts w:ascii="Arial" w:hAnsi="Arial" w:cs="Arial"/>
          <w:sz w:val="22"/>
          <w:szCs w:val="22"/>
        </w:rPr>
        <w:t>Pengusul dengan jabatan fungsional asisen ahli atau belum memiliki jabatan fungsional.</w:t>
      </w:r>
    </w:p>
    <w:p w:rsidR="003F5FFA" w:rsidRPr="00944854" w:rsidRDefault="003F5FFA" w:rsidP="00605FF6">
      <w:pPr>
        <w:pStyle w:val="ListParagraph"/>
        <w:numPr>
          <w:ilvl w:val="0"/>
          <w:numId w:val="18"/>
        </w:numPr>
        <w:ind w:left="851"/>
        <w:jc w:val="both"/>
        <w:rPr>
          <w:rFonts w:ascii="Arial" w:hAnsi="Arial" w:cs="Arial"/>
          <w:sz w:val="22"/>
          <w:szCs w:val="22"/>
          <w:lang w:val="id-ID"/>
        </w:rPr>
      </w:pPr>
      <w:r w:rsidRPr="00944854">
        <w:rPr>
          <w:rFonts w:ascii="Arial" w:hAnsi="Arial" w:cs="Arial"/>
          <w:sz w:val="22"/>
          <w:szCs w:val="22"/>
        </w:rPr>
        <w:t xml:space="preserve">Peneliti harus </w:t>
      </w:r>
      <w:proofErr w:type="gramStart"/>
      <w:r w:rsidRPr="00944854">
        <w:rPr>
          <w:rFonts w:ascii="Arial" w:hAnsi="Arial" w:cs="Arial"/>
          <w:sz w:val="22"/>
          <w:szCs w:val="22"/>
        </w:rPr>
        <w:t>tim</w:t>
      </w:r>
      <w:proofErr w:type="gramEnd"/>
      <w:r w:rsidRPr="00944854">
        <w:rPr>
          <w:rFonts w:ascii="Arial" w:hAnsi="Arial" w:cs="Arial"/>
          <w:sz w:val="22"/>
          <w:szCs w:val="22"/>
        </w:rPr>
        <w:t>/ tidak boleh mandiri (1 orang saja).</w:t>
      </w:r>
    </w:p>
    <w:p w:rsidR="00944854" w:rsidRPr="00944854" w:rsidRDefault="006C1953" w:rsidP="00944854">
      <w:pPr>
        <w:pStyle w:val="ListParagraph"/>
        <w:numPr>
          <w:ilvl w:val="0"/>
          <w:numId w:val="18"/>
        </w:numPr>
        <w:ind w:left="851"/>
        <w:jc w:val="both"/>
        <w:rPr>
          <w:rFonts w:ascii="Arial" w:hAnsi="Arial" w:cs="Arial"/>
          <w:sz w:val="22"/>
          <w:szCs w:val="22"/>
          <w:lang w:val="id-ID"/>
        </w:rPr>
      </w:pPr>
      <w:r w:rsidRPr="00944854">
        <w:rPr>
          <w:rFonts w:ascii="Arial" w:hAnsi="Arial" w:cs="Arial"/>
          <w:sz w:val="22"/>
          <w:szCs w:val="22"/>
          <w:lang w:val="id-ID"/>
        </w:rPr>
        <w:t xml:space="preserve">Jangka waktu penelitian adalah </w:t>
      </w:r>
      <w:r w:rsidR="008220EF" w:rsidRPr="00944854">
        <w:rPr>
          <w:rFonts w:ascii="Arial" w:hAnsi="Arial" w:cs="Arial"/>
          <w:sz w:val="22"/>
          <w:szCs w:val="22"/>
        </w:rPr>
        <w:t>dua belas</w:t>
      </w:r>
      <w:r w:rsidRPr="00944854">
        <w:rPr>
          <w:rFonts w:ascii="Arial" w:hAnsi="Arial" w:cs="Arial"/>
          <w:sz w:val="22"/>
          <w:szCs w:val="22"/>
          <w:lang w:val="id-ID"/>
        </w:rPr>
        <w:t xml:space="preserve"> bulan dengan </w:t>
      </w:r>
      <w:r w:rsidRPr="00605FF6">
        <w:rPr>
          <w:rFonts w:ascii="Arial" w:hAnsi="Arial" w:cs="Arial"/>
          <w:sz w:val="22"/>
          <w:szCs w:val="22"/>
          <w:lang w:val="id-ID"/>
        </w:rPr>
        <w:t>biaya penelitian S</w:t>
      </w:r>
      <w:r w:rsidR="008220EF" w:rsidRPr="00605FF6">
        <w:rPr>
          <w:rFonts w:ascii="Arial" w:hAnsi="Arial" w:cs="Arial"/>
          <w:sz w:val="22"/>
          <w:szCs w:val="22"/>
          <w:lang w:val="id-ID"/>
        </w:rPr>
        <w:t>TIKES Harapan Bangsa Purwokerto</w:t>
      </w:r>
      <w:r w:rsidR="008220EF" w:rsidRPr="00605FF6">
        <w:rPr>
          <w:rFonts w:ascii="Arial" w:hAnsi="Arial" w:cs="Arial"/>
          <w:sz w:val="22"/>
          <w:szCs w:val="22"/>
        </w:rPr>
        <w:t>.</w:t>
      </w:r>
      <w:r w:rsidR="00605FF6" w:rsidRPr="00605FF6">
        <w:rPr>
          <w:rFonts w:ascii="Arial" w:hAnsi="Arial" w:cs="Arial"/>
          <w:sz w:val="22"/>
          <w:szCs w:val="22"/>
        </w:rPr>
        <w:t xml:space="preserve"> </w:t>
      </w:r>
    </w:p>
    <w:p w:rsidR="00944854" w:rsidRPr="00944854" w:rsidRDefault="00944854" w:rsidP="00944854">
      <w:pPr>
        <w:jc w:val="both"/>
        <w:rPr>
          <w:rFonts w:ascii="Arial" w:hAnsi="Arial" w:cs="Arial"/>
          <w:color w:val="FF0000"/>
          <w:sz w:val="22"/>
          <w:szCs w:val="22"/>
        </w:rPr>
      </w:pPr>
    </w:p>
    <w:p w:rsidR="006C1953" w:rsidRDefault="006C1953" w:rsidP="006C1953">
      <w:pPr>
        <w:pStyle w:val="ListParagraph"/>
        <w:numPr>
          <w:ilvl w:val="0"/>
          <w:numId w:val="16"/>
        </w:numPr>
        <w:ind w:left="426"/>
        <w:jc w:val="both"/>
        <w:rPr>
          <w:rFonts w:ascii="Arial" w:hAnsi="Arial" w:cs="Arial"/>
          <w:b/>
          <w:sz w:val="22"/>
          <w:szCs w:val="22"/>
          <w:lang w:val="id-ID"/>
        </w:rPr>
      </w:pPr>
      <w:r>
        <w:rPr>
          <w:rFonts w:ascii="Arial" w:hAnsi="Arial" w:cs="Arial"/>
          <w:b/>
          <w:sz w:val="22"/>
          <w:szCs w:val="22"/>
          <w:lang w:val="id-ID"/>
        </w:rPr>
        <w:t>SISTIMATIKA USULAN PENELITIAN</w:t>
      </w:r>
    </w:p>
    <w:p w:rsidR="006C1953" w:rsidRDefault="006C1953" w:rsidP="006C1953">
      <w:pPr>
        <w:pStyle w:val="ListParagraph"/>
        <w:numPr>
          <w:ilvl w:val="0"/>
          <w:numId w:val="19"/>
        </w:numPr>
        <w:ind w:left="851"/>
        <w:jc w:val="both"/>
        <w:rPr>
          <w:rFonts w:ascii="Arial" w:hAnsi="Arial" w:cs="Arial"/>
          <w:b/>
          <w:sz w:val="22"/>
          <w:szCs w:val="22"/>
          <w:lang w:val="id-ID"/>
        </w:rPr>
      </w:pPr>
      <w:r>
        <w:rPr>
          <w:rFonts w:ascii="Arial" w:hAnsi="Arial" w:cs="Arial"/>
          <w:b/>
          <w:sz w:val="22"/>
          <w:szCs w:val="22"/>
          <w:lang w:val="id-ID"/>
        </w:rPr>
        <w:t>Administrasi/Tata Tulis</w:t>
      </w:r>
    </w:p>
    <w:p w:rsidR="006C1953" w:rsidRDefault="006C1953" w:rsidP="006C1953">
      <w:pPr>
        <w:pStyle w:val="ListParagraph"/>
        <w:ind w:left="851" w:firstLine="425"/>
        <w:jc w:val="both"/>
        <w:rPr>
          <w:rFonts w:ascii="Arial" w:hAnsi="Arial" w:cs="Arial"/>
          <w:sz w:val="22"/>
          <w:szCs w:val="22"/>
          <w:lang w:val="id-ID"/>
        </w:rPr>
      </w:pPr>
      <w:r>
        <w:rPr>
          <w:rFonts w:ascii="Arial" w:hAnsi="Arial" w:cs="Arial"/>
          <w:sz w:val="22"/>
          <w:szCs w:val="22"/>
          <w:lang w:val="id-ID"/>
        </w:rPr>
        <w:t>Proposal diusulkan oleh Dosen dengan diketahui Ketua STIKES  ke Lembaga Penelitian dan Pengabdian Kepada Masyarakat, dengan ketentuan sebagai berikut:</w:t>
      </w:r>
    </w:p>
    <w:p w:rsidR="006C1953" w:rsidRDefault="006C1953" w:rsidP="006C1953">
      <w:pPr>
        <w:pStyle w:val="ListParagraph"/>
        <w:numPr>
          <w:ilvl w:val="0"/>
          <w:numId w:val="22"/>
        </w:numPr>
        <w:ind w:left="1276"/>
        <w:jc w:val="both"/>
        <w:rPr>
          <w:rFonts w:ascii="Arial" w:hAnsi="Arial" w:cs="Arial"/>
          <w:sz w:val="22"/>
          <w:szCs w:val="22"/>
          <w:lang w:val="id-ID"/>
        </w:rPr>
      </w:pPr>
      <w:r>
        <w:rPr>
          <w:rFonts w:ascii="Arial" w:hAnsi="Arial" w:cs="Arial"/>
          <w:sz w:val="22"/>
          <w:szCs w:val="22"/>
          <w:lang w:val="id-ID"/>
        </w:rPr>
        <w:lastRenderedPageBreak/>
        <w:t>Proposal diketik ukuran spasi 1,5, huruf Times New Roman 12</w:t>
      </w:r>
    </w:p>
    <w:p w:rsidR="006C1953" w:rsidRDefault="006C1953" w:rsidP="006C1953">
      <w:pPr>
        <w:pStyle w:val="ListParagraph"/>
        <w:numPr>
          <w:ilvl w:val="0"/>
          <w:numId w:val="22"/>
        </w:numPr>
        <w:ind w:left="1276"/>
        <w:jc w:val="both"/>
        <w:rPr>
          <w:rFonts w:ascii="Arial" w:hAnsi="Arial" w:cs="Arial"/>
          <w:sz w:val="22"/>
          <w:szCs w:val="22"/>
          <w:lang w:val="id-ID"/>
        </w:rPr>
      </w:pPr>
      <w:r>
        <w:rPr>
          <w:rFonts w:ascii="Arial" w:hAnsi="Arial" w:cs="Arial"/>
          <w:sz w:val="22"/>
          <w:szCs w:val="22"/>
          <w:lang w:val="id-ID"/>
        </w:rPr>
        <w:t>Ukuran kertas A4</w:t>
      </w:r>
    </w:p>
    <w:p w:rsidR="006C1953" w:rsidRDefault="006C1953" w:rsidP="006C1953">
      <w:pPr>
        <w:pStyle w:val="ListParagraph"/>
        <w:numPr>
          <w:ilvl w:val="0"/>
          <w:numId w:val="22"/>
        </w:numPr>
        <w:ind w:left="1276"/>
        <w:jc w:val="both"/>
        <w:rPr>
          <w:rFonts w:ascii="Arial" w:hAnsi="Arial" w:cs="Arial"/>
          <w:sz w:val="22"/>
          <w:szCs w:val="22"/>
          <w:lang w:val="id-ID"/>
        </w:rPr>
      </w:pPr>
      <w:r>
        <w:rPr>
          <w:rFonts w:ascii="Arial" w:hAnsi="Arial" w:cs="Arial"/>
          <w:sz w:val="22"/>
          <w:szCs w:val="22"/>
          <w:lang w:val="id-ID"/>
        </w:rPr>
        <w:t>Dijilid rapi dengan warna cover HIJAU MUDA</w:t>
      </w:r>
    </w:p>
    <w:p w:rsidR="006C1953" w:rsidRDefault="006C1953" w:rsidP="006C1953">
      <w:pPr>
        <w:pStyle w:val="ListParagraph"/>
        <w:numPr>
          <w:ilvl w:val="0"/>
          <w:numId w:val="22"/>
        </w:numPr>
        <w:ind w:left="1276"/>
        <w:jc w:val="both"/>
        <w:rPr>
          <w:rFonts w:ascii="Arial" w:hAnsi="Arial" w:cs="Arial"/>
          <w:sz w:val="22"/>
          <w:szCs w:val="22"/>
          <w:lang w:val="id-ID"/>
        </w:rPr>
      </w:pPr>
      <w:r>
        <w:rPr>
          <w:rFonts w:ascii="Arial" w:hAnsi="Arial" w:cs="Arial"/>
          <w:sz w:val="22"/>
          <w:szCs w:val="22"/>
          <w:lang w:val="id-ID"/>
        </w:rPr>
        <w:t>Kanan atas cover ditulis “PENELITIAN DOSEN PEMULA”</w:t>
      </w:r>
    </w:p>
    <w:p w:rsidR="006C1953" w:rsidRPr="007A79C6" w:rsidRDefault="006C1953" w:rsidP="006C1953">
      <w:pPr>
        <w:pStyle w:val="ListParagraph"/>
        <w:numPr>
          <w:ilvl w:val="0"/>
          <w:numId w:val="22"/>
        </w:numPr>
        <w:ind w:left="1276"/>
        <w:jc w:val="both"/>
        <w:rPr>
          <w:rFonts w:ascii="Arial" w:hAnsi="Arial" w:cs="Arial"/>
          <w:sz w:val="22"/>
          <w:szCs w:val="22"/>
          <w:lang w:val="id-ID"/>
        </w:rPr>
      </w:pPr>
      <w:r w:rsidRPr="007A79C6">
        <w:rPr>
          <w:rFonts w:ascii="Arial" w:hAnsi="Arial" w:cs="Arial"/>
          <w:sz w:val="22"/>
          <w:szCs w:val="22"/>
          <w:lang w:val="id-ID"/>
        </w:rPr>
        <w:t xml:space="preserve">Proposal diunggah di </w:t>
      </w:r>
      <w:r w:rsidR="006C7DBD">
        <w:rPr>
          <w:rFonts w:ascii="Arial" w:hAnsi="Arial" w:cs="Arial"/>
          <w:sz w:val="22"/>
          <w:szCs w:val="22"/>
          <w:lang w:val="id-ID"/>
        </w:rPr>
        <w:t>lppm@shb.ac.id</w:t>
      </w:r>
      <w:r w:rsidRPr="007A79C6">
        <w:rPr>
          <w:rFonts w:ascii="Arial" w:hAnsi="Arial" w:cs="Arial"/>
          <w:sz w:val="22"/>
          <w:szCs w:val="22"/>
          <w:lang w:val="id-ID"/>
        </w:rPr>
        <w:t xml:space="preserve"> dan sudah disahkan oleh Ketua STIKES dan Ketua LPPM. Hardcopy dikirim 2 (dua) eksemplar.</w:t>
      </w:r>
    </w:p>
    <w:p w:rsidR="006C1953" w:rsidRDefault="006C1953" w:rsidP="006C1953">
      <w:pPr>
        <w:pStyle w:val="ListParagraph"/>
        <w:numPr>
          <w:ilvl w:val="0"/>
          <w:numId w:val="19"/>
        </w:numPr>
        <w:ind w:left="851"/>
        <w:jc w:val="both"/>
        <w:rPr>
          <w:rFonts w:ascii="Arial" w:hAnsi="Arial" w:cs="Arial"/>
          <w:b/>
          <w:sz w:val="22"/>
          <w:szCs w:val="22"/>
          <w:lang w:val="id-ID"/>
        </w:rPr>
      </w:pPr>
      <w:r>
        <w:rPr>
          <w:rFonts w:ascii="Arial" w:hAnsi="Arial" w:cs="Arial"/>
          <w:b/>
          <w:sz w:val="22"/>
          <w:szCs w:val="22"/>
          <w:lang w:val="id-ID"/>
        </w:rPr>
        <w:t>Sistematika Usulan Penelitian</w:t>
      </w: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t>HALAMAN SAMPUL (lihat contoh Lampiran 1)</w:t>
      </w: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t>HALAMAN PENGESAHAN (lihat contoh Lampiran 2)</w:t>
      </w: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t>DAFTAR ISI</w:t>
      </w: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t>RINGKASAN (maksimum satu halaman, 1 spasi)</w:t>
      </w:r>
    </w:p>
    <w:p w:rsidR="006C1953" w:rsidRPr="003C4200" w:rsidRDefault="006C1953" w:rsidP="006C1953">
      <w:pPr>
        <w:pStyle w:val="ListParagraph"/>
        <w:ind w:left="1276"/>
        <w:jc w:val="both"/>
        <w:rPr>
          <w:rFonts w:ascii="Arial" w:hAnsi="Arial" w:cs="Arial"/>
          <w:sz w:val="22"/>
          <w:szCs w:val="22"/>
          <w:lang w:val="id-ID"/>
        </w:rPr>
      </w:pPr>
      <w:r>
        <w:rPr>
          <w:rFonts w:ascii="Arial" w:hAnsi="Arial" w:cs="Arial"/>
          <w:sz w:val="22"/>
          <w:szCs w:val="22"/>
          <w:lang w:val="id-ID"/>
        </w:rPr>
        <w:t>Kemukakan masalah dan tujuan yang ingin dicapai serta target khusus yang ingin dicapai serta metode yang akan dipakai dalam pencapaian tujuan tersebut. Ringkasan harus mampu menguraikan secara cermat dan singkat tentang rencana kegiatan yang diusulkan.</w:t>
      </w: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t>BAB 1. PENDAHULUAN</w:t>
      </w:r>
    </w:p>
    <w:p w:rsidR="006C1953" w:rsidRDefault="006C1953" w:rsidP="003F5FFA">
      <w:pPr>
        <w:pStyle w:val="ListParagraph"/>
        <w:ind w:left="1276"/>
        <w:jc w:val="both"/>
        <w:rPr>
          <w:rFonts w:ascii="Arial" w:hAnsi="Arial" w:cs="Arial"/>
          <w:b/>
          <w:sz w:val="22"/>
          <w:szCs w:val="22"/>
          <w:lang w:val="id-ID"/>
        </w:rPr>
      </w:pPr>
      <w:r>
        <w:rPr>
          <w:rFonts w:ascii="Arial" w:hAnsi="Arial" w:cs="Arial"/>
          <w:b/>
          <w:sz w:val="22"/>
          <w:szCs w:val="22"/>
          <w:lang w:val="id-ID"/>
        </w:rPr>
        <w:t>Bab Pendahuluan antara lain berisi:</w:t>
      </w:r>
    </w:p>
    <w:p w:rsidR="006C1953" w:rsidRDefault="006C1953" w:rsidP="003F5FFA">
      <w:pPr>
        <w:pStyle w:val="ListParagraph"/>
        <w:numPr>
          <w:ilvl w:val="0"/>
          <w:numId w:val="20"/>
        </w:numPr>
        <w:ind w:left="1701"/>
        <w:jc w:val="both"/>
        <w:rPr>
          <w:rFonts w:ascii="Arial" w:hAnsi="Arial" w:cs="Arial"/>
          <w:b/>
          <w:sz w:val="22"/>
          <w:szCs w:val="22"/>
          <w:lang w:val="id-ID"/>
        </w:rPr>
      </w:pPr>
      <w:r>
        <w:rPr>
          <w:rFonts w:ascii="Arial" w:hAnsi="Arial" w:cs="Arial"/>
          <w:b/>
          <w:sz w:val="22"/>
          <w:szCs w:val="22"/>
          <w:lang w:val="id-ID"/>
        </w:rPr>
        <w:t>Latar Belakang Masalah</w:t>
      </w:r>
    </w:p>
    <w:p w:rsidR="006C1953" w:rsidRDefault="003F5FFA" w:rsidP="003F5FFA">
      <w:pPr>
        <w:pStyle w:val="ListParagraph"/>
        <w:ind w:left="1701"/>
        <w:jc w:val="both"/>
        <w:rPr>
          <w:rFonts w:ascii="Arial" w:hAnsi="Arial" w:cs="Arial"/>
          <w:sz w:val="22"/>
          <w:szCs w:val="22"/>
          <w:lang w:val="id-ID"/>
        </w:rPr>
      </w:pPr>
      <w:r>
        <w:rPr>
          <w:rFonts w:ascii="Arial" w:hAnsi="Arial" w:cs="Arial"/>
          <w:sz w:val="22"/>
          <w:szCs w:val="22"/>
          <w:lang w:val="id-ID"/>
        </w:rPr>
        <w:t>Memuat</w:t>
      </w:r>
      <w:r>
        <w:rPr>
          <w:rFonts w:ascii="Arial" w:hAnsi="Arial" w:cs="Arial"/>
          <w:sz w:val="22"/>
          <w:szCs w:val="22"/>
        </w:rPr>
        <w:t xml:space="preserve"> </w:t>
      </w:r>
      <w:r w:rsidR="006C1953">
        <w:rPr>
          <w:rFonts w:ascii="Arial" w:hAnsi="Arial" w:cs="Arial"/>
          <w:sz w:val="22"/>
          <w:szCs w:val="22"/>
          <w:lang w:val="id-ID"/>
        </w:rPr>
        <w:t>argumentasi atau pengungkapan faktor/</w:t>
      </w:r>
      <w:r>
        <w:rPr>
          <w:rFonts w:ascii="Arial" w:hAnsi="Arial" w:cs="Arial"/>
          <w:sz w:val="22"/>
          <w:szCs w:val="22"/>
        </w:rPr>
        <w:t xml:space="preserve"> </w:t>
      </w:r>
      <w:r w:rsidR="006C1953">
        <w:rPr>
          <w:rFonts w:ascii="Arial" w:hAnsi="Arial" w:cs="Arial"/>
          <w:sz w:val="22"/>
          <w:szCs w:val="22"/>
          <w:lang w:val="id-ID"/>
        </w:rPr>
        <w:t>faktor/</w:t>
      </w:r>
      <w:r>
        <w:rPr>
          <w:rFonts w:ascii="Arial" w:hAnsi="Arial" w:cs="Arial"/>
          <w:sz w:val="22"/>
          <w:szCs w:val="22"/>
        </w:rPr>
        <w:t xml:space="preserve"> </w:t>
      </w:r>
      <w:r w:rsidR="006C1953">
        <w:rPr>
          <w:rFonts w:ascii="Arial" w:hAnsi="Arial" w:cs="Arial"/>
          <w:sz w:val="22"/>
          <w:szCs w:val="22"/>
          <w:lang w:val="id-ID"/>
        </w:rPr>
        <w:t>gejala/</w:t>
      </w:r>
      <w:r>
        <w:rPr>
          <w:rFonts w:ascii="Arial" w:hAnsi="Arial" w:cs="Arial"/>
          <w:sz w:val="22"/>
          <w:szCs w:val="22"/>
        </w:rPr>
        <w:t xml:space="preserve"> </w:t>
      </w:r>
      <w:r w:rsidR="006C1953">
        <w:rPr>
          <w:rFonts w:ascii="Arial" w:hAnsi="Arial" w:cs="Arial"/>
          <w:sz w:val="22"/>
          <w:szCs w:val="22"/>
          <w:lang w:val="id-ID"/>
        </w:rPr>
        <w:t>konsep/</w:t>
      </w:r>
      <w:r>
        <w:rPr>
          <w:rFonts w:ascii="Arial" w:hAnsi="Arial" w:cs="Arial"/>
          <w:sz w:val="22"/>
          <w:szCs w:val="22"/>
        </w:rPr>
        <w:t xml:space="preserve"> </w:t>
      </w:r>
      <w:r w:rsidR="006C1953">
        <w:rPr>
          <w:rFonts w:ascii="Arial" w:hAnsi="Arial" w:cs="Arial"/>
          <w:sz w:val="22"/>
          <w:szCs w:val="22"/>
          <w:lang w:val="id-ID"/>
        </w:rPr>
        <w:t>dugaan yang menarik pentingnya penelitian dilakukan dengan didukung temuan atau fakta yang mengidentifikasi masalah yang akan diteliti.</w:t>
      </w:r>
    </w:p>
    <w:p w:rsidR="006C1953" w:rsidRDefault="006C1953" w:rsidP="003F5FFA">
      <w:pPr>
        <w:pStyle w:val="ListParagraph"/>
        <w:numPr>
          <w:ilvl w:val="0"/>
          <w:numId w:val="20"/>
        </w:numPr>
        <w:ind w:left="1701"/>
        <w:jc w:val="both"/>
        <w:rPr>
          <w:rFonts w:ascii="Arial" w:hAnsi="Arial" w:cs="Arial"/>
          <w:b/>
          <w:sz w:val="22"/>
          <w:szCs w:val="22"/>
          <w:lang w:val="id-ID"/>
        </w:rPr>
      </w:pPr>
      <w:r>
        <w:rPr>
          <w:rFonts w:ascii="Arial" w:hAnsi="Arial" w:cs="Arial"/>
          <w:b/>
          <w:sz w:val="22"/>
          <w:szCs w:val="22"/>
          <w:lang w:val="id-ID"/>
        </w:rPr>
        <w:t>Perumusan Masalah</w:t>
      </w:r>
    </w:p>
    <w:p w:rsidR="006C1953" w:rsidRPr="00E26B5F" w:rsidRDefault="006C1953" w:rsidP="003F5FFA">
      <w:pPr>
        <w:pStyle w:val="ListParagraph"/>
        <w:ind w:left="1701"/>
        <w:jc w:val="both"/>
        <w:rPr>
          <w:rFonts w:ascii="Arial" w:hAnsi="Arial" w:cs="Arial"/>
          <w:sz w:val="22"/>
          <w:szCs w:val="22"/>
          <w:lang w:val="id-ID"/>
        </w:rPr>
      </w:pPr>
      <w:r>
        <w:rPr>
          <w:rFonts w:ascii="Arial" w:hAnsi="Arial" w:cs="Arial"/>
          <w:sz w:val="22"/>
          <w:szCs w:val="22"/>
          <w:lang w:val="id-ID"/>
        </w:rPr>
        <w:t>Rumuskan dengan jelas permasalahan yang ingin diteliti berdasarkan latar belakang yang telah diuraikan sebelumnya. Dalam perumusan masalah dapat dijelaskan definisi, asumsi dan lingkup yang menjadi batasan penelitian. Uraian perumusan masalah sebaiknya dalam bentuk pertanyaan.</w:t>
      </w:r>
    </w:p>
    <w:p w:rsidR="006C1953" w:rsidRDefault="006C1953" w:rsidP="003F5FFA">
      <w:pPr>
        <w:pStyle w:val="ListParagraph"/>
        <w:numPr>
          <w:ilvl w:val="0"/>
          <w:numId w:val="20"/>
        </w:numPr>
        <w:ind w:left="1701"/>
        <w:jc w:val="both"/>
        <w:rPr>
          <w:rFonts w:ascii="Arial" w:hAnsi="Arial" w:cs="Arial"/>
          <w:b/>
          <w:sz w:val="22"/>
          <w:szCs w:val="22"/>
          <w:lang w:val="id-ID"/>
        </w:rPr>
      </w:pPr>
      <w:r>
        <w:rPr>
          <w:rFonts w:ascii="Arial" w:hAnsi="Arial" w:cs="Arial"/>
          <w:b/>
          <w:sz w:val="22"/>
          <w:szCs w:val="22"/>
          <w:lang w:val="id-ID"/>
        </w:rPr>
        <w:t>Tujuan Penelitian</w:t>
      </w:r>
    </w:p>
    <w:p w:rsidR="006C1953" w:rsidRPr="00E26B5F" w:rsidRDefault="006C1953" w:rsidP="003F5FFA">
      <w:pPr>
        <w:pStyle w:val="ListParagraph"/>
        <w:ind w:left="1701"/>
        <w:jc w:val="both"/>
        <w:rPr>
          <w:rFonts w:ascii="Arial" w:hAnsi="Arial" w:cs="Arial"/>
          <w:sz w:val="22"/>
          <w:szCs w:val="22"/>
          <w:lang w:val="id-ID"/>
        </w:rPr>
      </w:pPr>
      <w:r>
        <w:rPr>
          <w:rFonts w:ascii="Arial" w:hAnsi="Arial" w:cs="Arial"/>
          <w:sz w:val="22"/>
          <w:szCs w:val="22"/>
          <w:lang w:val="id-ID"/>
        </w:rPr>
        <w:t>Pernyataan singkat mengenai tujuan penelitian. Tujuan hendaknya spesifik, relevan dengan masalahnya dan terukur.</w:t>
      </w:r>
    </w:p>
    <w:p w:rsidR="006C1953" w:rsidRDefault="006C1953" w:rsidP="003F5FFA">
      <w:pPr>
        <w:pStyle w:val="ListParagraph"/>
        <w:numPr>
          <w:ilvl w:val="0"/>
          <w:numId w:val="20"/>
        </w:numPr>
        <w:ind w:left="1701"/>
        <w:jc w:val="both"/>
        <w:rPr>
          <w:rFonts w:ascii="Arial" w:hAnsi="Arial" w:cs="Arial"/>
          <w:b/>
          <w:sz w:val="22"/>
          <w:szCs w:val="22"/>
          <w:lang w:val="id-ID"/>
        </w:rPr>
      </w:pPr>
      <w:r>
        <w:rPr>
          <w:rFonts w:ascii="Arial" w:hAnsi="Arial" w:cs="Arial"/>
          <w:b/>
          <w:sz w:val="22"/>
          <w:szCs w:val="22"/>
          <w:lang w:val="id-ID"/>
        </w:rPr>
        <w:t>Kontribusi Penelitian</w:t>
      </w:r>
    </w:p>
    <w:p w:rsidR="00944854" w:rsidRPr="00944854" w:rsidRDefault="006C1953" w:rsidP="00944854">
      <w:pPr>
        <w:pStyle w:val="ListParagraph"/>
        <w:ind w:left="1701"/>
        <w:jc w:val="both"/>
        <w:rPr>
          <w:rFonts w:ascii="Arial" w:hAnsi="Arial" w:cs="Arial"/>
          <w:sz w:val="22"/>
          <w:szCs w:val="22"/>
        </w:rPr>
      </w:pPr>
      <w:r>
        <w:rPr>
          <w:rFonts w:ascii="Arial" w:hAnsi="Arial" w:cs="Arial"/>
          <w:sz w:val="22"/>
          <w:szCs w:val="22"/>
          <w:lang w:val="id-ID"/>
        </w:rPr>
        <w:t>Diuraikan secara eksplisit kontribusi penelitian terhadap pengembangan IPTEKS, pengembangan institusi dan kebutuhan serta potensi masyarakat serta luaran yang ditargetkan.</w:t>
      </w: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t>BAB 2. TINJAUAN PUSTAKA</w:t>
      </w:r>
    </w:p>
    <w:p w:rsidR="00944854" w:rsidRDefault="006C1953" w:rsidP="00944854">
      <w:pPr>
        <w:pStyle w:val="ListParagraph"/>
        <w:ind w:left="1276"/>
        <w:jc w:val="both"/>
        <w:rPr>
          <w:rFonts w:ascii="Arial" w:hAnsi="Arial" w:cs="Arial"/>
          <w:sz w:val="22"/>
          <w:szCs w:val="22"/>
        </w:rPr>
      </w:pPr>
      <w:r>
        <w:rPr>
          <w:rFonts w:ascii="Arial" w:hAnsi="Arial" w:cs="Arial"/>
          <w:sz w:val="22"/>
          <w:szCs w:val="22"/>
          <w:lang w:val="id-ID"/>
        </w:rPr>
        <w:t>Tinjauan pustaka menguraikan teori, temuan dan hasil-hasil penelitian yang pernah dilakukan pada permasalahan yang sama atau relevan dan atau telah dipublikasikan di jurnal ilmiah. Kajian pustaka penting untuk mengetahui bagaimana hubungan antara penelitian yang akan dilakukan dengan penelitian yang sudah ada dan dapat mengetahui perbedaan untuk menghindari duplikasi.</w:t>
      </w:r>
      <w:r w:rsidR="003F5FFA">
        <w:rPr>
          <w:rFonts w:ascii="Arial" w:hAnsi="Arial" w:cs="Arial"/>
          <w:sz w:val="22"/>
          <w:szCs w:val="22"/>
        </w:rPr>
        <w:t xml:space="preserve"> </w:t>
      </w:r>
      <w:r>
        <w:rPr>
          <w:rFonts w:ascii="Arial" w:hAnsi="Arial" w:cs="Arial"/>
          <w:sz w:val="22"/>
          <w:szCs w:val="22"/>
          <w:lang w:val="id-ID"/>
        </w:rPr>
        <w:t>Rujukan dalam Tinjauan Pustaka  diusahakan menggunakan sumber primer dan jurnal ilmiah terakreditasi nasional dan</w:t>
      </w:r>
      <w:r w:rsidR="00944854">
        <w:rPr>
          <w:rFonts w:ascii="Arial" w:hAnsi="Arial" w:cs="Arial"/>
          <w:sz w:val="22"/>
          <w:szCs w:val="22"/>
          <w:lang w:val="id-ID"/>
        </w:rPr>
        <w:t>/atau bereputasi internasional.</w:t>
      </w:r>
    </w:p>
    <w:p w:rsidR="00944854" w:rsidRDefault="00944854" w:rsidP="00944854">
      <w:pPr>
        <w:pStyle w:val="ListParagraph"/>
        <w:ind w:left="1276"/>
        <w:jc w:val="both"/>
        <w:rPr>
          <w:rFonts w:ascii="Arial" w:hAnsi="Arial" w:cs="Arial"/>
          <w:sz w:val="22"/>
          <w:szCs w:val="22"/>
        </w:rPr>
      </w:pPr>
    </w:p>
    <w:p w:rsidR="00944854" w:rsidRPr="00944854" w:rsidRDefault="00944854" w:rsidP="00944854">
      <w:pPr>
        <w:pStyle w:val="ListParagraph"/>
        <w:ind w:left="1276"/>
        <w:jc w:val="both"/>
        <w:rPr>
          <w:rFonts w:ascii="Arial" w:hAnsi="Arial" w:cs="Arial"/>
          <w:sz w:val="22"/>
          <w:szCs w:val="22"/>
        </w:rPr>
      </w:pP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lastRenderedPageBreak/>
        <w:t>BAB 3. METODE PENELITIAN</w:t>
      </w:r>
    </w:p>
    <w:p w:rsidR="006C1953" w:rsidRPr="001E728D" w:rsidRDefault="006C1953" w:rsidP="003F5FFA">
      <w:pPr>
        <w:pStyle w:val="ListParagraph"/>
        <w:ind w:left="1276"/>
        <w:jc w:val="both"/>
        <w:rPr>
          <w:rFonts w:ascii="Arial" w:hAnsi="Arial" w:cs="Arial"/>
          <w:sz w:val="22"/>
          <w:szCs w:val="22"/>
          <w:lang w:val="id-ID"/>
        </w:rPr>
      </w:pPr>
      <w:r>
        <w:rPr>
          <w:rFonts w:ascii="Arial" w:hAnsi="Arial" w:cs="Arial"/>
          <w:sz w:val="22"/>
          <w:szCs w:val="22"/>
          <w:lang w:val="id-ID"/>
        </w:rPr>
        <w:t>Uraikan secara rinci metode yang akan digunakan meliputi tahapan-tahapan penelitian, lokasi penelitian, peubah yang diamati/diukur, model yang digunakan, rancangan penelitian, serta teknik pengumpulan dan analisa data. Untuk penelitian yang menggunakan metode kualitatif perlu dijelaskan pendekatan yang digunakan, proses pengumpulan dan analisis informasi, serta penafsiran dan penarikan kesimpulan penelitian.</w:t>
      </w: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t>BAB 4. BIAYA DAN JADWAL PENELITIAN</w:t>
      </w:r>
    </w:p>
    <w:p w:rsidR="006C1953" w:rsidRDefault="006C1953" w:rsidP="003F5FFA">
      <w:pPr>
        <w:pStyle w:val="ListParagraph"/>
        <w:numPr>
          <w:ilvl w:val="0"/>
          <w:numId w:val="21"/>
        </w:numPr>
        <w:ind w:left="1701"/>
        <w:jc w:val="both"/>
        <w:rPr>
          <w:rFonts w:ascii="Arial" w:hAnsi="Arial" w:cs="Arial"/>
          <w:b/>
          <w:sz w:val="22"/>
          <w:szCs w:val="22"/>
          <w:lang w:val="id-ID"/>
        </w:rPr>
      </w:pPr>
      <w:r>
        <w:rPr>
          <w:rFonts w:ascii="Arial" w:hAnsi="Arial" w:cs="Arial"/>
          <w:b/>
          <w:sz w:val="22"/>
          <w:szCs w:val="22"/>
          <w:lang w:val="id-ID"/>
        </w:rPr>
        <w:t>Anggaran Biaya</w:t>
      </w:r>
    </w:p>
    <w:p w:rsidR="006C1953" w:rsidRDefault="006C1953" w:rsidP="003F5FFA">
      <w:pPr>
        <w:pStyle w:val="ListParagraph"/>
        <w:ind w:left="1701"/>
        <w:jc w:val="both"/>
        <w:rPr>
          <w:rFonts w:ascii="Arial" w:hAnsi="Arial" w:cs="Arial"/>
          <w:sz w:val="22"/>
          <w:szCs w:val="22"/>
          <w:lang w:val="id-ID"/>
        </w:rPr>
      </w:pPr>
      <w:r>
        <w:rPr>
          <w:rFonts w:ascii="Arial" w:hAnsi="Arial" w:cs="Arial"/>
          <w:sz w:val="22"/>
          <w:szCs w:val="22"/>
          <w:lang w:val="id-ID"/>
        </w:rPr>
        <w:t>Justifikasi anggaran biaya ditulis dengan terperinci dan jelas dengan format sebagaimana pada Lampiran 3. Sedangkan ringkasan anggaran biaya disusun sesuai dengan format Tabel 3. Dengan komponen sebagai berikut.</w:t>
      </w:r>
    </w:p>
    <w:p w:rsidR="006C1953" w:rsidRPr="003F5FFA" w:rsidRDefault="006C1953" w:rsidP="006C1953">
      <w:pPr>
        <w:pStyle w:val="ListParagraph"/>
        <w:ind w:left="2552"/>
        <w:jc w:val="both"/>
        <w:rPr>
          <w:rFonts w:ascii="Arial" w:hAnsi="Arial" w:cs="Arial"/>
          <w:sz w:val="22"/>
          <w:szCs w:val="22"/>
        </w:rPr>
      </w:pPr>
    </w:p>
    <w:p w:rsidR="006C1953" w:rsidRDefault="006C1953" w:rsidP="006C1953">
      <w:pPr>
        <w:pStyle w:val="ListParagraph"/>
        <w:ind w:left="2552"/>
        <w:jc w:val="both"/>
        <w:rPr>
          <w:rFonts w:ascii="Arial" w:hAnsi="Arial" w:cs="Arial"/>
          <w:b/>
          <w:sz w:val="22"/>
          <w:szCs w:val="22"/>
          <w:lang w:val="id-ID"/>
        </w:rPr>
      </w:pPr>
      <w:r>
        <w:rPr>
          <w:rFonts w:ascii="Arial" w:hAnsi="Arial" w:cs="Arial"/>
          <w:b/>
          <w:sz w:val="22"/>
          <w:szCs w:val="22"/>
          <w:lang w:val="id-ID"/>
        </w:rPr>
        <w:t>Tabel 3. Format Ringkasan Anggaran Biaya</w:t>
      </w:r>
    </w:p>
    <w:tbl>
      <w:tblPr>
        <w:tblStyle w:val="TableGrid"/>
        <w:tblW w:w="0" w:type="auto"/>
        <w:tblInd w:w="2660" w:type="dxa"/>
        <w:tblLook w:val="04A0" w:firstRow="1" w:lastRow="0" w:firstColumn="1" w:lastColumn="0" w:noHBand="0" w:noVBand="1"/>
      </w:tblPr>
      <w:tblGrid>
        <w:gridCol w:w="590"/>
        <w:gridCol w:w="3676"/>
        <w:gridCol w:w="1241"/>
      </w:tblGrid>
      <w:tr w:rsidR="006C1953" w:rsidTr="006C1953">
        <w:tc>
          <w:tcPr>
            <w:tcW w:w="559" w:type="dxa"/>
          </w:tcPr>
          <w:p w:rsidR="006C1953" w:rsidRDefault="006C1953" w:rsidP="006C1953">
            <w:pPr>
              <w:pStyle w:val="ListParagraph"/>
              <w:ind w:left="0"/>
              <w:jc w:val="center"/>
              <w:rPr>
                <w:rFonts w:ascii="Arial" w:hAnsi="Arial" w:cs="Arial"/>
                <w:lang w:val="id-ID"/>
              </w:rPr>
            </w:pPr>
            <w:r>
              <w:rPr>
                <w:rFonts w:ascii="Arial" w:hAnsi="Arial" w:cs="Arial"/>
                <w:lang w:val="id-ID"/>
              </w:rPr>
              <w:t>No.</w:t>
            </w:r>
          </w:p>
        </w:tc>
        <w:tc>
          <w:tcPr>
            <w:tcW w:w="4544" w:type="dxa"/>
          </w:tcPr>
          <w:p w:rsidR="006C1953" w:rsidRDefault="006C1953" w:rsidP="006C1953">
            <w:pPr>
              <w:pStyle w:val="ListParagraph"/>
              <w:ind w:left="0"/>
              <w:jc w:val="center"/>
              <w:rPr>
                <w:rFonts w:ascii="Arial" w:hAnsi="Arial" w:cs="Arial"/>
                <w:lang w:val="id-ID"/>
              </w:rPr>
            </w:pPr>
            <w:r>
              <w:rPr>
                <w:rFonts w:ascii="Arial" w:hAnsi="Arial" w:cs="Arial"/>
                <w:lang w:val="id-ID"/>
              </w:rPr>
              <w:t>Jenis Pengeluaran</w:t>
            </w:r>
          </w:p>
        </w:tc>
        <w:tc>
          <w:tcPr>
            <w:tcW w:w="1417" w:type="dxa"/>
          </w:tcPr>
          <w:p w:rsidR="006C1953" w:rsidRDefault="006C1953" w:rsidP="006C1953">
            <w:pPr>
              <w:pStyle w:val="ListParagraph"/>
              <w:ind w:left="0"/>
              <w:jc w:val="center"/>
              <w:rPr>
                <w:rFonts w:ascii="Arial" w:hAnsi="Arial" w:cs="Arial"/>
                <w:lang w:val="id-ID"/>
              </w:rPr>
            </w:pPr>
            <w:r>
              <w:rPr>
                <w:rFonts w:ascii="Arial" w:hAnsi="Arial" w:cs="Arial"/>
                <w:lang w:val="id-ID"/>
              </w:rPr>
              <w:t>Biaya (Rp)</w:t>
            </w:r>
          </w:p>
        </w:tc>
      </w:tr>
      <w:tr w:rsidR="006C1953" w:rsidTr="006C1953">
        <w:tc>
          <w:tcPr>
            <w:tcW w:w="559" w:type="dxa"/>
          </w:tcPr>
          <w:p w:rsidR="006C1953" w:rsidRDefault="006C1953" w:rsidP="006C1953">
            <w:pPr>
              <w:pStyle w:val="ListParagraph"/>
              <w:ind w:left="0"/>
              <w:jc w:val="center"/>
              <w:rPr>
                <w:rFonts w:ascii="Arial" w:hAnsi="Arial" w:cs="Arial"/>
                <w:lang w:val="id-ID"/>
              </w:rPr>
            </w:pPr>
            <w:r>
              <w:rPr>
                <w:rFonts w:ascii="Arial" w:hAnsi="Arial" w:cs="Arial"/>
                <w:lang w:val="id-ID"/>
              </w:rPr>
              <w:t>1.</w:t>
            </w:r>
          </w:p>
        </w:tc>
        <w:tc>
          <w:tcPr>
            <w:tcW w:w="4544" w:type="dxa"/>
          </w:tcPr>
          <w:p w:rsidR="006C1953" w:rsidRDefault="006C1953" w:rsidP="006C1953">
            <w:pPr>
              <w:pStyle w:val="ListParagraph"/>
              <w:ind w:left="0"/>
              <w:jc w:val="both"/>
              <w:rPr>
                <w:rFonts w:ascii="Arial" w:hAnsi="Arial" w:cs="Arial"/>
                <w:lang w:val="id-ID"/>
              </w:rPr>
            </w:pPr>
            <w:r>
              <w:rPr>
                <w:rFonts w:ascii="Arial" w:hAnsi="Arial" w:cs="Arial"/>
                <w:lang w:val="id-ID"/>
              </w:rPr>
              <w:t>Honorarium (Maks. 30%)</w:t>
            </w:r>
          </w:p>
        </w:tc>
        <w:tc>
          <w:tcPr>
            <w:tcW w:w="1417" w:type="dxa"/>
          </w:tcPr>
          <w:p w:rsidR="006C1953" w:rsidRDefault="006C1953" w:rsidP="006C1953">
            <w:pPr>
              <w:pStyle w:val="ListParagraph"/>
              <w:ind w:left="0"/>
              <w:jc w:val="both"/>
              <w:rPr>
                <w:rFonts w:ascii="Arial" w:hAnsi="Arial" w:cs="Arial"/>
                <w:lang w:val="id-ID"/>
              </w:rPr>
            </w:pPr>
          </w:p>
        </w:tc>
      </w:tr>
      <w:tr w:rsidR="006C1953" w:rsidTr="006C1953">
        <w:tc>
          <w:tcPr>
            <w:tcW w:w="559" w:type="dxa"/>
          </w:tcPr>
          <w:p w:rsidR="006C1953" w:rsidRDefault="006C1953" w:rsidP="006C1953">
            <w:pPr>
              <w:pStyle w:val="ListParagraph"/>
              <w:ind w:left="0"/>
              <w:jc w:val="center"/>
              <w:rPr>
                <w:rFonts w:ascii="Arial" w:hAnsi="Arial" w:cs="Arial"/>
                <w:lang w:val="id-ID"/>
              </w:rPr>
            </w:pPr>
            <w:r>
              <w:rPr>
                <w:rFonts w:ascii="Arial" w:hAnsi="Arial" w:cs="Arial"/>
                <w:lang w:val="id-ID"/>
              </w:rPr>
              <w:t>2.</w:t>
            </w:r>
          </w:p>
        </w:tc>
        <w:tc>
          <w:tcPr>
            <w:tcW w:w="4544" w:type="dxa"/>
          </w:tcPr>
          <w:p w:rsidR="006C1953" w:rsidRDefault="006C1953" w:rsidP="006C1953">
            <w:pPr>
              <w:pStyle w:val="ListParagraph"/>
              <w:ind w:left="0"/>
              <w:jc w:val="both"/>
              <w:rPr>
                <w:rFonts w:ascii="Arial" w:hAnsi="Arial" w:cs="Arial"/>
                <w:lang w:val="id-ID"/>
              </w:rPr>
            </w:pPr>
            <w:r>
              <w:rPr>
                <w:rFonts w:ascii="Arial" w:hAnsi="Arial" w:cs="Arial"/>
                <w:lang w:val="id-ID"/>
              </w:rPr>
              <w:t>Bahan habis pakai dan peralatan (40</w:t>
            </w:r>
            <w:r w:rsidR="00575C41">
              <w:rPr>
                <w:rFonts w:ascii="Arial" w:hAnsi="Arial" w:cs="Arial"/>
                <w:lang w:val="id-ID"/>
              </w:rPr>
              <w:t>-6</w:t>
            </w:r>
            <w:r>
              <w:rPr>
                <w:rFonts w:ascii="Arial" w:hAnsi="Arial" w:cs="Arial"/>
                <w:lang w:val="id-ID"/>
              </w:rPr>
              <w:t>0%)</w:t>
            </w:r>
          </w:p>
        </w:tc>
        <w:tc>
          <w:tcPr>
            <w:tcW w:w="1417" w:type="dxa"/>
          </w:tcPr>
          <w:p w:rsidR="006C1953" w:rsidRDefault="006C1953" w:rsidP="006C1953">
            <w:pPr>
              <w:pStyle w:val="ListParagraph"/>
              <w:ind w:left="0"/>
              <w:jc w:val="both"/>
              <w:rPr>
                <w:rFonts w:ascii="Arial" w:hAnsi="Arial" w:cs="Arial"/>
                <w:lang w:val="id-ID"/>
              </w:rPr>
            </w:pPr>
          </w:p>
        </w:tc>
      </w:tr>
      <w:tr w:rsidR="006C1953" w:rsidTr="006C1953">
        <w:tc>
          <w:tcPr>
            <w:tcW w:w="559" w:type="dxa"/>
          </w:tcPr>
          <w:p w:rsidR="006C1953" w:rsidRDefault="006C1953" w:rsidP="006C1953">
            <w:pPr>
              <w:pStyle w:val="ListParagraph"/>
              <w:ind w:left="0"/>
              <w:jc w:val="center"/>
              <w:rPr>
                <w:rFonts w:ascii="Arial" w:hAnsi="Arial" w:cs="Arial"/>
                <w:lang w:val="id-ID"/>
              </w:rPr>
            </w:pPr>
            <w:r>
              <w:rPr>
                <w:rFonts w:ascii="Arial" w:hAnsi="Arial" w:cs="Arial"/>
                <w:lang w:val="id-ID"/>
              </w:rPr>
              <w:t>3.</w:t>
            </w:r>
          </w:p>
        </w:tc>
        <w:tc>
          <w:tcPr>
            <w:tcW w:w="4544" w:type="dxa"/>
          </w:tcPr>
          <w:p w:rsidR="006C1953" w:rsidRDefault="006C1953" w:rsidP="006C1953">
            <w:pPr>
              <w:pStyle w:val="ListParagraph"/>
              <w:ind w:left="0"/>
              <w:jc w:val="both"/>
              <w:rPr>
                <w:rFonts w:ascii="Arial" w:hAnsi="Arial" w:cs="Arial"/>
                <w:lang w:val="id-ID"/>
              </w:rPr>
            </w:pPr>
            <w:r>
              <w:rPr>
                <w:rFonts w:ascii="Arial" w:hAnsi="Arial" w:cs="Arial"/>
                <w:lang w:val="id-ID"/>
              </w:rPr>
              <w:t>Perjalanan (Maks, 20%)</w:t>
            </w:r>
          </w:p>
        </w:tc>
        <w:tc>
          <w:tcPr>
            <w:tcW w:w="1417" w:type="dxa"/>
          </w:tcPr>
          <w:p w:rsidR="006C1953" w:rsidRDefault="006C1953" w:rsidP="006C1953">
            <w:pPr>
              <w:pStyle w:val="ListParagraph"/>
              <w:ind w:left="0"/>
              <w:jc w:val="both"/>
              <w:rPr>
                <w:rFonts w:ascii="Arial" w:hAnsi="Arial" w:cs="Arial"/>
                <w:lang w:val="id-ID"/>
              </w:rPr>
            </w:pPr>
          </w:p>
        </w:tc>
      </w:tr>
      <w:tr w:rsidR="006C1953" w:rsidTr="006C1953">
        <w:tc>
          <w:tcPr>
            <w:tcW w:w="559" w:type="dxa"/>
          </w:tcPr>
          <w:p w:rsidR="006C1953" w:rsidRDefault="006C1953" w:rsidP="006C1953">
            <w:pPr>
              <w:pStyle w:val="ListParagraph"/>
              <w:ind w:left="0"/>
              <w:jc w:val="center"/>
              <w:rPr>
                <w:rFonts w:ascii="Arial" w:hAnsi="Arial" w:cs="Arial"/>
                <w:lang w:val="id-ID"/>
              </w:rPr>
            </w:pPr>
            <w:r>
              <w:rPr>
                <w:rFonts w:ascii="Arial" w:hAnsi="Arial" w:cs="Arial"/>
                <w:lang w:val="id-ID"/>
              </w:rPr>
              <w:t>4.</w:t>
            </w:r>
          </w:p>
        </w:tc>
        <w:tc>
          <w:tcPr>
            <w:tcW w:w="4544" w:type="dxa"/>
          </w:tcPr>
          <w:p w:rsidR="006C1953" w:rsidRDefault="006C1953" w:rsidP="006C1953">
            <w:pPr>
              <w:pStyle w:val="ListParagraph"/>
              <w:ind w:left="0"/>
              <w:jc w:val="both"/>
              <w:rPr>
                <w:rFonts w:ascii="Arial" w:hAnsi="Arial" w:cs="Arial"/>
                <w:lang w:val="id-ID"/>
              </w:rPr>
            </w:pPr>
            <w:r>
              <w:rPr>
                <w:rFonts w:ascii="Arial" w:hAnsi="Arial" w:cs="Arial"/>
                <w:lang w:val="id-ID"/>
              </w:rPr>
              <w:t>Lain-lain (publikasi, seminar, laporan, lainnya) (10-15%)</w:t>
            </w:r>
          </w:p>
        </w:tc>
        <w:tc>
          <w:tcPr>
            <w:tcW w:w="1417" w:type="dxa"/>
          </w:tcPr>
          <w:p w:rsidR="006C1953" w:rsidRDefault="006C1953" w:rsidP="006C1953">
            <w:pPr>
              <w:pStyle w:val="ListParagraph"/>
              <w:ind w:left="0"/>
              <w:jc w:val="both"/>
              <w:rPr>
                <w:rFonts w:ascii="Arial" w:hAnsi="Arial" w:cs="Arial"/>
                <w:lang w:val="id-ID"/>
              </w:rPr>
            </w:pPr>
          </w:p>
        </w:tc>
      </w:tr>
      <w:tr w:rsidR="006C1953" w:rsidTr="006C1953">
        <w:tc>
          <w:tcPr>
            <w:tcW w:w="559" w:type="dxa"/>
          </w:tcPr>
          <w:p w:rsidR="006C1953" w:rsidRDefault="006C1953" w:rsidP="006C1953">
            <w:pPr>
              <w:pStyle w:val="ListParagraph"/>
              <w:ind w:left="0"/>
              <w:jc w:val="center"/>
              <w:rPr>
                <w:rFonts w:ascii="Arial" w:hAnsi="Arial" w:cs="Arial"/>
                <w:lang w:val="id-ID"/>
              </w:rPr>
            </w:pPr>
          </w:p>
        </w:tc>
        <w:tc>
          <w:tcPr>
            <w:tcW w:w="4544" w:type="dxa"/>
          </w:tcPr>
          <w:p w:rsidR="006C1953" w:rsidRDefault="006C1953" w:rsidP="006C1953">
            <w:pPr>
              <w:pStyle w:val="ListParagraph"/>
              <w:ind w:left="0"/>
              <w:jc w:val="both"/>
              <w:rPr>
                <w:rFonts w:ascii="Arial" w:hAnsi="Arial" w:cs="Arial"/>
                <w:lang w:val="id-ID"/>
              </w:rPr>
            </w:pPr>
          </w:p>
        </w:tc>
        <w:tc>
          <w:tcPr>
            <w:tcW w:w="1417" w:type="dxa"/>
          </w:tcPr>
          <w:p w:rsidR="006C1953" w:rsidRDefault="006C1953" w:rsidP="006C1953">
            <w:pPr>
              <w:pStyle w:val="ListParagraph"/>
              <w:ind w:left="0"/>
              <w:jc w:val="both"/>
              <w:rPr>
                <w:rFonts w:ascii="Arial" w:hAnsi="Arial" w:cs="Arial"/>
                <w:lang w:val="id-ID"/>
              </w:rPr>
            </w:pPr>
          </w:p>
        </w:tc>
      </w:tr>
    </w:tbl>
    <w:p w:rsidR="006C1953" w:rsidRPr="00C83CCC" w:rsidRDefault="006C1953" w:rsidP="006C1953">
      <w:pPr>
        <w:pStyle w:val="ListParagraph"/>
        <w:ind w:left="2552"/>
        <w:jc w:val="both"/>
        <w:rPr>
          <w:rFonts w:ascii="Arial" w:hAnsi="Arial" w:cs="Arial"/>
          <w:sz w:val="22"/>
          <w:szCs w:val="22"/>
          <w:lang w:val="id-ID"/>
        </w:rPr>
      </w:pPr>
    </w:p>
    <w:p w:rsidR="006C1953" w:rsidRDefault="006C1953" w:rsidP="003F5FFA">
      <w:pPr>
        <w:pStyle w:val="ListParagraph"/>
        <w:numPr>
          <w:ilvl w:val="0"/>
          <w:numId w:val="21"/>
        </w:numPr>
        <w:ind w:left="1701"/>
        <w:jc w:val="both"/>
        <w:rPr>
          <w:rFonts w:ascii="Arial" w:hAnsi="Arial" w:cs="Arial"/>
          <w:b/>
          <w:sz w:val="22"/>
          <w:szCs w:val="22"/>
          <w:lang w:val="id-ID"/>
        </w:rPr>
      </w:pPr>
      <w:r>
        <w:rPr>
          <w:rFonts w:ascii="Arial" w:hAnsi="Arial" w:cs="Arial"/>
          <w:b/>
          <w:sz w:val="22"/>
          <w:szCs w:val="22"/>
          <w:lang w:val="id-ID"/>
        </w:rPr>
        <w:t>Jadwal Penelitian</w:t>
      </w:r>
    </w:p>
    <w:p w:rsidR="006C1953" w:rsidRPr="00944854" w:rsidRDefault="006C1953" w:rsidP="00944854">
      <w:pPr>
        <w:pStyle w:val="ListParagraph"/>
        <w:ind w:left="1701"/>
        <w:jc w:val="both"/>
        <w:rPr>
          <w:rFonts w:ascii="Arial" w:hAnsi="Arial" w:cs="Arial"/>
          <w:b/>
          <w:i/>
          <w:sz w:val="22"/>
          <w:szCs w:val="22"/>
        </w:rPr>
      </w:pPr>
      <w:r>
        <w:rPr>
          <w:rFonts w:ascii="Arial" w:hAnsi="Arial" w:cs="Arial"/>
          <w:sz w:val="22"/>
          <w:szCs w:val="22"/>
          <w:lang w:val="id-ID"/>
        </w:rPr>
        <w:t xml:space="preserve">Jadwal pelaksanaan penelitian dibuat dengan tahapan yang jelas untuk 6 (enam) bulan dalam bentuk </w:t>
      </w:r>
      <w:r w:rsidR="00944854">
        <w:rPr>
          <w:rFonts w:ascii="Arial" w:hAnsi="Arial" w:cs="Arial"/>
          <w:b/>
          <w:i/>
          <w:sz w:val="22"/>
          <w:szCs w:val="22"/>
          <w:lang w:val="id-ID"/>
        </w:rPr>
        <w:t>bar chart.</w:t>
      </w: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t>DAFTAR PUSTAKA</w:t>
      </w:r>
    </w:p>
    <w:p w:rsidR="006C1953" w:rsidRPr="00944854" w:rsidRDefault="006C1953" w:rsidP="00944854">
      <w:pPr>
        <w:pStyle w:val="ListParagraph"/>
        <w:ind w:left="1276" w:firstLine="425"/>
        <w:jc w:val="both"/>
        <w:rPr>
          <w:rFonts w:ascii="Arial" w:hAnsi="Arial" w:cs="Arial"/>
          <w:sz w:val="22"/>
          <w:szCs w:val="22"/>
        </w:rPr>
      </w:pPr>
      <w:r>
        <w:rPr>
          <w:rFonts w:ascii="Arial" w:hAnsi="Arial" w:cs="Arial"/>
          <w:sz w:val="22"/>
          <w:szCs w:val="22"/>
          <w:lang w:val="id-ID"/>
        </w:rPr>
        <w:t>Daftar Pustaka disusun berdasarkan sistem nama dan tahun dengan urutan abjad nama pengarangm tahun penerbitan, judul tulisan, dan sumber atau penerbit. Untuk pustaka yang berasal dari jurnal ilmiah, perlu juga mencantumkan nama jurnal, volume dan nomor penerbitan, serta halaman dimana artikel tersebut dimuat. Hanya pustaka yang dikutip dalam usulan penelitian yang di</w:t>
      </w:r>
      <w:r w:rsidR="00944854">
        <w:rPr>
          <w:rFonts w:ascii="Arial" w:hAnsi="Arial" w:cs="Arial"/>
          <w:sz w:val="22"/>
          <w:szCs w:val="22"/>
          <w:lang w:val="id-ID"/>
        </w:rPr>
        <w:t>cantumkan dalam daftar Pustaka.</w:t>
      </w:r>
    </w:p>
    <w:p w:rsidR="006C1953" w:rsidRDefault="006C1953" w:rsidP="006C1953">
      <w:pPr>
        <w:pStyle w:val="ListParagraph"/>
        <w:numPr>
          <w:ilvl w:val="1"/>
          <w:numId w:val="22"/>
        </w:numPr>
        <w:ind w:left="1276" w:hanging="425"/>
        <w:jc w:val="both"/>
        <w:rPr>
          <w:rFonts w:ascii="Arial" w:hAnsi="Arial" w:cs="Arial"/>
          <w:b/>
          <w:sz w:val="22"/>
          <w:szCs w:val="22"/>
          <w:lang w:val="id-ID"/>
        </w:rPr>
      </w:pPr>
      <w:r>
        <w:rPr>
          <w:rFonts w:ascii="Arial" w:hAnsi="Arial" w:cs="Arial"/>
          <w:b/>
          <w:sz w:val="22"/>
          <w:szCs w:val="22"/>
          <w:lang w:val="id-ID"/>
        </w:rPr>
        <w:t>LAMPIRAN-LAMPIRAN</w:t>
      </w:r>
    </w:p>
    <w:p w:rsidR="006C1953" w:rsidRDefault="006C1953" w:rsidP="006C1953">
      <w:pPr>
        <w:pStyle w:val="ListParagraph"/>
        <w:ind w:left="1276"/>
        <w:jc w:val="both"/>
        <w:rPr>
          <w:rFonts w:ascii="Arial" w:hAnsi="Arial" w:cs="Arial"/>
          <w:sz w:val="22"/>
          <w:szCs w:val="22"/>
          <w:lang w:val="id-ID"/>
        </w:rPr>
      </w:pPr>
      <w:r>
        <w:rPr>
          <w:rFonts w:ascii="Arial" w:hAnsi="Arial" w:cs="Arial"/>
          <w:sz w:val="22"/>
          <w:szCs w:val="22"/>
          <w:lang w:val="id-ID"/>
        </w:rPr>
        <w:t>Lampiran Usulan Penelitian Dosen Pemula terdiri atas:</w:t>
      </w:r>
    </w:p>
    <w:p w:rsidR="006C1953" w:rsidRDefault="006C1953" w:rsidP="006C1953">
      <w:pPr>
        <w:pStyle w:val="ListParagraph"/>
        <w:ind w:left="1276"/>
        <w:jc w:val="both"/>
        <w:rPr>
          <w:rFonts w:ascii="Arial" w:hAnsi="Arial" w:cs="Arial"/>
          <w:sz w:val="22"/>
          <w:szCs w:val="22"/>
          <w:lang w:val="id-ID"/>
        </w:rPr>
      </w:pPr>
      <w:r>
        <w:rPr>
          <w:rFonts w:ascii="Arial" w:hAnsi="Arial" w:cs="Arial"/>
          <w:sz w:val="22"/>
          <w:szCs w:val="22"/>
          <w:lang w:val="id-ID"/>
        </w:rPr>
        <w:t>Lampiran 1. Justifikasi Anggaran Penelitian (Lampiran 3)</w:t>
      </w:r>
    </w:p>
    <w:p w:rsidR="006C1953" w:rsidRDefault="006C1953" w:rsidP="006C1953">
      <w:pPr>
        <w:pStyle w:val="ListParagraph"/>
        <w:ind w:left="1276"/>
        <w:jc w:val="both"/>
        <w:rPr>
          <w:rFonts w:ascii="Arial" w:hAnsi="Arial" w:cs="Arial"/>
          <w:sz w:val="22"/>
          <w:szCs w:val="22"/>
          <w:lang w:val="id-ID"/>
        </w:rPr>
      </w:pPr>
      <w:r>
        <w:rPr>
          <w:rFonts w:ascii="Arial" w:hAnsi="Arial" w:cs="Arial"/>
          <w:sz w:val="22"/>
          <w:szCs w:val="22"/>
          <w:lang w:val="id-ID"/>
        </w:rPr>
        <w:t>Lampiran 2.Susunan organisasi tim peneliti dan pembagian tugas (Lampiran 4)</w:t>
      </w:r>
    </w:p>
    <w:p w:rsidR="006C1953" w:rsidRDefault="006C1953" w:rsidP="006C1953">
      <w:pPr>
        <w:pStyle w:val="ListParagraph"/>
        <w:ind w:left="1276"/>
        <w:jc w:val="both"/>
        <w:rPr>
          <w:rFonts w:ascii="Arial" w:hAnsi="Arial" w:cs="Arial"/>
          <w:sz w:val="22"/>
          <w:szCs w:val="22"/>
          <w:lang w:val="id-ID"/>
        </w:rPr>
      </w:pPr>
      <w:r>
        <w:rPr>
          <w:rFonts w:ascii="Arial" w:hAnsi="Arial" w:cs="Arial"/>
          <w:sz w:val="22"/>
          <w:szCs w:val="22"/>
          <w:lang w:val="id-ID"/>
        </w:rPr>
        <w:t>Lampiran 3. Biodata ketua dan anggota (Lampiran 5)</w:t>
      </w:r>
    </w:p>
    <w:p w:rsidR="006C1953" w:rsidRDefault="006C1953" w:rsidP="006C1953">
      <w:pPr>
        <w:pStyle w:val="ListParagraph"/>
        <w:ind w:left="1276"/>
        <w:jc w:val="both"/>
        <w:rPr>
          <w:rFonts w:ascii="Arial" w:hAnsi="Arial" w:cs="Arial"/>
          <w:sz w:val="22"/>
          <w:szCs w:val="22"/>
          <w:lang w:val="id-ID"/>
        </w:rPr>
      </w:pPr>
      <w:r>
        <w:rPr>
          <w:rFonts w:ascii="Arial" w:hAnsi="Arial" w:cs="Arial"/>
          <w:sz w:val="22"/>
          <w:szCs w:val="22"/>
          <w:lang w:val="id-ID"/>
        </w:rPr>
        <w:t>Lampiran 4. Surat pernyataan ketua peneliti (Lampiran 6)</w:t>
      </w:r>
    </w:p>
    <w:p w:rsidR="00944854" w:rsidRPr="00944854" w:rsidRDefault="00944854" w:rsidP="006C1953">
      <w:pPr>
        <w:pStyle w:val="ListParagraph"/>
        <w:ind w:left="1276"/>
        <w:jc w:val="both"/>
        <w:rPr>
          <w:rFonts w:ascii="Arial" w:hAnsi="Arial" w:cs="Arial"/>
          <w:sz w:val="22"/>
          <w:szCs w:val="22"/>
        </w:rPr>
      </w:pPr>
    </w:p>
    <w:p w:rsidR="006C1953" w:rsidRDefault="006C1953" w:rsidP="006C1953">
      <w:pPr>
        <w:pStyle w:val="ListParagraph"/>
        <w:numPr>
          <w:ilvl w:val="0"/>
          <w:numId w:val="16"/>
        </w:numPr>
        <w:ind w:left="426"/>
        <w:jc w:val="both"/>
        <w:rPr>
          <w:rFonts w:ascii="Arial" w:hAnsi="Arial" w:cs="Arial"/>
          <w:b/>
          <w:sz w:val="22"/>
          <w:szCs w:val="22"/>
          <w:lang w:val="id-ID"/>
        </w:rPr>
      </w:pPr>
      <w:r>
        <w:rPr>
          <w:rFonts w:ascii="Arial" w:hAnsi="Arial" w:cs="Arial"/>
          <w:b/>
          <w:sz w:val="22"/>
          <w:szCs w:val="22"/>
          <w:lang w:val="id-ID"/>
        </w:rPr>
        <w:t>ANGGARAN BIAYA PENELITIAN</w:t>
      </w:r>
    </w:p>
    <w:p w:rsidR="006C1953" w:rsidRPr="00944854" w:rsidRDefault="006C1953" w:rsidP="00944854">
      <w:pPr>
        <w:pStyle w:val="ListParagraph"/>
        <w:ind w:left="426" w:firstLine="425"/>
        <w:jc w:val="both"/>
        <w:rPr>
          <w:rFonts w:ascii="Arial" w:hAnsi="Arial" w:cs="Arial"/>
          <w:sz w:val="22"/>
          <w:szCs w:val="22"/>
        </w:rPr>
      </w:pPr>
      <w:r>
        <w:rPr>
          <w:rFonts w:ascii="Arial" w:hAnsi="Arial" w:cs="Arial"/>
          <w:sz w:val="22"/>
          <w:szCs w:val="22"/>
          <w:lang w:val="id-ID"/>
        </w:rPr>
        <w:t>Anggaran biaya Penelitian Dosen Pemula berasal dari dana STIKES Harapan Bangsa Purwokerto. Besarnya anggaran biaya setiap usul penelitian adalah disesuaikan dengan anggran STIKES Harapan Bangsa.</w:t>
      </w:r>
      <w:r w:rsidR="00944854">
        <w:rPr>
          <w:rFonts w:ascii="Arial" w:hAnsi="Arial" w:cs="Arial"/>
          <w:sz w:val="22"/>
          <w:szCs w:val="22"/>
        </w:rPr>
        <w:t xml:space="preserve"> </w:t>
      </w:r>
      <w:proofErr w:type="gramStart"/>
      <w:r w:rsidR="00944854" w:rsidRPr="00944854">
        <w:rPr>
          <w:rFonts w:ascii="Arial" w:hAnsi="Arial" w:cs="Arial"/>
          <w:sz w:val="22"/>
          <w:szCs w:val="22"/>
        </w:rPr>
        <w:lastRenderedPageBreak/>
        <w:t>Pagu anggaran untuk satu kegiatan pe</w:t>
      </w:r>
      <w:r w:rsidR="00944854" w:rsidRPr="00944854">
        <w:rPr>
          <w:rFonts w:ascii="Arial" w:hAnsi="Arial" w:cs="Arial"/>
          <w:sz w:val="22"/>
          <w:szCs w:val="22"/>
          <w:lang w:val="id-ID"/>
        </w:rPr>
        <w:t>neliti</w:t>
      </w:r>
      <w:r w:rsidR="00944854" w:rsidRPr="00944854">
        <w:rPr>
          <w:rFonts w:ascii="Arial" w:hAnsi="Arial" w:cs="Arial"/>
          <w:sz w:val="22"/>
          <w:szCs w:val="22"/>
        </w:rPr>
        <w:t>an adalah Rp. 2.</w:t>
      </w:r>
      <w:r w:rsidR="00944854" w:rsidRPr="00944854">
        <w:rPr>
          <w:rFonts w:ascii="Arial" w:hAnsi="Arial" w:cs="Arial"/>
          <w:sz w:val="22"/>
          <w:szCs w:val="22"/>
          <w:lang w:val="id-ID"/>
        </w:rPr>
        <w:t>0</w:t>
      </w:r>
      <w:r w:rsidR="00944854" w:rsidRPr="00944854">
        <w:rPr>
          <w:rFonts w:ascii="Arial" w:hAnsi="Arial" w:cs="Arial"/>
          <w:sz w:val="22"/>
          <w:szCs w:val="22"/>
        </w:rPr>
        <w:t>00.000 (dua juta rupiah).</w:t>
      </w:r>
      <w:proofErr w:type="gramEnd"/>
      <w:r w:rsidR="00944854">
        <w:rPr>
          <w:rFonts w:ascii="Arial" w:hAnsi="Arial" w:cs="Arial"/>
          <w:sz w:val="22"/>
          <w:szCs w:val="22"/>
        </w:rPr>
        <w:t xml:space="preserve"> </w:t>
      </w:r>
      <w:r w:rsidRPr="00944854">
        <w:rPr>
          <w:rFonts w:ascii="Arial" w:hAnsi="Arial" w:cs="Arial"/>
          <w:sz w:val="22"/>
          <w:szCs w:val="22"/>
          <w:lang w:val="id-ID"/>
        </w:rPr>
        <w:t>Peneliti dapat menambah biaya yang bersumber dari dana lain misalnya dengan kerjasama d</w:t>
      </w:r>
      <w:r w:rsidR="00944854">
        <w:rPr>
          <w:rFonts w:ascii="Arial" w:hAnsi="Arial" w:cs="Arial"/>
          <w:sz w:val="22"/>
          <w:szCs w:val="22"/>
          <w:lang w:val="id-ID"/>
        </w:rPr>
        <w:t>engan industri</w:t>
      </w:r>
      <w:r w:rsidR="00944854">
        <w:rPr>
          <w:rFonts w:ascii="Arial" w:hAnsi="Arial" w:cs="Arial"/>
          <w:sz w:val="22"/>
          <w:szCs w:val="22"/>
        </w:rPr>
        <w:t xml:space="preserve"> </w:t>
      </w:r>
      <w:r w:rsidRPr="00944854">
        <w:rPr>
          <w:rFonts w:ascii="Arial" w:hAnsi="Arial" w:cs="Arial"/>
          <w:sz w:val="22"/>
          <w:szCs w:val="22"/>
          <w:lang w:val="id-ID"/>
        </w:rPr>
        <w:t>atau lembaga pemerintah/</w:t>
      </w:r>
      <w:r w:rsidR="00944854">
        <w:rPr>
          <w:rFonts w:ascii="Arial" w:hAnsi="Arial" w:cs="Arial"/>
          <w:sz w:val="22"/>
          <w:szCs w:val="22"/>
        </w:rPr>
        <w:t xml:space="preserve"> </w:t>
      </w:r>
      <w:r w:rsidRPr="00944854">
        <w:rPr>
          <w:rFonts w:ascii="Arial" w:hAnsi="Arial" w:cs="Arial"/>
          <w:sz w:val="22"/>
          <w:szCs w:val="22"/>
          <w:lang w:val="id-ID"/>
        </w:rPr>
        <w:t>swasta.</w:t>
      </w:r>
      <w:r w:rsidR="00944854" w:rsidRPr="00944854">
        <w:rPr>
          <w:rFonts w:ascii="Arial" w:hAnsi="Arial" w:cs="Arial"/>
          <w:sz w:val="22"/>
          <w:szCs w:val="22"/>
        </w:rPr>
        <w:t xml:space="preserve"> </w:t>
      </w:r>
    </w:p>
    <w:p w:rsidR="00944854" w:rsidRPr="00944854" w:rsidRDefault="00944854" w:rsidP="00944854">
      <w:pPr>
        <w:jc w:val="both"/>
        <w:rPr>
          <w:rFonts w:ascii="Arial" w:hAnsi="Arial" w:cs="Arial"/>
          <w:sz w:val="22"/>
          <w:szCs w:val="22"/>
        </w:rPr>
      </w:pPr>
    </w:p>
    <w:p w:rsidR="006C1953" w:rsidRDefault="006C1953" w:rsidP="006C1953">
      <w:pPr>
        <w:pStyle w:val="ListParagraph"/>
        <w:numPr>
          <w:ilvl w:val="0"/>
          <w:numId w:val="16"/>
        </w:numPr>
        <w:ind w:left="426"/>
        <w:jc w:val="both"/>
        <w:rPr>
          <w:rFonts w:ascii="Arial" w:hAnsi="Arial" w:cs="Arial"/>
          <w:b/>
          <w:sz w:val="22"/>
          <w:szCs w:val="22"/>
          <w:lang w:val="id-ID"/>
        </w:rPr>
      </w:pPr>
      <w:r>
        <w:rPr>
          <w:rFonts w:ascii="Arial" w:hAnsi="Arial" w:cs="Arial"/>
          <w:b/>
          <w:sz w:val="22"/>
          <w:szCs w:val="22"/>
          <w:lang w:val="id-ID"/>
        </w:rPr>
        <w:t>SELEKSI DAN EVALUASI USUL PENELITIAN</w:t>
      </w:r>
    </w:p>
    <w:p w:rsidR="006C1953" w:rsidRDefault="006C1953" w:rsidP="006C1953">
      <w:pPr>
        <w:pStyle w:val="ListParagraph"/>
        <w:ind w:left="426" w:firstLine="425"/>
        <w:jc w:val="both"/>
        <w:rPr>
          <w:rFonts w:ascii="Arial" w:hAnsi="Arial" w:cs="Arial"/>
          <w:b/>
          <w:sz w:val="22"/>
          <w:szCs w:val="22"/>
          <w:lang w:val="id-ID"/>
        </w:rPr>
      </w:pPr>
      <w:r>
        <w:rPr>
          <w:rFonts w:ascii="Arial" w:hAnsi="Arial" w:cs="Arial"/>
          <w:sz w:val="22"/>
          <w:szCs w:val="22"/>
          <w:lang w:val="id-ID"/>
        </w:rPr>
        <w:t xml:space="preserve">Seleksi dan evaluasi proposal Penelitian Dosen Pemula dipantau dan dievaluasi oleh penilai internal dan eksternal STIKES Harapan Bangsa Purwokerto dilakukan dalam bentuk </w:t>
      </w:r>
      <w:r w:rsidRPr="007C3EE3">
        <w:rPr>
          <w:rFonts w:ascii="Arial" w:hAnsi="Arial" w:cs="Arial"/>
          <w:b/>
          <w:i/>
          <w:sz w:val="22"/>
          <w:szCs w:val="22"/>
          <w:lang w:val="id-ID"/>
        </w:rPr>
        <w:t>desk</w:t>
      </w:r>
      <w:r>
        <w:rPr>
          <w:rFonts w:ascii="Arial" w:hAnsi="Arial" w:cs="Arial"/>
          <w:sz w:val="22"/>
          <w:szCs w:val="22"/>
          <w:lang w:val="id-ID"/>
        </w:rPr>
        <w:t xml:space="preserve"> evaluasi. Komponen penilaian </w:t>
      </w:r>
      <w:r w:rsidRPr="007C3EE3">
        <w:rPr>
          <w:rFonts w:ascii="Arial" w:hAnsi="Arial" w:cs="Arial"/>
          <w:b/>
          <w:i/>
          <w:sz w:val="22"/>
          <w:szCs w:val="22"/>
          <w:lang w:val="id-ID"/>
        </w:rPr>
        <w:t>desk</w:t>
      </w:r>
      <w:r>
        <w:rPr>
          <w:rFonts w:ascii="Arial" w:hAnsi="Arial" w:cs="Arial"/>
          <w:sz w:val="22"/>
          <w:szCs w:val="22"/>
          <w:lang w:val="id-ID"/>
        </w:rPr>
        <w:t xml:space="preserve"> evaluasi proposal menggunakan formulir sebagaimana pada </w:t>
      </w:r>
      <w:r w:rsidRPr="007C3EE3">
        <w:rPr>
          <w:rFonts w:ascii="Arial" w:hAnsi="Arial" w:cs="Arial"/>
          <w:b/>
          <w:sz w:val="22"/>
          <w:szCs w:val="22"/>
          <w:lang w:val="id-ID"/>
        </w:rPr>
        <w:t>Lampiran 7</w:t>
      </w:r>
      <w:r>
        <w:rPr>
          <w:rFonts w:ascii="Arial" w:hAnsi="Arial" w:cs="Arial"/>
          <w:b/>
          <w:sz w:val="22"/>
          <w:szCs w:val="22"/>
          <w:lang w:val="id-ID"/>
        </w:rPr>
        <w:t>.</w:t>
      </w:r>
    </w:p>
    <w:p w:rsidR="006C1953" w:rsidRPr="007C3EE3" w:rsidRDefault="006C1953" w:rsidP="006C1953">
      <w:pPr>
        <w:pStyle w:val="ListParagraph"/>
        <w:ind w:left="426" w:firstLine="425"/>
        <w:jc w:val="both"/>
        <w:rPr>
          <w:rFonts w:ascii="Arial" w:hAnsi="Arial" w:cs="Arial"/>
          <w:sz w:val="22"/>
          <w:szCs w:val="22"/>
          <w:lang w:val="id-ID"/>
        </w:rPr>
      </w:pPr>
    </w:p>
    <w:p w:rsidR="006C1953" w:rsidRDefault="006C1953" w:rsidP="006C1953">
      <w:pPr>
        <w:pStyle w:val="ListParagraph"/>
        <w:numPr>
          <w:ilvl w:val="0"/>
          <w:numId w:val="16"/>
        </w:numPr>
        <w:ind w:left="426"/>
        <w:jc w:val="both"/>
        <w:rPr>
          <w:rFonts w:ascii="Arial" w:hAnsi="Arial" w:cs="Arial"/>
          <w:b/>
          <w:sz w:val="22"/>
          <w:szCs w:val="22"/>
          <w:lang w:val="id-ID"/>
        </w:rPr>
      </w:pPr>
      <w:r>
        <w:rPr>
          <w:rFonts w:ascii="Arial" w:hAnsi="Arial" w:cs="Arial"/>
          <w:b/>
          <w:sz w:val="22"/>
          <w:szCs w:val="22"/>
          <w:lang w:val="id-ID"/>
        </w:rPr>
        <w:t>PELAKSANAAN DAN PELAPORAN</w:t>
      </w:r>
    </w:p>
    <w:p w:rsidR="006C1953" w:rsidRDefault="006C1953" w:rsidP="006C1953">
      <w:pPr>
        <w:pStyle w:val="ListParagraph"/>
        <w:ind w:left="426" w:firstLine="425"/>
        <w:jc w:val="both"/>
        <w:rPr>
          <w:rFonts w:ascii="Arial" w:hAnsi="Arial" w:cs="Arial"/>
          <w:sz w:val="22"/>
          <w:szCs w:val="22"/>
          <w:lang w:val="id-ID"/>
        </w:rPr>
      </w:pPr>
      <w:r>
        <w:rPr>
          <w:rFonts w:ascii="Arial" w:hAnsi="Arial" w:cs="Arial"/>
          <w:sz w:val="22"/>
          <w:szCs w:val="22"/>
          <w:lang w:val="id-ID"/>
        </w:rPr>
        <w:t>Pelaksanaan Penelitian Dosen Pemula dipantau dan dievaluasi oleh penilai internal STIKES Harapan Bangsa Purwokerto. Penilaian pelaksanaan pemantauan dan evaluasi menggunakan formulir sebagaimana pada</w:t>
      </w:r>
      <w:r w:rsidRPr="00FE5FB2">
        <w:rPr>
          <w:rFonts w:ascii="Arial" w:hAnsi="Arial" w:cs="Arial"/>
          <w:b/>
          <w:sz w:val="22"/>
          <w:szCs w:val="22"/>
          <w:lang w:val="id-ID"/>
        </w:rPr>
        <w:t xml:space="preserve"> </w:t>
      </w:r>
      <w:r w:rsidR="00CC1985">
        <w:rPr>
          <w:rFonts w:ascii="Arial" w:hAnsi="Arial" w:cs="Arial"/>
          <w:sz w:val="22"/>
          <w:szCs w:val="22"/>
        </w:rPr>
        <w:t>L</w:t>
      </w:r>
      <w:r w:rsidRPr="00CC1985">
        <w:rPr>
          <w:rFonts w:ascii="Arial" w:hAnsi="Arial" w:cs="Arial"/>
          <w:sz w:val="22"/>
          <w:szCs w:val="22"/>
          <w:lang w:val="id-ID"/>
        </w:rPr>
        <w:t>ampiran</w:t>
      </w:r>
      <w:r w:rsidR="00CC1985" w:rsidRPr="00CC1985">
        <w:rPr>
          <w:rFonts w:ascii="Arial" w:hAnsi="Arial" w:cs="Arial"/>
          <w:sz w:val="22"/>
          <w:szCs w:val="22"/>
        </w:rPr>
        <w:t>.</w:t>
      </w:r>
      <w:r w:rsidRPr="00CC1985">
        <w:rPr>
          <w:rFonts w:ascii="Arial" w:hAnsi="Arial" w:cs="Arial"/>
          <w:sz w:val="22"/>
          <w:szCs w:val="22"/>
          <w:lang w:val="id-ID"/>
        </w:rPr>
        <w:t xml:space="preserve"> </w:t>
      </w:r>
      <w:r>
        <w:rPr>
          <w:rFonts w:ascii="Arial" w:hAnsi="Arial" w:cs="Arial"/>
          <w:sz w:val="22"/>
          <w:szCs w:val="22"/>
          <w:lang w:val="id-ID"/>
        </w:rPr>
        <w:t xml:space="preserve"> Pada akhir pelaksanaan penelitian, setiap peneliti melaporkan kegiatan hasil penelitian dalam bentuk kompilasi luaran penelitian.</w:t>
      </w:r>
    </w:p>
    <w:p w:rsidR="006C1953" w:rsidRDefault="006C1953" w:rsidP="006C1953">
      <w:pPr>
        <w:pStyle w:val="ListParagraph"/>
        <w:ind w:left="426" w:firstLine="425"/>
        <w:jc w:val="both"/>
        <w:rPr>
          <w:rFonts w:ascii="Arial" w:hAnsi="Arial" w:cs="Arial"/>
          <w:sz w:val="22"/>
          <w:szCs w:val="22"/>
          <w:lang w:val="id-ID"/>
        </w:rPr>
      </w:pPr>
      <w:r>
        <w:rPr>
          <w:rFonts w:ascii="Arial" w:hAnsi="Arial" w:cs="Arial"/>
          <w:sz w:val="22"/>
          <w:szCs w:val="22"/>
          <w:lang w:val="id-ID"/>
        </w:rPr>
        <w:t>Setiap peneliti wajib melaporkan pelaksanaan penelitian dengan melakukan hal-hal sebagai berikut:</w:t>
      </w:r>
    </w:p>
    <w:p w:rsidR="006C1953" w:rsidRDefault="006C1953" w:rsidP="006C1953">
      <w:pPr>
        <w:pStyle w:val="ListParagraph"/>
        <w:numPr>
          <w:ilvl w:val="0"/>
          <w:numId w:val="23"/>
        </w:numPr>
        <w:ind w:left="851"/>
        <w:jc w:val="both"/>
        <w:rPr>
          <w:rFonts w:ascii="Arial" w:hAnsi="Arial" w:cs="Arial"/>
          <w:sz w:val="22"/>
          <w:szCs w:val="22"/>
          <w:lang w:val="id-ID"/>
        </w:rPr>
      </w:pPr>
      <w:r>
        <w:rPr>
          <w:rFonts w:ascii="Arial" w:hAnsi="Arial" w:cs="Arial"/>
          <w:sz w:val="22"/>
          <w:szCs w:val="22"/>
          <w:lang w:val="id-ID"/>
        </w:rPr>
        <w:t>Menyiapkan bahan pemantauan oleh peneliti internal dengan membuat laporan kemaj</w:t>
      </w:r>
      <w:r w:rsidR="00CC1985">
        <w:rPr>
          <w:rFonts w:ascii="Arial" w:hAnsi="Arial" w:cs="Arial"/>
          <w:sz w:val="22"/>
          <w:szCs w:val="22"/>
          <w:lang w:val="id-ID"/>
        </w:rPr>
        <w:t xml:space="preserve">uan dengan sistematika seperti </w:t>
      </w:r>
      <w:r w:rsidR="00CC1985">
        <w:rPr>
          <w:rFonts w:ascii="Arial" w:hAnsi="Arial" w:cs="Arial"/>
          <w:sz w:val="22"/>
          <w:szCs w:val="22"/>
        </w:rPr>
        <w:t>l</w:t>
      </w:r>
      <w:r w:rsidR="00CC1985">
        <w:rPr>
          <w:rFonts w:ascii="Arial" w:hAnsi="Arial" w:cs="Arial"/>
          <w:sz w:val="22"/>
          <w:szCs w:val="22"/>
          <w:lang w:val="id-ID"/>
        </w:rPr>
        <w:t>ampiran</w:t>
      </w:r>
      <w:r>
        <w:rPr>
          <w:rFonts w:ascii="Arial" w:hAnsi="Arial" w:cs="Arial"/>
          <w:sz w:val="22"/>
          <w:szCs w:val="22"/>
          <w:lang w:val="id-ID"/>
        </w:rPr>
        <w:t>.</w:t>
      </w:r>
    </w:p>
    <w:p w:rsidR="006C1953" w:rsidRDefault="006C1953" w:rsidP="006C1953">
      <w:pPr>
        <w:pStyle w:val="ListParagraph"/>
        <w:numPr>
          <w:ilvl w:val="0"/>
          <w:numId w:val="23"/>
        </w:numPr>
        <w:ind w:left="851"/>
        <w:jc w:val="both"/>
        <w:rPr>
          <w:rFonts w:ascii="Arial" w:hAnsi="Arial" w:cs="Arial"/>
          <w:sz w:val="22"/>
          <w:szCs w:val="22"/>
          <w:lang w:val="id-ID"/>
        </w:rPr>
      </w:pPr>
      <w:r>
        <w:rPr>
          <w:rFonts w:ascii="Arial" w:hAnsi="Arial" w:cs="Arial"/>
          <w:sz w:val="22"/>
          <w:szCs w:val="22"/>
          <w:lang w:val="id-ID"/>
        </w:rPr>
        <w:t>Membuat laporan akhir penelitian dengan</w:t>
      </w:r>
      <w:r w:rsidR="00CC1985">
        <w:rPr>
          <w:rFonts w:ascii="Arial" w:hAnsi="Arial" w:cs="Arial"/>
          <w:sz w:val="22"/>
          <w:szCs w:val="22"/>
          <w:lang w:val="id-ID"/>
        </w:rPr>
        <w:t xml:space="preserve"> sistematika seperti </w:t>
      </w:r>
      <w:r w:rsidR="00CC1985">
        <w:rPr>
          <w:rFonts w:ascii="Arial" w:hAnsi="Arial" w:cs="Arial"/>
          <w:sz w:val="22"/>
          <w:szCs w:val="22"/>
        </w:rPr>
        <w:t>l</w:t>
      </w:r>
      <w:r w:rsidR="00CC1985">
        <w:rPr>
          <w:rFonts w:ascii="Arial" w:hAnsi="Arial" w:cs="Arial"/>
          <w:sz w:val="22"/>
          <w:szCs w:val="22"/>
          <w:lang w:val="id-ID"/>
        </w:rPr>
        <w:t>ampiran</w:t>
      </w:r>
      <w:r>
        <w:rPr>
          <w:rFonts w:ascii="Arial" w:hAnsi="Arial" w:cs="Arial"/>
          <w:sz w:val="22"/>
          <w:szCs w:val="22"/>
          <w:lang w:val="id-ID"/>
        </w:rPr>
        <w:t>.</w:t>
      </w:r>
    </w:p>
    <w:p w:rsidR="006C1953" w:rsidRDefault="006C1953" w:rsidP="006C1953">
      <w:pPr>
        <w:pStyle w:val="ListParagraph"/>
        <w:numPr>
          <w:ilvl w:val="0"/>
          <w:numId w:val="23"/>
        </w:numPr>
        <w:ind w:left="851"/>
        <w:jc w:val="both"/>
        <w:rPr>
          <w:rFonts w:ascii="Arial" w:hAnsi="Arial" w:cs="Arial"/>
          <w:sz w:val="22"/>
          <w:szCs w:val="22"/>
          <w:lang w:val="id-ID"/>
        </w:rPr>
      </w:pPr>
      <w:r>
        <w:rPr>
          <w:rFonts w:ascii="Arial" w:hAnsi="Arial" w:cs="Arial"/>
          <w:sz w:val="22"/>
          <w:szCs w:val="22"/>
          <w:lang w:val="id-ID"/>
        </w:rPr>
        <w:t>Laporan penelitian dalam bentuk hardcopy dibuat sesuai dengan surat Perjanjian Pelaksanaan Penelitian.</w:t>
      </w:r>
    </w:p>
    <w:p w:rsidR="006C1953" w:rsidRPr="00CC1985" w:rsidRDefault="006C1953" w:rsidP="00CC1985">
      <w:pPr>
        <w:pStyle w:val="ListParagraph"/>
        <w:numPr>
          <w:ilvl w:val="0"/>
          <w:numId w:val="23"/>
        </w:numPr>
        <w:ind w:left="851"/>
        <w:jc w:val="both"/>
        <w:rPr>
          <w:rFonts w:ascii="Arial" w:hAnsi="Arial" w:cs="Arial"/>
          <w:sz w:val="22"/>
          <w:szCs w:val="22"/>
          <w:lang w:val="id-ID"/>
        </w:rPr>
      </w:pPr>
      <w:r>
        <w:rPr>
          <w:rFonts w:ascii="Arial" w:hAnsi="Arial" w:cs="Arial"/>
          <w:sz w:val="22"/>
          <w:szCs w:val="22"/>
          <w:lang w:val="id-ID"/>
        </w:rPr>
        <w:t>Peneliti Wajib membuat artikel ilmiah hasil penelitian dengan format sesuai gaya selingkung Jurnal yang dituju sebanyak satu eksemplar disertai softcopy.</w:t>
      </w:r>
    </w:p>
    <w:p w:rsidR="00944854" w:rsidRPr="00605FF6" w:rsidRDefault="00944854" w:rsidP="00944854">
      <w:pPr>
        <w:pStyle w:val="ListParagraph"/>
        <w:numPr>
          <w:ilvl w:val="0"/>
          <w:numId w:val="18"/>
        </w:numPr>
        <w:ind w:left="851"/>
        <w:jc w:val="both"/>
        <w:rPr>
          <w:rFonts w:ascii="Arial" w:hAnsi="Arial" w:cs="Arial"/>
          <w:sz w:val="22"/>
          <w:szCs w:val="22"/>
          <w:lang w:val="id-ID"/>
        </w:rPr>
      </w:pPr>
      <w:r w:rsidRPr="00605FF6">
        <w:rPr>
          <w:rFonts w:ascii="Arial" w:hAnsi="Arial" w:cs="Arial"/>
          <w:sz w:val="22"/>
          <w:szCs w:val="22"/>
        </w:rPr>
        <w:t xml:space="preserve">Kegiatan </w:t>
      </w:r>
      <w:r w:rsidRPr="00605FF6">
        <w:rPr>
          <w:rFonts w:ascii="Arial" w:hAnsi="Arial" w:cs="Arial"/>
          <w:sz w:val="22"/>
          <w:szCs w:val="22"/>
          <w:lang w:val="id-ID"/>
        </w:rPr>
        <w:t>penelitian</w:t>
      </w:r>
      <w:r w:rsidRPr="00605FF6">
        <w:rPr>
          <w:rFonts w:ascii="Arial" w:hAnsi="Arial" w:cs="Arial"/>
          <w:sz w:val="22"/>
          <w:szCs w:val="22"/>
        </w:rPr>
        <w:t xml:space="preserve"> yang dilakukan dengan </w:t>
      </w:r>
      <w:r w:rsidRPr="00605FF6">
        <w:rPr>
          <w:rFonts w:ascii="Arial" w:hAnsi="Arial" w:cs="Arial"/>
          <w:b/>
          <w:sz w:val="22"/>
          <w:szCs w:val="22"/>
        </w:rPr>
        <w:t xml:space="preserve">pendanaan dari </w:t>
      </w:r>
      <w:r w:rsidRPr="00605FF6">
        <w:rPr>
          <w:rFonts w:ascii="Arial" w:hAnsi="Arial" w:cs="Arial"/>
          <w:b/>
          <w:sz w:val="22"/>
          <w:szCs w:val="22"/>
          <w:lang w:val="id-ID"/>
        </w:rPr>
        <w:t>hibah PT</w:t>
      </w:r>
      <w:r w:rsidRPr="00605FF6">
        <w:rPr>
          <w:rFonts w:ascii="Arial" w:hAnsi="Arial" w:cs="Arial"/>
          <w:sz w:val="22"/>
          <w:szCs w:val="22"/>
        </w:rPr>
        <w:t xml:space="preserve"> dapat dianggap memenuhi beban pen</w:t>
      </w:r>
      <w:r w:rsidRPr="00605FF6">
        <w:rPr>
          <w:rFonts w:ascii="Arial" w:hAnsi="Arial" w:cs="Arial"/>
          <w:sz w:val="22"/>
          <w:szCs w:val="22"/>
          <w:lang w:val="id-ID"/>
        </w:rPr>
        <w:t>elitian</w:t>
      </w:r>
      <w:r w:rsidRPr="00605FF6">
        <w:rPr>
          <w:rFonts w:ascii="Arial" w:hAnsi="Arial" w:cs="Arial"/>
          <w:sz w:val="22"/>
          <w:szCs w:val="22"/>
        </w:rPr>
        <w:t xml:space="preserve"> d</w:t>
      </w:r>
      <w:r>
        <w:rPr>
          <w:rFonts w:ascii="Arial" w:hAnsi="Arial" w:cs="Arial"/>
          <w:sz w:val="22"/>
          <w:szCs w:val="22"/>
        </w:rPr>
        <w:t>osen dengan ketentuan</w:t>
      </w:r>
      <w:r w:rsidRPr="00605FF6">
        <w:rPr>
          <w:rFonts w:ascii="Arial" w:hAnsi="Arial" w:cs="Arial"/>
          <w:sz w:val="22"/>
          <w:szCs w:val="22"/>
        </w:rPr>
        <w:t>:</w:t>
      </w:r>
    </w:p>
    <w:p w:rsidR="00944854" w:rsidRPr="00605FF6" w:rsidRDefault="00944854" w:rsidP="00722ED3">
      <w:pPr>
        <w:pStyle w:val="ListParagraph"/>
        <w:numPr>
          <w:ilvl w:val="0"/>
          <w:numId w:val="32"/>
        </w:numPr>
        <w:suppressAutoHyphens w:val="0"/>
        <w:spacing w:after="200"/>
        <w:ind w:left="1276"/>
        <w:jc w:val="both"/>
        <w:rPr>
          <w:rFonts w:ascii="Arial" w:hAnsi="Arial" w:cs="Arial"/>
          <w:sz w:val="22"/>
          <w:szCs w:val="22"/>
        </w:rPr>
      </w:pPr>
      <w:r w:rsidRPr="00605FF6">
        <w:rPr>
          <w:rFonts w:ascii="Arial" w:hAnsi="Arial" w:cs="Arial"/>
          <w:sz w:val="22"/>
          <w:szCs w:val="22"/>
        </w:rPr>
        <w:t xml:space="preserve">Kegiatan dilaksankan berdasarkan </w:t>
      </w:r>
      <w:proofErr w:type="gramStart"/>
      <w:r w:rsidRPr="00605FF6">
        <w:rPr>
          <w:rFonts w:ascii="Arial" w:hAnsi="Arial" w:cs="Arial"/>
          <w:sz w:val="22"/>
          <w:szCs w:val="22"/>
        </w:rPr>
        <w:t>surat</w:t>
      </w:r>
      <w:proofErr w:type="gramEnd"/>
      <w:r w:rsidRPr="00605FF6">
        <w:rPr>
          <w:rFonts w:ascii="Arial" w:hAnsi="Arial" w:cs="Arial"/>
          <w:sz w:val="22"/>
          <w:szCs w:val="22"/>
        </w:rPr>
        <w:t xml:space="preserve"> tugas yang diberikan oleh Ketua </w:t>
      </w:r>
      <w:r w:rsidRPr="00605FF6">
        <w:rPr>
          <w:rFonts w:ascii="Arial" w:hAnsi="Arial" w:cs="Arial"/>
          <w:sz w:val="22"/>
          <w:szCs w:val="22"/>
          <w:lang w:val="id-ID"/>
        </w:rPr>
        <w:t xml:space="preserve">LPPM </w:t>
      </w:r>
      <w:r w:rsidRPr="00605FF6">
        <w:rPr>
          <w:rFonts w:ascii="Arial" w:hAnsi="Arial" w:cs="Arial"/>
          <w:sz w:val="22"/>
          <w:szCs w:val="22"/>
        </w:rPr>
        <w:t>STIKES Harapan Bangsa Purwokerto.</w:t>
      </w:r>
    </w:p>
    <w:p w:rsidR="00944854" w:rsidRPr="00605FF6" w:rsidRDefault="00944854" w:rsidP="00722ED3">
      <w:pPr>
        <w:pStyle w:val="ListParagraph"/>
        <w:numPr>
          <w:ilvl w:val="0"/>
          <w:numId w:val="32"/>
        </w:numPr>
        <w:suppressAutoHyphens w:val="0"/>
        <w:spacing w:after="200"/>
        <w:ind w:left="1276"/>
        <w:jc w:val="both"/>
        <w:rPr>
          <w:rFonts w:ascii="Arial" w:hAnsi="Arial" w:cs="Arial"/>
          <w:sz w:val="22"/>
          <w:szCs w:val="22"/>
        </w:rPr>
      </w:pPr>
      <w:r w:rsidRPr="00605FF6">
        <w:rPr>
          <w:rFonts w:ascii="Arial" w:hAnsi="Arial" w:cs="Arial"/>
          <w:sz w:val="22"/>
          <w:szCs w:val="22"/>
        </w:rPr>
        <w:t>Menyerahkan hard dan soft copy proposal, laporan kemajuan, laporan keuangan, laporan akhir</w:t>
      </w:r>
      <w:r w:rsidRPr="00605FF6">
        <w:rPr>
          <w:rFonts w:ascii="Arial" w:hAnsi="Arial" w:cs="Arial"/>
          <w:sz w:val="22"/>
          <w:szCs w:val="22"/>
          <w:lang w:val="id-ID"/>
        </w:rPr>
        <w:t xml:space="preserve">, publikasi ilmiah (jurnal dan seminar hasil), bahan </w:t>
      </w:r>
      <w:proofErr w:type="gramStart"/>
      <w:r w:rsidRPr="00605FF6">
        <w:rPr>
          <w:rFonts w:ascii="Arial" w:hAnsi="Arial" w:cs="Arial"/>
          <w:sz w:val="22"/>
          <w:szCs w:val="22"/>
          <w:lang w:val="id-ID"/>
        </w:rPr>
        <w:t>ajar</w:t>
      </w:r>
      <w:proofErr w:type="gramEnd"/>
      <w:r w:rsidRPr="00605FF6">
        <w:rPr>
          <w:rFonts w:ascii="Arial" w:hAnsi="Arial" w:cs="Arial"/>
          <w:sz w:val="22"/>
          <w:szCs w:val="22"/>
        </w:rPr>
        <w:t xml:space="preserve"> kepada </w:t>
      </w:r>
      <w:r w:rsidRPr="00605FF6">
        <w:rPr>
          <w:rFonts w:ascii="Arial" w:hAnsi="Arial" w:cs="Arial"/>
          <w:sz w:val="22"/>
          <w:szCs w:val="22"/>
          <w:lang w:val="id-ID"/>
        </w:rPr>
        <w:t>L</w:t>
      </w:r>
      <w:r w:rsidRPr="00605FF6">
        <w:rPr>
          <w:rFonts w:ascii="Arial" w:hAnsi="Arial" w:cs="Arial"/>
          <w:sz w:val="22"/>
          <w:szCs w:val="22"/>
        </w:rPr>
        <w:t>PPM STIKES Harapan Bangsa Purwokerto dengan mengikuti panduan pengabdian STIKES Harapan Bangsa Purwokerto.</w:t>
      </w:r>
    </w:p>
    <w:p w:rsidR="00944854" w:rsidRPr="00605FF6" w:rsidRDefault="00944854" w:rsidP="00722ED3">
      <w:pPr>
        <w:pStyle w:val="ListParagraph"/>
        <w:numPr>
          <w:ilvl w:val="0"/>
          <w:numId w:val="32"/>
        </w:numPr>
        <w:suppressAutoHyphens w:val="0"/>
        <w:spacing w:after="200"/>
        <w:ind w:left="1276"/>
        <w:jc w:val="both"/>
        <w:rPr>
          <w:rFonts w:ascii="Arial" w:hAnsi="Arial" w:cs="Arial"/>
          <w:sz w:val="22"/>
          <w:szCs w:val="22"/>
        </w:rPr>
      </w:pPr>
      <w:r w:rsidRPr="00605FF6">
        <w:rPr>
          <w:rFonts w:ascii="Arial" w:hAnsi="Arial" w:cs="Arial"/>
          <w:sz w:val="22"/>
          <w:szCs w:val="22"/>
        </w:rPr>
        <w:t xml:space="preserve">Mengikuti semua proses yang harus dilewati seperti review oleh reviewer penelitian dosen, monitoring dan evaluasi (monev) dan kegiatan </w:t>
      </w:r>
      <w:proofErr w:type="gramStart"/>
      <w:r w:rsidRPr="00605FF6">
        <w:rPr>
          <w:rFonts w:ascii="Arial" w:hAnsi="Arial" w:cs="Arial"/>
          <w:sz w:val="22"/>
          <w:szCs w:val="22"/>
        </w:rPr>
        <w:t>lain</w:t>
      </w:r>
      <w:proofErr w:type="gramEnd"/>
      <w:r w:rsidRPr="00605FF6">
        <w:rPr>
          <w:rFonts w:ascii="Arial" w:hAnsi="Arial" w:cs="Arial"/>
          <w:sz w:val="22"/>
          <w:szCs w:val="22"/>
        </w:rPr>
        <w:t xml:space="preserve"> yang sudah ditentukan.</w:t>
      </w:r>
    </w:p>
    <w:p w:rsidR="00944854" w:rsidRPr="00605FF6" w:rsidRDefault="00944854" w:rsidP="00722ED3">
      <w:pPr>
        <w:pStyle w:val="ListParagraph"/>
        <w:numPr>
          <w:ilvl w:val="0"/>
          <w:numId w:val="32"/>
        </w:numPr>
        <w:suppressAutoHyphens w:val="0"/>
        <w:spacing w:after="200"/>
        <w:ind w:left="1276"/>
        <w:jc w:val="both"/>
        <w:rPr>
          <w:rFonts w:ascii="Arial" w:hAnsi="Arial" w:cs="Arial"/>
          <w:sz w:val="22"/>
          <w:szCs w:val="22"/>
        </w:rPr>
      </w:pPr>
      <w:r w:rsidRPr="00605FF6">
        <w:rPr>
          <w:rFonts w:ascii="Arial" w:hAnsi="Arial" w:cs="Arial"/>
          <w:sz w:val="22"/>
          <w:szCs w:val="22"/>
        </w:rPr>
        <w:t xml:space="preserve">Kegiatan dilaksanakan pada </w:t>
      </w:r>
      <w:r w:rsidRPr="00605FF6">
        <w:rPr>
          <w:rFonts w:ascii="Arial" w:hAnsi="Arial" w:cs="Arial"/>
          <w:sz w:val="22"/>
          <w:szCs w:val="22"/>
          <w:lang w:val="id-ID"/>
        </w:rPr>
        <w:t>tahun berjalan</w:t>
      </w:r>
      <w:r w:rsidRPr="00605FF6">
        <w:rPr>
          <w:rFonts w:ascii="Arial" w:hAnsi="Arial" w:cs="Arial"/>
          <w:sz w:val="22"/>
          <w:szCs w:val="22"/>
        </w:rPr>
        <w:t>.</w:t>
      </w:r>
    </w:p>
    <w:p w:rsidR="00944854" w:rsidRPr="00605FF6" w:rsidRDefault="00944854" w:rsidP="00944854">
      <w:pPr>
        <w:pStyle w:val="ListParagraph"/>
        <w:numPr>
          <w:ilvl w:val="0"/>
          <w:numId w:val="18"/>
        </w:numPr>
        <w:ind w:left="851"/>
        <w:jc w:val="both"/>
        <w:rPr>
          <w:rFonts w:ascii="Arial" w:hAnsi="Arial" w:cs="Arial"/>
          <w:sz w:val="22"/>
          <w:szCs w:val="22"/>
        </w:rPr>
      </w:pPr>
      <w:r w:rsidRPr="00605FF6">
        <w:rPr>
          <w:rFonts w:ascii="Arial" w:hAnsi="Arial" w:cs="Arial"/>
          <w:sz w:val="22"/>
          <w:szCs w:val="22"/>
        </w:rPr>
        <w:t>Kegiatan pe</w:t>
      </w:r>
      <w:r w:rsidRPr="00605FF6">
        <w:rPr>
          <w:rFonts w:ascii="Arial" w:hAnsi="Arial" w:cs="Arial"/>
          <w:sz w:val="22"/>
          <w:szCs w:val="22"/>
          <w:lang w:val="id-ID"/>
        </w:rPr>
        <w:t>nelitian</w:t>
      </w:r>
      <w:r w:rsidRPr="00605FF6">
        <w:rPr>
          <w:rFonts w:ascii="Arial" w:hAnsi="Arial" w:cs="Arial"/>
          <w:sz w:val="22"/>
          <w:szCs w:val="22"/>
        </w:rPr>
        <w:t xml:space="preserve"> yang dilakukan secara </w:t>
      </w:r>
      <w:r w:rsidRPr="00605FF6">
        <w:rPr>
          <w:rFonts w:ascii="Arial" w:hAnsi="Arial" w:cs="Arial"/>
          <w:b/>
          <w:sz w:val="22"/>
          <w:szCs w:val="22"/>
        </w:rPr>
        <w:t xml:space="preserve">mandiri </w:t>
      </w:r>
      <w:r w:rsidRPr="00605FF6">
        <w:rPr>
          <w:rFonts w:ascii="Arial" w:hAnsi="Arial" w:cs="Arial"/>
          <w:sz w:val="22"/>
          <w:szCs w:val="22"/>
        </w:rPr>
        <w:t xml:space="preserve">harus dilaksanakan dengan ketentuan sebagai berikut </w:t>
      </w:r>
    </w:p>
    <w:p w:rsidR="00944854" w:rsidRPr="00605FF6" w:rsidRDefault="00944854" w:rsidP="00722ED3">
      <w:pPr>
        <w:pStyle w:val="ListParagraph"/>
        <w:numPr>
          <w:ilvl w:val="0"/>
          <w:numId w:val="33"/>
        </w:numPr>
        <w:suppressAutoHyphens w:val="0"/>
        <w:spacing w:after="200"/>
        <w:ind w:left="1276"/>
        <w:jc w:val="both"/>
        <w:rPr>
          <w:rFonts w:ascii="Arial" w:hAnsi="Arial" w:cs="Arial"/>
          <w:sz w:val="22"/>
          <w:szCs w:val="22"/>
        </w:rPr>
      </w:pPr>
      <w:r w:rsidRPr="00605FF6">
        <w:rPr>
          <w:rFonts w:ascii="Arial" w:hAnsi="Arial" w:cs="Arial"/>
          <w:sz w:val="22"/>
          <w:szCs w:val="22"/>
        </w:rPr>
        <w:t xml:space="preserve">Kegiatan dilaksankan berdasarkan </w:t>
      </w:r>
      <w:proofErr w:type="gramStart"/>
      <w:r w:rsidRPr="00605FF6">
        <w:rPr>
          <w:rFonts w:ascii="Arial" w:hAnsi="Arial" w:cs="Arial"/>
          <w:sz w:val="22"/>
          <w:szCs w:val="22"/>
        </w:rPr>
        <w:t>surat</w:t>
      </w:r>
      <w:proofErr w:type="gramEnd"/>
      <w:r w:rsidRPr="00605FF6">
        <w:rPr>
          <w:rFonts w:ascii="Arial" w:hAnsi="Arial" w:cs="Arial"/>
          <w:sz w:val="22"/>
          <w:szCs w:val="22"/>
        </w:rPr>
        <w:t xml:space="preserve"> tugas yang diberikan oleh Ketua </w:t>
      </w:r>
      <w:r w:rsidRPr="00605FF6">
        <w:rPr>
          <w:rFonts w:ascii="Arial" w:hAnsi="Arial" w:cs="Arial"/>
          <w:sz w:val="22"/>
          <w:szCs w:val="22"/>
          <w:lang w:val="id-ID"/>
        </w:rPr>
        <w:t xml:space="preserve">LPPM </w:t>
      </w:r>
      <w:r w:rsidRPr="00605FF6">
        <w:rPr>
          <w:rFonts w:ascii="Arial" w:hAnsi="Arial" w:cs="Arial"/>
          <w:sz w:val="22"/>
          <w:szCs w:val="22"/>
        </w:rPr>
        <w:t>STIKES Harapan Bangsa Purwokerto.</w:t>
      </w:r>
    </w:p>
    <w:p w:rsidR="00944854" w:rsidRPr="00605FF6" w:rsidRDefault="00944854" w:rsidP="00722ED3">
      <w:pPr>
        <w:pStyle w:val="ListParagraph"/>
        <w:numPr>
          <w:ilvl w:val="0"/>
          <w:numId w:val="33"/>
        </w:numPr>
        <w:suppressAutoHyphens w:val="0"/>
        <w:spacing w:after="200"/>
        <w:ind w:left="1276"/>
        <w:jc w:val="both"/>
        <w:rPr>
          <w:rFonts w:ascii="Arial" w:hAnsi="Arial" w:cs="Arial"/>
          <w:sz w:val="22"/>
          <w:szCs w:val="22"/>
        </w:rPr>
      </w:pPr>
      <w:r w:rsidRPr="00605FF6">
        <w:rPr>
          <w:rFonts w:ascii="Arial" w:hAnsi="Arial" w:cs="Arial"/>
          <w:sz w:val="22"/>
          <w:szCs w:val="22"/>
        </w:rPr>
        <w:t xml:space="preserve">Menyerahkan hard dan soft copy proposal, laporan kemajuan (jika ada) serta laporan akhir akhir kepada </w:t>
      </w:r>
      <w:r w:rsidRPr="00605FF6">
        <w:rPr>
          <w:rFonts w:ascii="Arial" w:hAnsi="Arial" w:cs="Arial"/>
          <w:sz w:val="22"/>
          <w:szCs w:val="22"/>
          <w:lang w:val="id-ID"/>
        </w:rPr>
        <w:t>L</w:t>
      </w:r>
      <w:r w:rsidRPr="00605FF6">
        <w:rPr>
          <w:rFonts w:ascii="Arial" w:hAnsi="Arial" w:cs="Arial"/>
          <w:sz w:val="22"/>
          <w:szCs w:val="22"/>
        </w:rPr>
        <w:t>PPM STIKES Harapan Bangsa Purwokerto dengan mengikuti panduan pen</w:t>
      </w:r>
      <w:r w:rsidRPr="00605FF6">
        <w:rPr>
          <w:rFonts w:ascii="Arial" w:hAnsi="Arial" w:cs="Arial"/>
          <w:sz w:val="22"/>
          <w:szCs w:val="22"/>
          <w:lang w:val="id-ID"/>
        </w:rPr>
        <w:t>elitian</w:t>
      </w:r>
      <w:r w:rsidRPr="00605FF6">
        <w:rPr>
          <w:rFonts w:ascii="Arial" w:hAnsi="Arial" w:cs="Arial"/>
          <w:sz w:val="22"/>
          <w:szCs w:val="22"/>
        </w:rPr>
        <w:t xml:space="preserve"> STIKES Harapan Bangsa Purwokerto.</w:t>
      </w:r>
    </w:p>
    <w:p w:rsidR="00944854" w:rsidRPr="00605FF6" w:rsidRDefault="00944854" w:rsidP="00722ED3">
      <w:pPr>
        <w:pStyle w:val="ListParagraph"/>
        <w:numPr>
          <w:ilvl w:val="0"/>
          <w:numId w:val="33"/>
        </w:numPr>
        <w:suppressAutoHyphens w:val="0"/>
        <w:spacing w:after="200"/>
        <w:ind w:left="1276"/>
        <w:jc w:val="both"/>
        <w:rPr>
          <w:rFonts w:ascii="Arial" w:hAnsi="Arial" w:cs="Arial"/>
          <w:sz w:val="22"/>
          <w:szCs w:val="22"/>
        </w:rPr>
      </w:pPr>
      <w:r w:rsidRPr="00605FF6">
        <w:rPr>
          <w:rFonts w:ascii="Arial" w:hAnsi="Arial" w:cs="Arial"/>
          <w:sz w:val="22"/>
          <w:szCs w:val="22"/>
        </w:rPr>
        <w:t xml:space="preserve">Kegiatan dilaksanakan pada </w:t>
      </w:r>
      <w:r w:rsidRPr="00605FF6">
        <w:rPr>
          <w:rFonts w:ascii="Arial" w:hAnsi="Arial" w:cs="Arial"/>
          <w:sz w:val="22"/>
          <w:szCs w:val="22"/>
          <w:lang w:val="id-ID"/>
        </w:rPr>
        <w:t>tahun berjalan</w:t>
      </w:r>
      <w:r w:rsidRPr="00605FF6">
        <w:rPr>
          <w:rFonts w:ascii="Arial" w:hAnsi="Arial" w:cs="Arial"/>
          <w:sz w:val="22"/>
          <w:szCs w:val="22"/>
        </w:rPr>
        <w:t>.</w:t>
      </w:r>
    </w:p>
    <w:p w:rsidR="00944854" w:rsidRPr="00605FF6" w:rsidRDefault="00944854" w:rsidP="00944854">
      <w:pPr>
        <w:pStyle w:val="ListParagraph"/>
        <w:numPr>
          <w:ilvl w:val="0"/>
          <w:numId w:val="18"/>
        </w:numPr>
        <w:ind w:left="851"/>
        <w:jc w:val="both"/>
        <w:rPr>
          <w:rFonts w:ascii="Arial" w:hAnsi="Arial" w:cs="Arial"/>
          <w:sz w:val="22"/>
          <w:szCs w:val="22"/>
        </w:rPr>
      </w:pPr>
      <w:r w:rsidRPr="00605FF6">
        <w:rPr>
          <w:rFonts w:ascii="Arial" w:hAnsi="Arial" w:cs="Arial"/>
          <w:sz w:val="22"/>
          <w:szCs w:val="22"/>
        </w:rPr>
        <w:lastRenderedPageBreak/>
        <w:t xml:space="preserve">Kegiatan </w:t>
      </w:r>
      <w:r w:rsidRPr="00605FF6">
        <w:rPr>
          <w:rFonts w:ascii="Arial" w:hAnsi="Arial" w:cs="Arial"/>
          <w:sz w:val="22"/>
          <w:szCs w:val="22"/>
          <w:lang w:val="id-ID"/>
        </w:rPr>
        <w:t>penelitian</w:t>
      </w:r>
      <w:r w:rsidRPr="00605FF6">
        <w:rPr>
          <w:rFonts w:ascii="Arial" w:hAnsi="Arial" w:cs="Arial"/>
          <w:sz w:val="22"/>
          <w:szCs w:val="22"/>
        </w:rPr>
        <w:t xml:space="preserve"> yang dilakukan dengan </w:t>
      </w:r>
      <w:r w:rsidRPr="00605FF6">
        <w:rPr>
          <w:rFonts w:ascii="Arial" w:hAnsi="Arial" w:cs="Arial"/>
          <w:b/>
          <w:sz w:val="22"/>
          <w:szCs w:val="22"/>
        </w:rPr>
        <w:t xml:space="preserve">pendanaan dari </w:t>
      </w:r>
      <w:r w:rsidRPr="00605FF6">
        <w:rPr>
          <w:rFonts w:ascii="Arial" w:hAnsi="Arial" w:cs="Arial"/>
          <w:b/>
          <w:sz w:val="22"/>
          <w:szCs w:val="22"/>
          <w:lang w:val="id-ID"/>
        </w:rPr>
        <w:t>luar</w:t>
      </w:r>
      <w:r w:rsidRPr="00605FF6">
        <w:rPr>
          <w:rFonts w:ascii="Arial" w:hAnsi="Arial" w:cs="Arial"/>
          <w:sz w:val="22"/>
          <w:szCs w:val="22"/>
          <w:lang w:val="id-ID"/>
        </w:rPr>
        <w:t xml:space="preserve"> </w:t>
      </w:r>
      <w:r w:rsidRPr="00605FF6">
        <w:rPr>
          <w:rFonts w:ascii="Arial" w:hAnsi="Arial" w:cs="Arial"/>
          <w:sz w:val="22"/>
          <w:szCs w:val="22"/>
        </w:rPr>
        <w:t>dapat dianggap memenuhi beban pe</w:t>
      </w:r>
      <w:r w:rsidRPr="00605FF6">
        <w:rPr>
          <w:rFonts w:ascii="Arial" w:hAnsi="Arial" w:cs="Arial"/>
          <w:sz w:val="22"/>
          <w:szCs w:val="22"/>
          <w:lang w:val="id-ID"/>
        </w:rPr>
        <w:t>nelitian</w:t>
      </w:r>
      <w:r w:rsidRPr="00605FF6">
        <w:rPr>
          <w:rFonts w:ascii="Arial" w:hAnsi="Arial" w:cs="Arial"/>
          <w:sz w:val="22"/>
          <w:szCs w:val="22"/>
        </w:rPr>
        <w:t xml:space="preserve"> dosen dengan ketentuan :</w:t>
      </w:r>
    </w:p>
    <w:p w:rsidR="00944854" w:rsidRPr="00605FF6" w:rsidRDefault="00944854" w:rsidP="00722ED3">
      <w:pPr>
        <w:pStyle w:val="ListParagraph"/>
        <w:numPr>
          <w:ilvl w:val="0"/>
          <w:numId w:val="34"/>
        </w:numPr>
        <w:suppressAutoHyphens w:val="0"/>
        <w:spacing w:after="200"/>
        <w:ind w:left="1276"/>
        <w:jc w:val="both"/>
        <w:rPr>
          <w:rFonts w:ascii="Arial" w:hAnsi="Arial" w:cs="Arial"/>
          <w:sz w:val="22"/>
          <w:szCs w:val="22"/>
        </w:rPr>
      </w:pPr>
      <w:r w:rsidRPr="00605FF6">
        <w:rPr>
          <w:rFonts w:ascii="Arial" w:hAnsi="Arial" w:cs="Arial"/>
          <w:sz w:val="22"/>
          <w:szCs w:val="22"/>
        </w:rPr>
        <w:t xml:space="preserve">Kegiatan dilaksankan berdasarkan </w:t>
      </w:r>
      <w:proofErr w:type="gramStart"/>
      <w:r w:rsidRPr="00605FF6">
        <w:rPr>
          <w:rFonts w:ascii="Arial" w:hAnsi="Arial" w:cs="Arial"/>
          <w:sz w:val="22"/>
          <w:szCs w:val="22"/>
        </w:rPr>
        <w:t>surat</w:t>
      </w:r>
      <w:proofErr w:type="gramEnd"/>
      <w:r w:rsidRPr="00605FF6">
        <w:rPr>
          <w:rFonts w:ascii="Arial" w:hAnsi="Arial" w:cs="Arial"/>
          <w:sz w:val="22"/>
          <w:szCs w:val="22"/>
        </w:rPr>
        <w:t xml:space="preserve"> tugas yang diberikan oleh Ketua </w:t>
      </w:r>
      <w:r w:rsidRPr="00605FF6">
        <w:rPr>
          <w:rFonts w:ascii="Arial" w:hAnsi="Arial" w:cs="Arial"/>
          <w:sz w:val="22"/>
          <w:szCs w:val="22"/>
          <w:lang w:val="id-ID"/>
        </w:rPr>
        <w:t xml:space="preserve">LPPM </w:t>
      </w:r>
      <w:r w:rsidRPr="00605FF6">
        <w:rPr>
          <w:rFonts w:ascii="Arial" w:hAnsi="Arial" w:cs="Arial"/>
          <w:sz w:val="22"/>
          <w:szCs w:val="22"/>
        </w:rPr>
        <w:t>STIKES Harapan Bangsa Purwokerto.</w:t>
      </w:r>
    </w:p>
    <w:p w:rsidR="00944854" w:rsidRPr="00605FF6" w:rsidRDefault="00944854" w:rsidP="00722ED3">
      <w:pPr>
        <w:pStyle w:val="ListParagraph"/>
        <w:numPr>
          <w:ilvl w:val="0"/>
          <w:numId w:val="34"/>
        </w:numPr>
        <w:suppressAutoHyphens w:val="0"/>
        <w:spacing w:after="200"/>
        <w:ind w:left="1276"/>
        <w:jc w:val="both"/>
        <w:rPr>
          <w:rFonts w:ascii="Arial" w:hAnsi="Arial" w:cs="Arial"/>
          <w:sz w:val="22"/>
          <w:szCs w:val="22"/>
        </w:rPr>
      </w:pPr>
      <w:r w:rsidRPr="00605FF6">
        <w:rPr>
          <w:rFonts w:ascii="Arial" w:hAnsi="Arial" w:cs="Arial"/>
          <w:sz w:val="22"/>
          <w:szCs w:val="22"/>
        </w:rPr>
        <w:t>Menyerahkan hard dan soft copy proposal, laporan kemajuan, laporan keuangan, laporan akhir</w:t>
      </w:r>
      <w:r w:rsidRPr="00605FF6">
        <w:rPr>
          <w:rFonts w:ascii="Arial" w:hAnsi="Arial" w:cs="Arial"/>
          <w:sz w:val="22"/>
          <w:szCs w:val="22"/>
          <w:lang w:val="id-ID"/>
        </w:rPr>
        <w:t>, publikasi ilmiah (jurnal dan seminar hasil), bahan ajar</w:t>
      </w:r>
      <w:r w:rsidRPr="00605FF6">
        <w:rPr>
          <w:rFonts w:ascii="Arial" w:hAnsi="Arial" w:cs="Arial"/>
          <w:sz w:val="22"/>
          <w:szCs w:val="22"/>
        </w:rPr>
        <w:t xml:space="preserve"> kepada </w:t>
      </w:r>
      <w:r w:rsidRPr="00605FF6">
        <w:rPr>
          <w:rFonts w:ascii="Arial" w:hAnsi="Arial" w:cs="Arial"/>
          <w:sz w:val="22"/>
          <w:szCs w:val="22"/>
          <w:lang w:val="id-ID"/>
        </w:rPr>
        <w:t>L</w:t>
      </w:r>
      <w:r w:rsidRPr="00605FF6">
        <w:rPr>
          <w:rFonts w:ascii="Arial" w:hAnsi="Arial" w:cs="Arial"/>
          <w:sz w:val="22"/>
          <w:szCs w:val="22"/>
        </w:rPr>
        <w:t xml:space="preserve">PPM STIKES Harapan Bangsa Purwokerto dengan mengikuti panduan </w:t>
      </w:r>
      <w:r w:rsidRPr="00605FF6">
        <w:rPr>
          <w:rFonts w:ascii="Arial" w:hAnsi="Arial" w:cs="Arial"/>
          <w:sz w:val="22"/>
          <w:szCs w:val="22"/>
          <w:lang w:val="id-ID"/>
        </w:rPr>
        <w:t xml:space="preserve">penyandang </w:t>
      </w:r>
      <w:proofErr w:type="gramStart"/>
      <w:r w:rsidRPr="00605FF6">
        <w:rPr>
          <w:rFonts w:ascii="Arial" w:hAnsi="Arial" w:cs="Arial"/>
          <w:sz w:val="22"/>
          <w:szCs w:val="22"/>
          <w:lang w:val="id-ID"/>
        </w:rPr>
        <w:t>dana</w:t>
      </w:r>
      <w:proofErr w:type="gramEnd"/>
      <w:r w:rsidRPr="00605FF6">
        <w:rPr>
          <w:rFonts w:ascii="Arial" w:hAnsi="Arial" w:cs="Arial"/>
          <w:sz w:val="22"/>
          <w:szCs w:val="22"/>
        </w:rPr>
        <w:t>.</w:t>
      </w:r>
    </w:p>
    <w:p w:rsidR="00944854" w:rsidRPr="00605FF6" w:rsidRDefault="00944854" w:rsidP="00722ED3">
      <w:pPr>
        <w:pStyle w:val="ListParagraph"/>
        <w:numPr>
          <w:ilvl w:val="0"/>
          <w:numId w:val="34"/>
        </w:numPr>
        <w:suppressAutoHyphens w:val="0"/>
        <w:spacing w:after="200"/>
        <w:ind w:left="1276"/>
        <w:jc w:val="both"/>
        <w:rPr>
          <w:rFonts w:ascii="Arial" w:hAnsi="Arial" w:cs="Arial"/>
          <w:sz w:val="22"/>
          <w:szCs w:val="22"/>
        </w:rPr>
      </w:pPr>
      <w:r w:rsidRPr="00605FF6">
        <w:rPr>
          <w:rFonts w:ascii="Arial" w:hAnsi="Arial" w:cs="Arial"/>
          <w:sz w:val="22"/>
          <w:szCs w:val="22"/>
        </w:rPr>
        <w:t xml:space="preserve">Mengikuti semua proses yang harus dilewati seperti review oleh reviewer penelitian dosen, monitoring dan evaluasi (monev) dan kegiatan </w:t>
      </w:r>
      <w:proofErr w:type="gramStart"/>
      <w:r w:rsidRPr="00605FF6">
        <w:rPr>
          <w:rFonts w:ascii="Arial" w:hAnsi="Arial" w:cs="Arial"/>
          <w:sz w:val="22"/>
          <w:szCs w:val="22"/>
        </w:rPr>
        <w:t>lain</w:t>
      </w:r>
      <w:proofErr w:type="gramEnd"/>
      <w:r w:rsidRPr="00605FF6">
        <w:rPr>
          <w:rFonts w:ascii="Arial" w:hAnsi="Arial" w:cs="Arial"/>
          <w:sz w:val="22"/>
          <w:szCs w:val="22"/>
        </w:rPr>
        <w:t xml:space="preserve"> yang sudah ditentukan.</w:t>
      </w:r>
    </w:p>
    <w:p w:rsidR="00944854" w:rsidRPr="00605FF6" w:rsidRDefault="00944854" w:rsidP="00722ED3">
      <w:pPr>
        <w:pStyle w:val="ListParagraph"/>
        <w:numPr>
          <w:ilvl w:val="0"/>
          <w:numId w:val="34"/>
        </w:numPr>
        <w:suppressAutoHyphens w:val="0"/>
        <w:spacing w:after="200"/>
        <w:ind w:left="1276"/>
        <w:jc w:val="both"/>
        <w:rPr>
          <w:rFonts w:ascii="Arial" w:hAnsi="Arial" w:cs="Arial"/>
          <w:sz w:val="22"/>
          <w:szCs w:val="22"/>
        </w:rPr>
      </w:pPr>
      <w:r w:rsidRPr="00605FF6">
        <w:rPr>
          <w:rFonts w:ascii="Arial" w:hAnsi="Arial" w:cs="Arial"/>
          <w:sz w:val="22"/>
          <w:szCs w:val="22"/>
          <w:lang w:val="id-ID"/>
        </w:rPr>
        <w:t>Kegiatan dilaksanakan pada tahun berjalan</w:t>
      </w:r>
    </w:p>
    <w:p w:rsidR="00944854" w:rsidRPr="00605FF6" w:rsidRDefault="00944854" w:rsidP="00944854">
      <w:pPr>
        <w:pStyle w:val="ListParagraph"/>
        <w:numPr>
          <w:ilvl w:val="0"/>
          <w:numId w:val="18"/>
        </w:numPr>
        <w:ind w:left="851"/>
        <w:jc w:val="both"/>
        <w:rPr>
          <w:rFonts w:ascii="Arial" w:hAnsi="Arial" w:cs="Arial"/>
          <w:sz w:val="22"/>
          <w:szCs w:val="22"/>
          <w:lang w:val="id-ID"/>
        </w:rPr>
      </w:pPr>
      <w:r w:rsidRPr="00605FF6">
        <w:rPr>
          <w:rFonts w:ascii="Arial" w:hAnsi="Arial" w:cs="Arial"/>
          <w:sz w:val="22"/>
          <w:szCs w:val="22"/>
          <w:lang w:val="id-ID"/>
        </w:rPr>
        <w:t>Apabila terdapat peneliti peraih hibah institusi tidak memenuhi ketentuan</w:t>
      </w:r>
      <w:r w:rsidRPr="00605FF6">
        <w:rPr>
          <w:rFonts w:ascii="Arial" w:hAnsi="Arial" w:cs="Arial"/>
          <w:sz w:val="22"/>
          <w:szCs w:val="22"/>
        </w:rPr>
        <w:t xml:space="preserve"> sesuai</w:t>
      </w:r>
      <w:r w:rsidRPr="00605FF6">
        <w:rPr>
          <w:rFonts w:ascii="Arial" w:hAnsi="Arial" w:cs="Arial"/>
          <w:sz w:val="22"/>
          <w:szCs w:val="22"/>
          <w:lang w:val="id-ID"/>
        </w:rPr>
        <w:t xml:space="preserve"> dalam kontrak penelitian, maka tidak diperbolehkan mengikuti hibah penelitian int</w:t>
      </w:r>
      <w:r w:rsidRPr="00605FF6">
        <w:rPr>
          <w:rFonts w:ascii="Arial" w:hAnsi="Arial" w:cs="Arial"/>
          <w:sz w:val="22"/>
          <w:szCs w:val="22"/>
        </w:rPr>
        <w:t>ernal  tahun 2019</w:t>
      </w:r>
    </w:p>
    <w:p w:rsidR="00944854" w:rsidRPr="00605FF6" w:rsidRDefault="00944854" w:rsidP="00944854">
      <w:pPr>
        <w:pStyle w:val="ListParagraph"/>
        <w:numPr>
          <w:ilvl w:val="0"/>
          <w:numId w:val="18"/>
        </w:numPr>
        <w:ind w:left="851"/>
        <w:jc w:val="both"/>
        <w:rPr>
          <w:rFonts w:ascii="Arial" w:hAnsi="Arial" w:cs="Arial"/>
          <w:sz w:val="22"/>
          <w:szCs w:val="22"/>
        </w:rPr>
      </w:pPr>
      <w:r w:rsidRPr="00944854">
        <w:rPr>
          <w:rFonts w:ascii="Arial" w:hAnsi="Arial" w:cs="Arial"/>
          <w:sz w:val="22"/>
          <w:szCs w:val="22"/>
          <w:lang w:val="id-ID"/>
        </w:rPr>
        <w:t>Penelitian</w:t>
      </w:r>
      <w:r w:rsidRPr="00605FF6">
        <w:rPr>
          <w:rFonts w:ascii="Arial" w:hAnsi="Arial" w:cs="Arial"/>
          <w:sz w:val="22"/>
          <w:szCs w:val="22"/>
        </w:rPr>
        <w:t xml:space="preserve"> dosen yang memenuhi ketentuan diatas merupakan salah satu syarat dalam penilaian Daftar Penilaian Pelaksanaan Pekerjaan Pegawai (DP4) dosen dan Pengurusan Beban Kerja Dosen (bagi yang sudah sertifikasi dosen)</w:t>
      </w:r>
    </w:p>
    <w:p w:rsidR="00944854" w:rsidRPr="00605FF6" w:rsidRDefault="00944854" w:rsidP="00944854">
      <w:pPr>
        <w:pStyle w:val="ListParagraph"/>
        <w:numPr>
          <w:ilvl w:val="0"/>
          <w:numId w:val="18"/>
        </w:numPr>
        <w:ind w:left="851"/>
        <w:jc w:val="both"/>
        <w:rPr>
          <w:rFonts w:ascii="Arial" w:hAnsi="Arial" w:cs="Arial"/>
          <w:sz w:val="22"/>
          <w:szCs w:val="22"/>
        </w:rPr>
      </w:pPr>
      <w:bookmarkStart w:id="0" w:name="_Hlk508182973"/>
      <w:r w:rsidRPr="00944854">
        <w:rPr>
          <w:rFonts w:ascii="Arial" w:hAnsi="Arial" w:cs="Arial"/>
          <w:sz w:val="22"/>
          <w:szCs w:val="22"/>
          <w:lang w:val="id-ID"/>
        </w:rPr>
        <w:t>Bagi</w:t>
      </w:r>
      <w:r w:rsidRPr="00605FF6">
        <w:rPr>
          <w:rFonts w:ascii="Arial" w:hAnsi="Arial" w:cs="Arial"/>
          <w:sz w:val="22"/>
          <w:szCs w:val="22"/>
        </w:rPr>
        <w:t xml:space="preserve"> dosen yang belum menyelesaikan pengumpulan dokumen kegiatan penelitian yang telah dilakukan ke LPPM, maka tidak mendapatkan persetujuan pengurusan sertifikasi dosen.</w:t>
      </w:r>
    </w:p>
    <w:bookmarkEnd w:id="0"/>
    <w:p w:rsidR="00944854" w:rsidRPr="00605FF6" w:rsidRDefault="00944854" w:rsidP="00944854">
      <w:pPr>
        <w:pStyle w:val="ListParagraph"/>
        <w:numPr>
          <w:ilvl w:val="0"/>
          <w:numId w:val="18"/>
        </w:numPr>
        <w:ind w:left="851"/>
        <w:jc w:val="both"/>
        <w:rPr>
          <w:rFonts w:ascii="Arial" w:hAnsi="Arial" w:cs="Arial"/>
          <w:sz w:val="22"/>
          <w:szCs w:val="22"/>
        </w:rPr>
      </w:pPr>
      <w:r w:rsidRPr="00944854">
        <w:rPr>
          <w:rFonts w:ascii="Arial" w:hAnsi="Arial" w:cs="Arial"/>
          <w:sz w:val="22"/>
          <w:szCs w:val="22"/>
          <w:lang w:val="id-ID"/>
        </w:rPr>
        <w:t>Ketentuan</w:t>
      </w:r>
      <w:r w:rsidRPr="00605FF6">
        <w:rPr>
          <w:rFonts w:ascii="Arial" w:hAnsi="Arial" w:cs="Arial"/>
          <w:sz w:val="22"/>
          <w:szCs w:val="22"/>
        </w:rPr>
        <w:t xml:space="preserve"> ini mulai berlaku sejak tanggal ditetapkan (5 Maret 2018).</w:t>
      </w:r>
    </w:p>
    <w:p w:rsidR="006C1953" w:rsidRDefault="006C1953" w:rsidP="006C1953">
      <w:pPr>
        <w:pStyle w:val="ListParagraph"/>
        <w:ind w:left="851"/>
        <w:jc w:val="both"/>
        <w:rPr>
          <w:rFonts w:ascii="Arial" w:hAnsi="Arial" w:cs="Arial"/>
          <w:sz w:val="22"/>
          <w:szCs w:val="22"/>
          <w:lang w:val="id-ID"/>
        </w:rPr>
      </w:pPr>
    </w:p>
    <w:p w:rsidR="00575C41" w:rsidRDefault="00575C41" w:rsidP="006C1953">
      <w:pPr>
        <w:pStyle w:val="ListParagraph"/>
        <w:ind w:left="851"/>
        <w:jc w:val="both"/>
        <w:rPr>
          <w:rFonts w:ascii="Arial" w:hAnsi="Arial" w:cs="Arial"/>
          <w:sz w:val="22"/>
          <w:szCs w:val="22"/>
          <w:lang w:val="id-ID"/>
        </w:rPr>
      </w:pPr>
    </w:p>
    <w:p w:rsidR="00575C41" w:rsidRDefault="00575C41" w:rsidP="006C1953">
      <w:pPr>
        <w:pStyle w:val="ListParagraph"/>
        <w:ind w:left="851"/>
        <w:jc w:val="both"/>
        <w:rPr>
          <w:rFonts w:ascii="Arial" w:hAnsi="Arial" w:cs="Arial"/>
          <w:sz w:val="22"/>
          <w:szCs w:val="22"/>
          <w:lang w:val="id-ID"/>
        </w:rPr>
      </w:pPr>
    </w:p>
    <w:p w:rsidR="00575C41" w:rsidRDefault="00575C41" w:rsidP="006C1953">
      <w:pPr>
        <w:pStyle w:val="ListParagraph"/>
        <w:ind w:left="851"/>
        <w:jc w:val="both"/>
        <w:rPr>
          <w:rFonts w:ascii="Arial" w:hAnsi="Arial" w:cs="Arial"/>
          <w:sz w:val="22"/>
          <w:szCs w:val="22"/>
          <w:lang w:val="id-ID"/>
        </w:rPr>
      </w:pPr>
    </w:p>
    <w:p w:rsidR="00575C41" w:rsidRDefault="00575C41" w:rsidP="006C1953">
      <w:pPr>
        <w:pStyle w:val="ListParagraph"/>
        <w:ind w:left="851"/>
        <w:jc w:val="both"/>
        <w:rPr>
          <w:rFonts w:ascii="Arial" w:hAnsi="Arial" w:cs="Arial"/>
          <w:sz w:val="22"/>
          <w:szCs w:val="22"/>
          <w:lang w:val="id-ID"/>
        </w:rPr>
      </w:pPr>
    </w:p>
    <w:p w:rsidR="00896D03" w:rsidRDefault="00896D03" w:rsidP="006C1953">
      <w:pPr>
        <w:pStyle w:val="ListParagraph"/>
        <w:ind w:left="851"/>
        <w:jc w:val="both"/>
        <w:rPr>
          <w:rFonts w:ascii="Arial" w:hAnsi="Arial" w:cs="Arial"/>
          <w:sz w:val="22"/>
          <w:szCs w:val="22"/>
          <w:lang w:val="id-ID"/>
        </w:rPr>
      </w:pPr>
    </w:p>
    <w:p w:rsidR="00896D03" w:rsidRDefault="00896D03"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Default="00CC1985" w:rsidP="006C1953">
      <w:pPr>
        <w:pStyle w:val="ListParagraph"/>
        <w:ind w:left="851"/>
        <w:jc w:val="both"/>
        <w:rPr>
          <w:rFonts w:ascii="Arial" w:hAnsi="Arial" w:cs="Arial"/>
          <w:sz w:val="22"/>
          <w:szCs w:val="22"/>
        </w:rPr>
      </w:pPr>
    </w:p>
    <w:p w:rsidR="00CC1985" w:rsidRPr="00CC1985" w:rsidRDefault="00CC1985" w:rsidP="006C1953">
      <w:pPr>
        <w:pStyle w:val="ListParagraph"/>
        <w:ind w:left="851"/>
        <w:jc w:val="both"/>
        <w:rPr>
          <w:rFonts w:ascii="Arial" w:hAnsi="Arial" w:cs="Arial"/>
          <w:sz w:val="22"/>
          <w:szCs w:val="22"/>
        </w:rPr>
      </w:pPr>
    </w:p>
    <w:p w:rsidR="006C1953" w:rsidRPr="003F5FFA" w:rsidRDefault="006C1953" w:rsidP="003F5FFA">
      <w:pPr>
        <w:jc w:val="both"/>
        <w:rPr>
          <w:rFonts w:ascii="Arial" w:hAnsi="Arial" w:cs="Arial"/>
          <w:sz w:val="22"/>
          <w:szCs w:val="22"/>
        </w:rPr>
      </w:pPr>
    </w:p>
    <w:p w:rsidR="006C1953" w:rsidRPr="00DB22E2" w:rsidRDefault="006C1953" w:rsidP="006C1953">
      <w:pPr>
        <w:pStyle w:val="Default"/>
        <w:jc w:val="both"/>
      </w:pPr>
      <w:r w:rsidRPr="00DB22E2">
        <w:rPr>
          <w:b/>
          <w:bCs/>
        </w:rPr>
        <w:lastRenderedPageBreak/>
        <w:t xml:space="preserve">Lampiran </w:t>
      </w:r>
      <w:r>
        <w:rPr>
          <w:b/>
          <w:bCs/>
        </w:rPr>
        <w:t xml:space="preserve">1 </w:t>
      </w:r>
      <w:r w:rsidRPr="00DB22E2">
        <w:rPr>
          <w:b/>
          <w:bCs/>
        </w:rPr>
        <w:t xml:space="preserve">Format Halaman Sampul Penelitian Dosen Pemula </w:t>
      </w:r>
      <w:r w:rsidRPr="00DB22E2">
        <w:t>(</w:t>
      </w:r>
      <w:r>
        <w:rPr>
          <w:b/>
          <w:bCs/>
        </w:rPr>
        <w:t>Warna hijau</w:t>
      </w:r>
      <w:r w:rsidRPr="00DB22E2">
        <w:rPr>
          <w:b/>
          <w:bCs/>
        </w:rPr>
        <w:t xml:space="preserve"> muda</w:t>
      </w:r>
      <w:r w:rsidRPr="00DB22E2">
        <w:t xml:space="preserve">) </w:t>
      </w:r>
    </w:p>
    <w:p w:rsidR="006C1953" w:rsidRPr="00DB22E2" w:rsidRDefault="006C1953" w:rsidP="006C1953">
      <w:pPr>
        <w:pStyle w:val="Default"/>
        <w:jc w:val="both"/>
      </w:pPr>
    </w:p>
    <w:p w:rsidR="006C1953" w:rsidRPr="00DB22E2" w:rsidRDefault="009D0CC2" w:rsidP="006C1953">
      <w:pPr>
        <w:pStyle w:val="ListParagraph"/>
        <w:spacing w:line="360" w:lineRule="auto"/>
        <w:ind w:left="360"/>
        <w:jc w:val="both"/>
      </w:pPr>
      <w:r>
        <w:rPr>
          <w:noProof/>
          <w:lang w:eastAsia="en-US"/>
        </w:rPr>
        <mc:AlternateContent>
          <mc:Choice Requires="wps">
            <w:drawing>
              <wp:anchor distT="0" distB="0" distL="114300" distR="114300" simplePos="0" relativeHeight="251661312" behindDoc="0" locked="0" layoutInCell="1" allowOverlap="1">
                <wp:simplePos x="0" y="0"/>
                <wp:positionH relativeFrom="margin">
                  <wp:posOffset>2884170</wp:posOffset>
                </wp:positionH>
                <wp:positionV relativeFrom="paragraph">
                  <wp:posOffset>243840</wp:posOffset>
                </wp:positionV>
                <wp:extent cx="2042160" cy="304800"/>
                <wp:effectExtent l="0" t="0" r="15240" b="1905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1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FF6" w:rsidRPr="00CC47C3" w:rsidRDefault="00605FF6" w:rsidP="006C1953">
                            <w:pPr>
                              <w:rPr>
                                <w:sz w:val="20"/>
                                <w:szCs w:val="20"/>
                              </w:rPr>
                            </w:pPr>
                            <w:r w:rsidRPr="00CC47C3">
                              <w:rPr>
                                <w:b/>
                                <w:bCs/>
                                <w:sz w:val="20"/>
                                <w:szCs w:val="20"/>
                              </w:rPr>
                              <w:t>PENELITIAN DOSEN PEMULA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27.1pt;margin-top:19.2pt;width:160.8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" fillcolor="white [3201]" strokeweight=".5pt">
                <v:path arrowok="t"/>
                <v:textbox>
                  <w:txbxContent>
                    <w:p w:rsidR="00605FF6" w:rsidRPr="00CC47C3" w:rsidRDefault="00605FF6" w:rsidP="006C1953">
                      <w:pPr>
                        <w:rPr>
                          <w:sz w:val="20"/>
                          <w:szCs w:val="20"/>
                        </w:rPr>
                      </w:pPr>
                      <w:r w:rsidRPr="00CC47C3">
                        <w:rPr>
                          <w:b/>
                          <w:bCs/>
                          <w:sz w:val="20"/>
                          <w:szCs w:val="20"/>
                        </w:rPr>
                        <w:t>PENELITIAN DOSEN PEMULA</w:t>
                      </w:r>
                    </w:p>
                  </w:txbxContent>
                </v:textbox>
                <w10:wrap anchorx="margin"/>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14605</wp:posOffset>
                </wp:positionV>
                <wp:extent cx="5105400" cy="6764655"/>
                <wp:effectExtent l="0" t="0" r="19050" b="1714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0" cy="6764655"/>
                        </a:xfrm>
                        <a:prstGeom prst="rect">
                          <a:avLst/>
                        </a:prstGeom>
                      </wps:spPr>
                      <wps:style>
                        <a:lnRef idx="2">
                          <a:schemeClr val="dk1"/>
                        </a:lnRef>
                        <a:fillRef idx="1">
                          <a:schemeClr val="lt1"/>
                        </a:fillRef>
                        <a:effectRef idx="0">
                          <a:schemeClr val="dk1"/>
                        </a:effectRef>
                        <a:fontRef idx="minor">
                          <a:schemeClr val="dk1"/>
                        </a:fontRef>
                      </wps:style>
                      <wps:txbx>
                        <w:txbxContent>
                          <w:p w:rsidR="00605FF6" w:rsidRDefault="00605FF6" w:rsidP="006C1953">
                            <w:pPr>
                              <w:pStyle w:val="Default"/>
                              <w:ind w:right="-216"/>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Pr="00CC47C3" w:rsidRDefault="00605FF6" w:rsidP="006C1953">
                            <w:pPr>
                              <w:pStyle w:val="Default"/>
                              <w:ind w:right="-216"/>
                              <w:jc w:val="center"/>
                              <w:rPr>
                                <w:sz w:val="28"/>
                                <w:szCs w:val="28"/>
                              </w:rPr>
                            </w:pPr>
                            <w:r w:rsidRPr="00CC47C3">
                              <w:rPr>
                                <w:b/>
                                <w:bCs/>
                                <w:sz w:val="28"/>
                                <w:szCs w:val="28"/>
                              </w:rPr>
                              <w:t>USULAN</w:t>
                            </w:r>
                          </w:p>
                          <w:p w:rsidR="00605FF6" w:rsidRDefault="00605FF6" w:rsidP="006C1953">
                            <w:pPr>
                              <w:pStyle w:val="Default"/>
                              <w:ind w:right="-216"/>
                              <w:jc w:val="center"/>
                              <w:rPr>
                                <w:sz w:val="23"/>
                                <w:szCs w:val="23"/>
                              </w:rPr>
                            </w:pPr>
                            <w:r w:rsidRPr="00CC47C3">
                              <w:rPr>
                                <w:b/>
                                <w:bCs/>
                                <w:sz w:val="28"/>
                                <w:szCs w:val="28"/>
                              </w:rPr>
                              <w:t>PENELITIAN DOSEN PEMULA</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b/>
                                <w:bCs/>
                                <w:sz w:val="23"/>
                                <w:szCs w:val="23"/>
                              </w:rPr>
                            </w:pPr>
                          </w:p>
                          <w:p w:rsidR="00605FF6" w:rsidRDefault="00605FF6" w:rsidP="006C1953">
                            <w:pPr>
                              <w:pStyle w:val="Default"/>
                              <w:ind w:right="-216"/>
                              <w:jc w:val="center"/>
                              <w:rPr>
                                <w:sz w:val="23"/>
                                <w:szCs w:val="23"/>
                              </w:rPr>
                            </w:pPr>
                          </w:p>
                          <w:p w:rsidR="00605FF6" w:rsidRDefault="00605FF6" w:rsidP="006C1953">
                            <w:pPr>
                              <w:pStyle w:val="Default"/>
                              <w:ind w:right="-216"/>
                              <w:jc w:val="center"/>
                              <w:rPr>
                                <w:b/>
                                <w:bCs/>
                                <w:sz w:val="23"/>
                                <w:szCs w:val="23"/>
                              </w:rPr>
                            </w:pPr>
                            <w:r w:rsidRPr="00EA5CEF">
                              <w:object w:dxaOrig="9900" w:dyaOrig="9000">
                                <v:shape id="_x0000_i1027" type="#_x0000_t75" style="width:104.75pt;height:95.4pt" o:ole="">
                                  <v:imagedata r:id="rId16" o:title=""/>
                                </v:shape>
                                <o:OLEObject Type="Embed" ProgID="Word.Picture.8" ShapeID="_x0000_i1027" DrawAspect="Content" ObjectID="_1582955711" r:id="rId17"/>
                              </w:object>
                            </w: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rPr>
                                <w:b/>
                                <w:bCs/>
                                <w:sz w:val="28"/>
                                <w:szCs w:val="28"/>
                              </w:rPr>
                            </w:pPr>
                            <w:r w:rsidRPr="00CC47C3">
                              <w:rPr>
                                <w:b/>
                                <w:bCs/>
                                <w:sz w:val="28"/>
                                <w:szCs w:val="28"/>
                              </w:rPr>
                              <w:t>JUDUL PENELITIAN</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pPr>
                            <w:r w:rsidRPr="00CC47C3">
                              <w:rPr>
                                <w:b/>
                                <w:bCs/>
                              </w:rPr>
                              <w:t xml:space="preserve">TIM PENGUSUL </w:t>
                            </w:r>
                          </w:p>
                          <w:p w:rsidR="00605FF6" w:rsidRPr="00CC47C3" w:rsidRDefault="00605FF6" w:rsidP="006C1953">
                            <w:pPr>
                              <w:pStyle w:val="Default"/>
                              <w:ind w:right="-216"/>
                              <w:jc w:val="center"/>
                            </w:pPr>
                            <w:r>
                              <w:rPr>
                                <w:b/>
                                <w:bCs/>
                              </w:rPr>
                              <w:t>(Nama Ketua dan A</w:t>
                            </w:r>
                            <w:r w:rsidRPr="00CC47C3">
                              <w:rPr>
                                <w:b/>
                                <w:bCs/>
                              </w:rPr>
                              <w:t xml:space="preserve">nggota </w:t>
                            </w:r>
                            <w:proofErr w:type="gramStart"/>
                            <w:r w:rsidRPr="00CC47C3">
                              <w:rPr>
                                <w:b/>
                                <w:bCs/>
                              </w:rPr>
                              <w:t>tim</w:t>
                            </w:r>
                            <w:proofErr w:type="gramEnd"/>
                            <w:r w:rsidRPr="00CC47C3">
                              <w:rPr>
                                <w:b/>
                                <w:bCs/>
                              </w:rPr>
                              <w:t xml:space="preserve">, lengkap dengan gelar dan </w:t>
                            </w:r>
                            <w:r>
                              <w:rPr>
                                <w:b/>
                                <w:bCs/>
                              </w:rPr>
                              <w:t>NIK/</w:t>
                            </w:r>
                            <w:r w:rsidRPr="00CC47C3">
                              <w:rPr>
                                <w:b/>
                                <w:bCs/>
                              </w:rPr>
                              <w:t>NIDN)</w:t>
                            </w:r>
                          </w:p>
                          <w:p w:rsidR="00605FF6" w:rsidRDefault="00605FF6" w:rsidP="006C1953">
                            <w:pPr>
                              <w:ind w:right="-216"/>
                              <w:jc w:val="both"/>
                              <w:rPr>
                                <w:b/>
                                <w:bCs/>
                                <w:sz w:val="23"/>
                                <w:szCs w:val="23"/>
                              </w:rPr>
                            </w:pPr>
                          </w:p>
                          <w:p w:rsidR="00605FF6" w:rsidRDefault="00605FF6" w:rsidP="006C1953">
                            <w:pPr>
                              <w:ind w:right="-216"/>
                              <w:jc w:val="center"/>
                              <w:rPr>
                                <w:b/>
                                <w:bCs/>
                                <w:sz w:val="23"/>
                                <w:szCs w:val="23"/>
                              </w:rPr>
                            </w:pPr>
                          </w:p>
                          <w:p w:rsidR="00605FF6" w:rsidRDefault="00605FF6" w:rsidP="006C1953">
                            <w:pPr>
                              <w:ind w:right="-216"/>
                              <w:jc w:val="center"/>
                              <w:rPr>
                                <w:b/>
                                <w:bCs/>
                                <w:sz w:val="23"/>
                                <w:szCs w:val="23"/>
                              </w:rPr>
                            </w:pPr>
                          </w:p>
                          <w:p w:rsidR="00605FF6" w:rsidRDefault="00605FF6" w:rsidP="006C1953">
                            <w:pPr>
                              <w:ind w:right="-216"/>
                              <w:rPr>
                                <w:b/>
                                <w:bCs/>
                                <w:sz w:val="23"/>
                                <w:szCs w:val="23"/>
                              </w:rPr>
                            </w:pPr>
                          </w:p>
                          <w:p w:rsidR="00605FF6" w:rsidRDefault="00605FF6" w:rsidP="006C1953">
                            <w:pPr>
                              <w:ind w:right="-216"/>
                              <w:jc w:val="center"/>
                              <w:rPr>
                                <w:b/>
                                <w:bCs/>
                                <w:sz w:val="23"/>
                                <w:szCs w:val="23"/>
                              </w:rPr>
                            </w:pPr>
                          </w:p>
                          <w:p w:rsidR="00605FF6" w:rsidRPr="00CC47C3" w:rsidRDefault="00605FF6" w:rsidP="006C1953">
                            <w:pPr>
                              <w:pStyle w:val="Default"/>
                              <w:ind w:right="-216"/>
                              <w:jc w:val="center"/>
                              <w:rPr>
                                <w:sz w:val="28"/>
                                <w:szCs w:val="28"/>
                              </w:rPr>
                            </w:pPr>
                            <w:r w:rsidRPr="00CC47C3">
                              <w:rPr>
                                <w:b/>
                                <w:bCs/>
                                <w:sz w:val="28"/>
                                <w:szCs w:val="28"/>
                              </w:rPr>
                              <w:t>STIKES HARAPAN BANGSA PURWOKERTO</w:t>
                            </w:r>
                          </w:p>
                          <w:p w:rsidR="00605FF6" w:rsidRPr="00CC47C3" w:rsidRDefault="00605FF6" w:rsidP="006C1953">
                            <w:pPr>
                              <w:ind w:right="-216"/>
                              <w:jc w:val="center"/>
                            </w:pPr>
                            <w:r w:rsidRPr="00CC47C3">
                              <w:rPr>
                                <w:b/>
                                <w:bCs/>
                              </w:rPr>
                              <w:t>Bulan dan 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7" style="position:absolute;left:0;text-align:left;margin-left:-.6pt;margin-top:1.15pt;width:402pt;height:5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" fillcolor="white [3201]" strokecolor="black [3200]" strokeweight="2pt">
                <v:path arrowok="t"/>
                <v:textbox>
                  <w:txbxContent>
                    <w:p w:rsidR="00605FF6" w:rsidRDefault="00605FF6" w:rsidP="006C1953">
                      <w:pPr>
                        <w:pStyle w:val="Default"/>
                        <w:ind w:right="-216"/>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Pr="00CC47C3" w:rsidRDefault="00605FF6" w:rsidP="006C1953">
                      <w:pPr>
                        <w:pStyle w:val="Default"/>
                        <w:ind w:right="-216"/>
                        <w:jc w:val="center"/>
                        <w:rPr>
                          <w:sz w:val="28"/>
                          <w:szCs w:val="28"/>
                        </w:rPr>
                      </w:pPr>
                      <w:r w:rsidRPr="00CC47C3">
                        <w:rPr>
                          <w:b/>
                          <w:bCs/>
                          <w:sz w:val="28"/>
                          <w:szCs w:val="28"/>
                        </w:rPr>
                        <w:t>USULAN</w:t>
                      </w:r>
                    </w:p>
                    <w:p w:rsidR="00605FF6" w:rsidRDefault="00605FF6" w:rsidP="006C1953">
                      <w:pPr>
                        <w:pStyle w:val="Default"/>
                        <w:ind w:right="-216"/>
                        <w:jc w:val="center"/>
                        <w:rPr>
                          <w:sz w:val="23"/>
                          <w:szCs w:val="23"/>
                        </w:rPr>
                      </w:pPr>
                      <w:r w:rsidRPr="00CC47C3">
                        <w:rPr>
                          <w:b/>
                          <w:bCs/>
                          <w:sz w:val="28"/>
                          <w:szCs w:val="28"/>
                        </w:rPr>
                        <w:t>PENELITIAN DOSEN PEMULA</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b/>
                          <w:bCs/>
                          <w:sz w:val="23"/>
                          <w:szCs w:val="23"/>
                        </w:rPr>
                      </w:pPr>
                    </w:p>
                    <w:p w:rsidR="00605FF6" w:rsidRDefault="00605FF6" w:rsidP="006C1953">
                      <w:pPr>
                        <w:pStyle w:val="Default"/>
                        <w:ind w:right="-216"/>
                        <w:jc w:val="center"/>
                        <w:rPr>
                          <w:sz w:val="23"/>
                          <w:szCs w:val="23"/>
                        </w:rPr>
                      </w:pPr>
                    </w:p>
                    <w:p w:rsidR="00605FF6" w:rsidRDefault="00605FF6" w:rsidP="006C1953">
                      <w:pPr>
                        <w:pStyle w:val="Default"/>
                        <w:ind w:right="-216"/>
                        <w:jc w:val="center"/>
                        <w:rPr>
                          <w:b/>
                          <w:bCs/>
                          <w:sz w:val="23"/>
                          <w:szCs w:val="23"/>
                        </w:rPr>
                      </w:pPr>
                      <w:r w:rsidRPr="00EA5CEF">
                        <w:object w:dxaOrig="9900" w:dyaOrig="9000">
                          <v:shape id="_x0000_i1027" type="#_x0000_t75" style="width:104.75pt;height:95.4pt" o:ole="">
                            <v:imagedata r:id="rId16" o:title=""/>
                          </v:shape>
                          <o:OLEObject Type="Embed" ProgID="Word.Picture.8" ShapeID="_x0000_i1027" DrawAspect="Content" ObjectID="_1582955711" r:id="rId18"/>
                        </w:object>
                      </w: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rPr>
                          <w:b/>
                          <w:bCs/>
                          <w:sz w:val="28"/>
                          <w:szCs w:val="28"/>
                        </w:rPr>
                      </w:pPr>
                      <w:r w:rsidRPr="00CC47C3">
                        <w:rPr>
                          <w:b/>
                          <w:bCs/>
                          <w:sz w:val="28"/>
                          <w:szCs w:val="28"/>
                        </w:rPr>
                        <w:t>JUDUL PENELITIAN</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pPr>
                      <w:r w:rsidRPr="00CC47C3">
                        <w:rPr>
                          <w:b/>
                          <w:bCs/>
                        </w:rPr>
                        <w:t xml:space="preserve">TIM PENGUSUL </w:t>
                      </w:r>
                    </w:p>
                    <w:p w:rsidR="00605FF6" w:rsidRPr="00CC47C3" w:rsidRDefault="00605FF6" w:rsidP="006C1953">
                      <w:pPr>
                        <w:pStyle w:val="Default"/>
                        <w:ind w:right="-216"/>
                        <w:jc w:val="center"/>
                      </w:pPr>
                      <w:r>
                        <w:rPr>
                          <w:b/>
                          <w:bCs/>
                        </w:rPr>
                        <w:t>(Nama Ketua dan A</w:t>
                      </w:r>
                      <w:r w:rsidRPr="00CC47C3">
                        <w:rPr>
                          <w:b/>
                          <w:bCs/>
                        </w:rPr>
                        <w:t xml:space="preserve">nggota </w:t>
                      </w:r>
                      <w:proofErr w:type="gramStart"/>
                      <w:r w:rsidRPr="00CC47C3">
                        <w:rPr>
                          <w:b/>
                          <w:bCs/>
                        </w:rPr>
                        <w:t>tim</w:t>
                      </w:r>
                      <w:proofErr w:type="gramEnd"/>
                      <w:r w:rsidRPr="00CC47C3">
                        <w:rPr>
                          <w:b/>
                          <w:bCs/>
                        </w:rPr>
                        <w:t xml:space="preserve">, lengkap dengan gelar dan </w:t>
                      </w:r>
                      <w:r>
                        <w:rPr>
                          <w:b/>
                          <w:bCs/>
                        </w:rPr>
                        <w:t>NIK/</w:t>
                      </w:r>
                      <w:r w:rsidRPr="00CC47C3">
                        <w:rPr>
                          <w:b/>
                          <w:bCs/>
                        </w:rPr>
                        <w:t>NIDN)</w:t>
                      </w:r>
                    </w:p>
                    <w:p w:rsidR="00605FF6" w:rsidRDefault="00605FF6" w:rsidP="006C1953">
                      <w:pPr>
                        <w:ind w:right="-216"/>
                        <w:jc w:val="both"/>
                        <w:rPr>
                          <w:b/>
                          <w:bCs/>
                          <w:sz w:val="23"/>
                          <w:szCs w:val="23"/>
                        </w:rPr>
                      </w:pPr>
                    </w:p>
                    <w:p w:rsidR="00605FF6" w:rsidRDefault="00605FF6" w:rsidP="006C1953">
                      <w:pPr>
                        <w:ind w:right="-216"/>
                        <w:jc w:val="center"/>
                        <w:rPr>
                          <w:b/>
                          <w:bCs/>
                          <w:sz w:val="23"/>
                          <w:szCs w:val="23"/>
                        </w:rPr>
                      </w:pPr>
                    </w:p>
                    <w:p w:rsidR="00605FF6" w:rsidRDefault="00605FF6" w:rsidP="006C1953">
                      <w:pPr>
                        <w:ind w:right="-216"/>
                        <w:jc w:val="center"/>
                        <w:rPr>
                          <w:b/>
                          <w:bCs/>
                          <w:sz w:val="23"/>
                          <w:szCs w:val="23"/>
                        </w:rPr>
                      </w:pPr>
                    </w:p>
                    <w:p w:rsidR="00605FF6" w:rsidRDefault="00605FF6" w:rsidP="006C1953">
                      <w:pPr>
                        <w:ind w:right="-216"/>
                        <w:rPr>
                          <w:b/>
                          <w:bCs/>
                          <w:sz w:val="23"/>
                          <w:szCs w:val="23"/>
                        </w:rPr>
                      </w:pPr>
                    </w:p>
                    <w:p w:rsidR="00605FF6" w:rsidRDefault="00605FF6" w:rsidP="006C1953">
                      <w:pPr>
                        <w:ind w:right="-216"/>
                        <w:jc w:val="center"/>
                        <w:rPr>
                          <w:b/>
                          <w:bCs/>
                          <w:sz w:val="23"/>
                          <w:szCs w:val="23"/>
                        </w:rPr>
                      </w:pPr>
                    </w:p>
                    <w:p w:rsidR="00605FF6" w:rsidRPr="00CC47C3" w:rsidRDefault="00605FF6" w:rsidP="006C1953">
                      <w:pPr>
                        <w:pStyle w:val="Default"/>
                        <w:ind w:right="-216"/>
                        <w:jc w:val="center"/>
                        <w:rPr>
                          <w:sz w:val="28"/>
                          <w:szCs w:val="28"/>
                        </w:rPr>
                      </w:pPr>
                      <w:r w:rsidRPr="00CC47C3">
                        <w:rPr>
                          <w:b/>
                          <w:bCs/>
                          <w:sz w:val="28"/>
                          <w:szCs w:val="28"/>
                        </w:rPr>
                        <w:t>STIKES HARAPAN BANGSA PURWOKERTO</w:t>
                      </w:r>
                    </w:p>
                    <w:p w:rsidR="00605FF6" w:rsidRPr="00CC47C3" w:rsidRDefault="00605FF6" w:rsidP="006C1953">
                      <w:pPr>
                        <w:ind w:right="-216"/>
                        <w:jc w:val="center"/>
                      </w:pPr>
                      <w:r w:rsidRPr="00CC47C3">
                        <w:rPr>
                          <w:b/>
                          <w:bCs/>
                        </w:rPr>
                        <w:t>Bulan dan Tahun</w:t>
                      </w:r>
                    </w:p>
                  </w:txbxContent>
                </v:textbox>
              </v:rect>
            </w:pict>
          </mc:Fallback>
        </mc:AlternateContent>
      </w: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pStyle w:val="ListParagraph"/>
        <w:spacing w:line="360" w:lineRule="auto"/>
        <w:ind w:left="360"/>
        <w:jc w:val="both"/>
      </w:pPr>
    </w:p>
    <w:p w:rsidR="006C1953" w:rsidRPr="00DB22E2" w:rsidRDefault="006C1953" w:rsidP="006C1953">
      <w:pPr>
        <w:spacing w:line="360" w:lineRule="auto"/>
        <w:jc w:val="both"/>
      </w:pPr>
    </w:p>
    <w:p w:rsidR="006C1953" w:rsidRPr="00DB22E2" w:rsidRDefault="006C1953" w:rsidP="006C1953">
      <w:pPr>
        <w:spacing w:line="360" w:lineRule="auto"/>
        <w:jc w:val="both"/>
      </w:pPr>
    </w:p>
    <w:p w:rsidR="006C1953" w:rsidRPr="00DB22E2" w:rsidRDefault="006C1953" w:rsidP="006C1953">
      <w:pPr>
        <w:spacing w:line="360" w:lineRule="auto"/>
        <w:jc w:val="both"/>
      </w:pPr>
    </w:p>
    <w:p w:rsidR="006C1953" w:rsidRDefault="006C1953" w:rsidP="006C1953">
      <w:pPr>
        <w:jc w:val="both"/>
      </w:pPr>
    </w:p>
    <w:p w:rsidR="006C1953" w:rsidRDefault="006C1953" w:rsidP="006C1953">
      <w:pPr>
        <w:jc w:val="both"/>
      </w:pPr>
    </w:p>
    <w:p w:rsidR="006C1953" w:rsidRDefault="006C1953" w:rsidP="006C1953">
      <w:pPr>
        <w:jc w:val="both"/>
      </w:pPr>
    </w:p>
    <w:p w:rsidR="006C1953" w:rsidRPr="00DB22E2" w:rsidRDefault="006C1953" w:rsidP="006C1953">
      <w:pPr>
        <w:jc w:val="both"/>
      </w:pPr>
    </w:p>
    <w:p w:rsidR="006C1953" w:rsidRDefault="006C1953" w:rsidP="006C1953">
      <w:pPr>
        <w:pStyle w:val="Default"/>
        <w:jc w:val="both"/>
        <w:rPr>
          <w:b/>
          <w:bCs/>
        </w:rPr>
      </w:pPr>
      <w:r w:rsidRPr="00DB22E2">
        <w:rPr>
          <w:b/>
          <w:bCs/>
        </w:rPr>
        <w:lastRenderedPageBreak/>
        <w:t xml:space="preserve">Lampiran </w:t>
      </w:r>
      <w:r>
        <w:rPr>
          <w:b/>
          <w:bCs/>
        </w:rPr>
        <w:t>2</w:t>
      </w:r>
      <w:r w:rsidRPr="00DB22E2">
        <w:rPr>
          <w:b/>
          <w:bCs/>
        </w:rPr>
        <w:t xml:space="preserve"> </w:t>
      </w:r>
    </w:p>
    <w:p w:rsidR="006C1953" w:rsidRDefault="006C1953" w:rsidP="006C1953">
      <w:pPr>
        <w:pStyle w:val="Default"/>
        <w:jc w:val="both"/>
        <w:rPr>
          <w:b/>
          <w:bCs/>
        </w:rPr>
      </w:pPr>
      <w:r w:rsidRPr="00DB22E2">
        <w:rPr>
          <w:b/>
          <w:bCs/>
        </w:rPr>
        <w:t xml:space="preserve">Halaman Pengesahan </w:t>
      </w:r>
      <w:r>
        <w:rPr>
          <w:b/>
          <w:bCs/>
        </w:rPr>
        <w:t xml:space="preserve">Usulan/Laporan </w:t>
      </w:r>
      <w:r w:rsidRPr="00DB22E2">
        <w:rPr>
          <w:b/>
          <w:bCs/>
        </w:rPr>
        <w:t>Penelitian Dosen Pemula</w:t>
      </w:r>
      <w:r>
        <w:rPr>
          <w:b/>
          <w:bCs/>
        </w:rPr>
        <w:t xml:space="preserve"> </w:t>
      </w:r>
    </w:p>
    <w:p w:rsidR="006C1953" w:rsidRPr="00F22493" w:rsidRDefault="006C1953" w:rsidP="006C1953">
      <w:pPr>
        <w:pStyle w:val="Default"/>
        <w:jc w:val="both"/>
        <w:rPr>
          <w:b/>
          <w:bCs/>
        </w:rPr>
      </w:pPr>
    </w:p>
    <w:p w:rsidR="006C1953" w:rsidRPr="00CC47C3" w:rsidRDefault="009D0CC2" w:rsidP="006C1953">
      <w:pPr>
        <w:pStyle w:val="Default"/>
        <w:jc w:val="cente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197485</wp:posOffset>
                </wp:positionV>
                <wp:extent cx="5113020" cy="8255"/>
                <wp:effectExtent l="19050" t="19050" r="11430" b="29845"/>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020" cy="825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6pt;margin-top:15.55pt;width:402.6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" strokecolor="black [3200]" strokeweight="2.5pt">
                <v:shadow color="#868686"/>
              </v:shape>
            </w:pict>
          </mc:Fallback>
        </mc:AlternateContent>
      </w:r>
      <w:r w:rsidR="006C1953" w:rsidRPr="00CC47C3">
        <w:rPr>
          <w:b/>
          <w:bCs/>
        </w:rPr>
        <w:t>HALAMAN PENGESAHAN</w:t>
      </w:r>
      <w:r w:rsidR="006C1953" w:rsidRPr="00CC47C3">
        <w:rPr>
          <w:b/>
        </w:rPr>
        <w:t xml:space="preserve"> USULAN</w:t>
      </w:r>
      <w:r w:rsidR="006C1953">
        <w:rPr>
          <w:b/>
        </w:rPr>
        <w:t>/LAPORAN</w:t>
      </w:r>
      <w:r w:rsidR="006C1953" w:rsidRPr="00CC47C3">
        <w:rPr>
          <w:b/>
        </w:rPr>
        <w:t xml:space="preserve"> </w:t>
      </w:r>
      <w:r w:rsidR="006C1953" w:rsidRPr="00CC47C3">
        <w:rPr>
          <w:b/>
          <w:bCs/>
        </w:rPr>
        <w:t xml:space="preserve">PENELITIAN </w:t>
      </w:r>
    </w:p>
    <w:p w:rsidR="006C1953" w:rsidRPr="00DB22E2" w:rsidRDefault="006C1953" w:rsidP="006C1953">
      <w:pPr>
        <w:pStyle w:val="Default"/>
        <w:jc w:val="both"/>
      </w:pPr>
    </w:p>
    <w:p w:rsidR="006C1953" w:rsidRPr="00B60C1C" w:rsidRDefault="006C1953" w:rsidP="006C1953">
      <w:pPr>
        <w:pStyle w:val="Default"/>
        <w:numPr>
          <w:ilvl w:val="3"/>
          <w:numId w:val="13"/>
        </w:numPr>
        <w:tabs>
          <w:tab w:val="clear" w:pos="2880"/>
          <w:tab w:val="left" w:pos="3600"/>
        </w:tabs>
        <w:ind w:left="450"/>
        <w:jc w:val="both"/>
      </w:pPr>
      <w:r w:rsidRPr="00B60C1C">
        <w:rPr>
          <w:bCs/>
        </w:rPr>
        <w:t>Judul Penelitian</w:t>
      </w:r>
      <w:r w:rsidRPr="00B60C1C">
        <w:rPr>
          <w:bCs/>
        </w:rPr>
        <w:tab/>
        <w:t>:</w:t>
      </w:r>
    </w:p>
    <w:p w:rsidR="006C1953" w:rsidRPr="00B60C1C" w:rsidRDefault="006C1953" w:rsidP="006C1953">
      <w:pPr>
        <w:pStyle w:val="Default"/>
        <w:numPr>
          <w:ilvl w:val="3"/>
          <w:numId w:val="13"/>
        </w:numPr>
        <w:tabs>
          <w:tab w:val="clear" w:pos="2880"/>
          <w:tab w:val="left" w:pos="3600"/>
        </w:tabs>
        <w:ind w:left="450"/>
        <w:jc w:val="both"/>
      </w:pPr>
      <w:r w:rsidRPr="00B60C1C">
        <w:rPr>
          <w:bCs/>
        </w:rPr>
        <w:t>Bidang Penelitian</w:t>
      </w:r>
      <w:r w:rsidRPr="00B60C1C">
        <w:rPr>
          <w:bCs/>
        </w:rPr>
        <w:tab/>
        <w:t>:</w:t>
      </w:r>
      <w:r w:rsidRPr="00B60C1C">
        <w:t xml:space="preserve">  </w:t>
      </w:r>
    </w:p>
    <w:p w:rsidR="006C1953" w:rsidRDefault="006C1953" w:rsidP="006C1953">
      <w:pPr>
        <w:pStyle w:val="Default"/>
        <w:numPr>
          <w:ilvl w:val="3"/>
          <w:numId w:val="13"/>
        </w:numPr>
        <w:tabs>
          <w:tab w:val="clear" w:pos="2880"/>
          <w:tab w:val="left" w:pos="3600"/>
        </w:tabs>
        <w:ind w:left="450"/>
        <w:jc w:val="both"/>
      </w:pPr>
      <w:r>
        <w:t>Ketua Peneliti</w:t>
      </w:r>
      <w:r>
        <w:tab/>
        <w:t>:</w:t>
      </w:r>
    </w:p>
    <w:p w:rsidR="006C1953" w:rsidRDefault="006C1953" w:rsidP="006C1953">
      <w:pPr>
        <w:pStyle w:val="Default"/>
        <w:numPr>
          <w:ilvl w:val="4"/>
          <w:numId w:val="13"/>
        </w:numPr>
        <w:tabs>
          <w:tab w:val="clear" w:pos="3600"/>
        </w:tabs>
        <w:ind w:left="810"/>
        <w:jc w:val="both"/>
      </w:pPr>
      <w:r>
        <w:t>Nama Lengkap dan Gelar</w:t>
      </w:r>
      <w:r>
        <w:tab/>
        <w:t>:</w:t>
      </w:r>
    </w:p>
    <w:p w:rsidR="006C1953" w:rsidRDefault="006C1953" w:rsidP="006C1953">
      <w:pPr>
        <w:pStyle w:val="Default"/>
        <w:numPr>
          <w:ilvl w:val="4"/>
          <w:numId w:val="13"/>
        </w:numPr>
        <w:tabs>
          <w:tab w:val="left" w:pos="3600"/>
        </w:tabs>
        <w:ind w:left="810"/>
        <w:jc w:val="both"/>
      </w:pPr>
      <w:r>
        <w:t>Jenis Kelamin</w:t>
      </w:r>
      <w:r>
        <w:tab/>
        <w:t>:</w:t>
      </w:r>
    </w:p>
    <w:p w:rsidR="006C1953" w:rsidRDefault="006C1953" w:rsidP="006C1953">
      <w:pPr>
        <w:pStyle w:val="Default"/>
        <w:numPr>
          <w:ilvl w:val="4"/>
          <w:numId w:val="13"/>
        </w:numPr>
        <w:tabs>
          <w:tab w:val="left" w:pos="3600"/>
        </w:tabs>
        <w:ind w:left="810"/>
        <w:jc w:val="both"/>
      </w:pPr>
      <w:r>
        <w:t>Golongan/Pangkat/NIDN</w:t>
      </w:r>
      <w:r>
        <w:tab/>
        <w:t>:</w:t>
      </w:r>
    </w:p>
    <w:p w:rsidR="006C1953" w:rsidRDefault="006C1953" w:rsidP="006C1953">
      <w:pPr>
        <w:pStyle w:val="Default"/>
        <w:numPr>
          <w:ilvl w:val="4"/>
          <w:numId w:val="13"/>
        </w:numPr>
        <w:tabs>
          <w:tab w:val="left" w:pos="3600"/>
        </w:tabs>
        <w:ind w:left="810"/>
        <w:jc w:val="both"/>
      </w:pPr>
      <w:r>
        <w:t>Jabatan Fungsional</w:t>
      </w:r>
      <w:r>
        <w:tab/>
        <w:t>:</w:t>
      </w:r>
    </w:p>
    <w:p w:rsidR="006C1953" w:rsidRDefault="006C1953" w:rsidP="006C1953">
      <w:pPr>
        <w:pStyle w:val="Default"/>
        <w:numPr>
          <w:ilvl w:val="4"/>
          <w:numId w:val="13"/>
        </w:numPr>
        <w:tabs>
          <w:tab w:val="left" w:pos="3600"/>
        </w:tabs>
        <w:ind w:left="810"/>
        <w:jc w:val="both"/>
      </w:pPr>
      <w:r>
        <w:t>Jabatan Struktural</w:t>
      </w:r>
      <w:r>
        <w:tab/>
        <w:t>:</w:t>
      </w:r>
    </w:p>
    <w:p w:rsidR="006C1953" w:rsidRDefault="006C1953" w:rsidP="006C1953">
      <w:pPr>
        <w:pStyle w:val="Default"/>
        <w:numPr>
          <w:ilvl w:val="3"/>
          <w:numId w:val="13"/>
        </w:numPr>
        <w:tabs>
          <w:tab w:val="clear" w:pos="2880"/>
          <w:tab w:val="left" w:pos="3600"/>
        </w:tabs>
        <w:ind w:left="450"/>
        <w:jc w:val="both"/>
      </w:pPr>
      <w:r>
        <w:t>Alamat Ketua Peneliti</w:t>
      </w:r>
      <w:r>
        <w:tab/>
        <w:t>:</w:t>
      </w:r>
    </w:p>
    <w:p w:rsidR="006C1953" w:rsidRDefault="006C1953" w:rsidP="00722ED3">
      <w:pPr>
        <w:pStyle w:val="Default"/>
        <w:numPr>
          <w:ilvl w:val="0"/>
          <w:numId w:val="25"/>
        </w:numPr>
        <w:ind w:left="810"/>
        <w:jc w:val="both"/>
      </w:pPr>
      <w:r>
        <w:t>Alamat Kantor/Telp/Email</w:t>
      </w:r>
      <w:r>
        <w:tab/>
        <w:t>:</w:t>
      </w:r>
    </w:p>
    <w:p w:rsidR="006C1953" w:rsidRDefault="006C1953" w:rsidP="00722ED3">
      <w:pPr>
        <w:pStyle w:val="Default"/>
        <w:numPr>
          <w:ilvl w:val="0"/>
          <w:numId w:val="25"/>
        </w:numPr>
        <w:tabs>
          <w:tab w:val="left" w:pos="3600"/>
        </w:tabs>
        <w:ind w:left="810"/>
        <w:jc w:val="both"/>
      </w:pPr>
      <w:r>
        <w:t>Alamat Rumah/Telp/Email</w:t>
      </w:r>
      <w:r>
        <w:tab/>
        <w:t>:</w:t>
      </w:r>
    </w:p>
    <w:p w:rsidR="006C1953" w:rsidRDefault="006C1953" w:rsidP="006C1953">
      <w:pPr>
        <w:pStyle w:val="Default"/>
        <w:numPr>
          <w:ilvl w:val="3"/>
          <w:numId w:val="13"/>
        </w:numPr>
        <w:tabs>
          <w:tab w:val="clear" w:pos="2880"/>
          <w:tab w:val="left" w:pos="3600"/>
        </w:tabs>
        <w:ind w:left="450"/>
        <w:jc w:val="both"/>
      </w:pPr>
      <w:r>
        <w:t>Jumlah Anggota Peneliti</w:t>
      </w:r>
      <w:r>
        <w:tab/>
        <w:t>:         orang</w:t>
      </w:r>
    </w:p>
    <w:p w:rsidR="006C1953" w:rsidRDefault="006C1953" w:rsidP="006C1953">
      <w:pPr>
        <w:pStyle w:val="Default"/>
        <w:numPr>
          <w:ilvl w:val="4"/>
          <w:numId w:val="13"/>
        </w:numPr>
        <w:tabs>
          <w:tab w:val="left" w:pos="3600"/>
        </w:tabs>
        <w:ind w:left="810"/>
        <w:jc w:val="both"/>
      </w:pPr>
      <w:r>
        <w:t>Nama Anggota</w:t>
      </w:r>
      <w:r>
        <w:tab/>
        <w:t>:</w:t>
      </w:r>
    </w:p>
    <w:p w:rsidR="006C1953" w:rsidRDefault="006C1953" w:rsidP="006C1953">
      <w:pPr>
        <w:pStyle w:val="Default"/>
        <w:numPr>
          <w:ilvl w:val="3"/>
          <w:numId w:val="13"/>
        </w:numPr>
        <w:tabs>
          <w:tab w:val="clear" w:pos="2880"/>
          <w:tab w:val="left" w:pos="3600"/>
        </w:tabs>
        <w:ind w:left="450"/>
        <w:jc w:val="both"/>
      </w:pPr>
      <w:r>
        <w:t>Jumlah keterlibatan mahasiswa</w:t>
      </w:r>
      <w:r>
        <w:tab/>
        <w:t>:</w:t>
      </w:r>
    </w:p>
    <w:p w:rsidR="006C1953" w:rsidRDefault="006C1953" w:rsidP="006C1953">
      <w:pPr>
        <w:pStyle w:val="Default"/>
        <w:numPr>
          <w:ilvl w:val="3"/>
          <w:numId w:val="13"/>
        </w:numPr>
        <w:tabs>
          <w:tab w:val="clear" w:pos="2880"/>
          <w:tab w:val="left" w:pos="3600"/>
        </w:tabs>
        <w:ind w:left="450"/>
        <w:jc w:val="both"/>
      </w:pPr>
      <w:r>
        <w:t>Kerjasama dengan institusi lain</w:t>
      </w:r>
      <w:r>
        <w:tab/>
        <w:t>:</w:t>
      </w:r>
    </w:p>
    <w:p w:rsidR="006C1953" w:rsidRDefault="006C1953" w:rsidP="006C1953">
      <w:pPr>
        <w:pStyle w:val="Default"/>
        <w:numPr>
          <w:ilvl w:val="4"/>
          <w:numId w:val="13"/>
        </w:numPr>
        <w:tabs>
          <w:tab w:val="left" w:pos="3600"/>
        </w:tabs>
        <w:ind w:left="810"/>
        <w:jc w:val="both"/>
      </w:pPr>
      <w:r>
        <w:t>Nama institusi</w:t>
      </w:r>
      <w:r>
        <w:tab/>
        <w:t>:</w:t>
      </w:r>
    </w:p>
    <w:p w:rsidR="006C1953" w:rsidRDefault="006C1953" w:rsidP="006C1953">
      <w:pPr>
        <w:pStyle w:val="Default"/>
        <w:numPr>
          <w:ilvl w:val="4"/>
          <w:numId w:val="13"/>
        </w:numPr>
        <w:tabs>
          <w:tab w:val="left" w:pos="3600"/>
        </w:tabs>
        <w:ind w:left="810"/>
        <w:jc w:val="both"/>
      </w:pPr>
      <w:r>
        <w:t>Alamat</w:t>
      </w:r>
      <w:r>
        <w:tab/>
        <w:t>:</w:t>
      </w:r>
    </w:p>
    <w:p w:rsidR="006C1953" w:rsidRDefault="006C1953" w:rsidP="006C1953">
      <w:pPr>
        <w:pStyle w:val="Default"/>
        <w:numPr>
          <w:ilvl w:val="4"/>
          <w:numId w:val="13"/>
        </w:numPr>
        <w:tabs>
          <w:tab w:val="left" w:pos="3600"/>
        </w:tabs>
        <w:ind w:left="810"/>
        <w:jc w:val="both"/>
      </w:pPr>
      <w:r>
        <w:t>Telepon/Email</w:t>
      </w:r>
      <w:r>
        <w:tab/>
        <w:t>:</w:t>
      </w:r>
      <w:r>
        <w:tab/>
      </w:r>
    </w:p>
    <w:p w:rsidR="006C1953" w:rsidRDefault="006C1953" w:rsidP="006C1953">
      <w:pPr>
        <w:pStyle w:val="Default"/>
        <w:numPr>
          <w:ilvl w:val="3"/>
          <w:numId w:val="13"/>
        </w:numPr>
        <w:tabs>
          <w:tab w:val="clear" w:pos="2880"/>
          <w:tab w:val="left" w:pos="3600"/>
        </w:tabs>
        <w:ind w:left="450"/>
        <w:jc w:val="both"/>
      </w:pPr>
      <w:r>
        <w:t>Lama Penelitian</w:t>
      </w:r>
      <w:r>
        <w:tab/>
        <w:t>:        bulan</w:t>
      </w:r>
    </w:p>
    <w:p w:rsidR="006C1953" w:rsidRDefault="006C1953" w:rsidP="006C1953">
      <w:pPr>
        <w:pStyle w:val="Default"/>
        <w:numPr>
          <w:ilvl w:val="3"/>
          <w:numId w:val="13"/>
        </w:numPr>
        <w:tabs>
          <w:tab w:val="clear" w:pos="2880"/>
          <w:tab w:val="left" w:pos="3600"/>
        </w:tabs>
        <w:ind w:left="450"/>
        <w:jc w:val="both"/>
      </w:pPr>
      <w:r>
        <w:t>Biaya yang diperlukan</w:t>
      </w:r>
      <w:r>
        <w:tab/>
        <w:t>:</w:t>
      </w:r>
    </w:p>
    <w:p w:rsidR="006C1953" w:rsidRDefault="006C1953" w:rsidP="006C1953">
      <w:pPr>
        <w:pStyle w:val="Default"/>
        <w:numPr>
          <w:ilvl w:val="4"/>
          <w:numId w:val="13"/>
        </w:numPr>
        <w:tabs>
          <w:tab w:val="left" w:pos="3600"/>
        </w:tabs>
        <w:ind w:left="900" w:hanging="450"/>
        <w:jc w:val="both"/>
      </w:pPr>
      <w:r>
        <w:t>Sumber dari STIKES</w:t>
      </w:r>
      <w:r>
        <w:tab/>
        <w:t>: Rp.</w:t>
      </w:r>
    </w:p>
    <w:p w:rsidR="006C1953" w:rsidRDefault="006C1953" w:rsidP="006C1953">
      <w:pPr>
        <w:pStyle w:val="Default"/>
        <w:numPr>
          <w:ilvl w:val="4"/>
          <w:numId w:val="13"/>
        </w:numPr>
        <w:tabs>
          <w:tab w:val="left" w:pos="3600"/>
        </w:tabs>
        <w:ind w:left="900" w:hanging="450"/>
        <w:jc w:val="both"/>
      </w:pPr>
      <w:r>
        <w:t>Sumber lain</w:t>
      </w:r>
      <w:r>
        <w:tab/>
        <w:t xml:space="preserve">: Rp. </w:t>
      </w:r>
    </w:p>
    <w:p w:rsidR="006C1953" w:rsidRPr="00DB22E2" w:rsidRDefault="006C1953" w:rsidP="006C1953">
      <w:pPr>
        <w:pStyle w:val="Default"/>
        <w:tabs>
          <w:tab w:val="left" w:pos="3600"/>
        </w:tabs>
        <w:ind w:left="900"/>
        <w:jc w:val="both"/>
      </w:pPr>
      <w:r>
        <w:t>Jumlah</w:t>
      </w:r>
      <w:r>
        <w:tab/>
        <w:t xml:space="preserve">: Rp. </w:t>
      </w:r>
    </w:p>
    <w:p w:rsidR="006C1953" w:rsidRDefault="006C1953" w:rsidP="006C1953">
      <w:pPr>
        <w:pStyle w:val="Default"/>
        <w:ind w:left="2340" w:firstLine="540"/>
        <w:jc w:val="both"/>
      </w:pPr>
      <w:r w:rsidRPr="00DB22E2">
        <w:t xml:space="preserve"> </w:t>
      </w:r>
      <w:r>
        <w:tab/>
      </w:r>
    </w:p>
    <w:p w:rsidR="006C1953" w:rsidRDefault="006C1953" w:rsidP="006C1953">
      <w:pPr>
        <w:pStyle w:val="Default"/>
        <w:ind w:left="2340" w:firstLine="540"/>
        <w:jc w:val="both"/>
      </w:pPr>
    </w:p>
    <w:p w:rsidR="006C1953" w:rsidRDefault="006C1953" w:rsidP="006C1953">
      <w:pPr>
        <w:pStyle w:val="Default"/>
        <w:jc w:val="both"/>
      </w:pPr>
      <w:r>
        <w:tab/>
      </w:r>
      <w:r>
        <w:tab/>
      </w:r>
      <w:r>
        <w:tab/>
      </w:r>
      <w:r>
        <w:tab/>
      </w:r>
      <w:r>
        <w:tab/>
        <w:t xml:space="preserve">     </w:t>
      </w:r>
      <w:r>
        <w:rPr>
          <w:lang w:val="id-ID"/>
        </w:rPr>
        <w:t xml:space="preserve">   </w:t>
      </w:r>
      <w:proofErr w:type="gramStart"/>
      <w:r>
        <w:t>Purwokerto,………………………….</w:t>
      </w:r>
      <w:proofErr w:type="gramEnd"/>
    </w:p>
    <w:p w:rsidR="006C1953" w:rsidRDefault="006C1953" w:rsidP="006C1953">
      <w:pPr>
        <w:pStyle w:val="Default"/>
        <w:jc w:val="both"/>
        <w:rPr>
          <w:lang w:val="id-ID"/>
        </w:rPr>
      </w:pPr>
    </w:p>
    <w:p w:rsidR="006C1953" w:rsidRDefault="006C1953" w:rsidP="006C1953">
      <w:pPr>
        <w:pStyle w:val="Default"/>
        <w:jc w:val="both"/>
        <w:rPr>
          <w:lang w:val="id-ID"/>
        </w:rPr>
      </w:pPr>
    </w:p>
    <w:p w:rsidR="006C1953" w:rsidRPr="003C149A" w:rsidRDefault="006C1953" w:rsidP="006C1953">
      <w:pPr>
        <w:pStyle w:val="Default"/>
        <w:jc w:val="both"/>
        <w:rPr>
          <w:lang w:val="id-ID"/>
        </w:rPr>
      </w:pPr>
      <w:r>
        <w:t>Mengetahui,</w:t>
      </w:r>
      <w:r>
        <w:rPr>
          <w:lang w:val="id-ID"/>
        </w:rPr>
        <w:t xml:space="preserve"> </w:t>
      </w:r>
    </w:p>
    <w:p w:rsidR="006C1953" w:rsidRPr="003C149A" w:rsidRDefault="006C1953" w:rsidP="006C1953">
      <w:pPr>
        <w:pStyle w:val="Default"/>
        <w:jc w:val="both"/>
        <w:rPr>
          <w:lang w:val="id-ID"/>
        </w:rPr>
      </w:pPr>
      <w:r>
        <w:t>Ketua STIKES Harapan Bangsa Purwokerto</w:t>
      </w:r>
      <w:r>
        <w:rPr>
          <w:lang w:val="id-ID"/>
        </w:rPr>
        <w:t xml:space="preserve">                   Ketua Peneliti</w:t>
      </w:r>
    </w:p>
    <w:p w:rsidR="006C1953" w:rsidRDefault="006C1953" w:rsidP="006C1953">
      <w:pPr>
        <w:pStyle w:val="Default"/>
        <w:jc w:val="both"/>
      </w:pPr>
    </w:p>
    <w:p w:rsidR="006C1953" w:rsidRPr="004E451C" w:rsidRDefault="006C1953" w:rsidP="006C1953">
      <w:pPr>
        <w:pStyle w:val="Default"/>
        <w:jc w:val="both"/>
        <w:rPr>
          <w:lang w:val="id-ID"/>
        </w:rPr>
      </w:pPr>
      <w:r>
        <w:rPr>
          <w:lang w:val="id-ID"/>
        </w:rPr>
        <w:t>Ketua STIKES                                                                  .......................</w:t>
      </w:r>
    </w:p>
    <w:p w:rsidR="006C1953" w:rsidRPr="003C149A" w:rsidRDefault="006C1953" w:rsidP="006C1953">
      <w:pPr>
        <w:pStyle w:val="Default"/>
        <w:jc w:val="both"/>
        <w:rPr>
          <w:lang w:val="id-ID"/>
        </w:rPr>
      </w:pPr>
      <w:proofErr w:type="gramStart"/>
      <w:r>
        <w:t>NIK.</w:t>
      </w:r>
      <w:proofErr w:type="gramEnd"/>
      <w:r>
        <w:rPr>
          <w:lang w:val="id-ID"/>
        </w:rPr>
        <w:t xml:space="preserve"> .....................</w:t>
      </w:r>
      <w:r>
        <w:t xml:space="preserve"> </w:t>
      </w:r>
      <w:r>
        <w:rPr>
          <w:lang w:val="id-ID"/>
        </w:rPr>
        <w:t xml:space="preserve">                                                           NIK. ....................</w:t>
      </w:r>
    </w:p>
    <w:p w:rsidR="006C1953" w:rsidRDefault="006C1953" w:rsidP="006C1953">
      <w:pPr>
        <w:pStyle w:val="Default"/>
        <w:jc w:val="center"/>
      </w:pPr>
      <w:r>
        <w:t>Menyetujui,</w:t>
      </w:r>
    </w:p>
    <w:p w:rsidR="006C1953" w:rsidRDefault="006C1953" w:rsidP="006C1953">
      <w:pPr>
        <w:pStyle w:val="Default"/>
        <w:jc w:val="center"/>
      </w:pPr>
      <w:r>
        <w:t>Ketua LPPM</w:t>
      </w:r>
    </w:p>
    <w:p w:rsidR="006C1953" w:rsidRDefault="006C1953" w:rsidP="006C1953">
      <w:pPr>
        <w:pStyle w:val="Default"/>
      </w:pPr>
    </w:p>
    <w:p w:rsidR="006C1953" w:rsidRPr="00425FB2" w:rsidRDefault="006C1953" w:rsidP="006C1953">
      <w:pPr>
        <w:pStyle w:val="Default"/>
        <w:jc w:val="center"/>
        <w:rPr>
          <w:lang w:val="id-ID"/>
        </w:rPr>
      </w:pPr>
      <w:r>
        <w:rPr>
          <w:lang w:val="id-ID"/>
        </w:rPr>
        <w:t>Ketua LPPM</w:t>
      </w:r>
    </w:p>
    <w:p w:rsidR="006C1953" w:rsidRDefault="006C1953" w:rsidP="006C1953">
      <w:pPr>
        <w:pStyle w:val="Default"/>
        <w:jc w:val="center"/>
        <w:rPr>
          <w:lang w:val="id-ID"/>
        </w:rPr>
      </w:pPr>
      <w:proofErr w:type="gramStart"/>
      <w:r>
        <w:t>NIK.</w:t>
      </w:r>
      <w:proofErr w:type="gramEnd"/>
      <w:r>
        <w:t xml:space="preserve"> </w:t>
      </w:r>
      <w:r>
        <w:rPr>
          <w:lang w:val="id-ID"/>
        </w:rPr>
        <w:t>.................</w:t>
      </w:r>
      <w:r w:rsidRPr="00DB22E2">
        <w:t xml:space="preserve"> </w:t>
      </w:r>
    </w:p>
    <w:p w:rsidR="006C1953" w:rsidRDefault="006C1953" w:rsidP="006C1953">
      <w:pPr>
        <w:pStyle w:val="Default"/>
        <w:jc w:val="center"/>
        <w:rPr>
          <w:lang w:val="id-ID"/>
        </w:rPr>
      </w:pPr>
    </w:p>
    <w:p w:rsidR="006C1953" w:rsidRDefault="006C1953" w:rsidP="006C1953">
      <w:pPr>
        <w:pStyle w:val="Default"/>
        <w:jc w:val="center"/>
        <w:rPr>
          <w:lang w:val="id-ID"/>
        </w:rPr>
      </w:pPr>
    </w:p>
    <w:p w:rsidR="006C1953" w:rsidRPr="00DB22E2" w:rsidRDefault="006C1953" w:rsidP="003F5FFA">
      <w:pPr>
        <w:pStyle w:val="Default"/>
      </w:pPr>
      <w:r w:rsidRPr="00DB22E2">
        <w:t xml:space="preserve">     </w:t>
      </w:r>
    </w:p>
    <w:p w:rsidR="006C1953" w:rsidRPr="00DB22E2" w:rsidRDefault="006C1953" w:rsidP="006C1953">
      <w:pPr>
        <w:pStyle w:val="Default"/>
        <w:spacing w:line="360" w:lineRule="auto"/>
        <w:contextualSpacing/>
        <w:jc w:val="both"/>
        <w:rPr>
          <w:b/>
          <w:bCs/>
        </w:rPr>
      </w:pPr>
      <w:r w:rsidRPr="00DB22E2">
        <w:rPr>
          <w:b/>
          <w:bCs/>
        </w:rPr>
        <w:lastRenderedPageBreak/>
        <w:t xml:space="preserve">Lampiran 3 Justifikasi Anggaran </w:t>
      </w:r>
      <w:r>
        <w:rPr>
          <w:b/>
          <w:bCs/>
        </w:rPr>
        <w:t xml:space="preserve">Biaya </w:t>
      </w:r>
      <w:r w:rsidRPr="00DB22E2">
        <w:rPr>
          <w:b/>
          <w:bCs/>
        </w:rPr>
        <w:t xml:space="preserve">Penelitian </w:t>
      </w:r>
    </w:p>
    <w:p w:rsidR="006C1953" w:rsidRPr="00DB22E2" w:rsidRDefault="006C1953" w:rsidP="00722ED3">
      <w:pPr>
        <w:pStyle w:val="Default"/>
        <w:numPr>
          <w:ilvl w:val="0"/>
          <w:numId w:val="24"/>
        </w:numPr>
        <w:spacing w:line="360" w:lineRule="auto"/>
        <w:ind w:left="360"/>
        <w:contextualSpacing/>
        <w:jc w:val="both"/>
        <w:rPr>
          <w:b/>
          <w:bCs/>
        </w:rPr>
      </w:pPr>
      <w:r w:rsidRPr="00DB22E2">
        <w:rPr>
          <w:bCs/>
        </w:rPr>
        <w:t>Honorarium</w:t>
      </w:r>
    </w:p>
    <w:tbl>
      <w:tblPr>
        <w:tblW w:w="7920" w:type="dxa"/>
        <w:tblInd w:w="365" w:type="dxa"/>
        <w:tblLayout w:type="fixed"/>
        <w:tblCellMar>
          <w:left w:w="0" w:type="dxa"/>
          <w:right w:w="0" w:type="dxa"/>
        </w:tblCellMar>
        <w:tblLook w:val="0000" w:firstRow="0" w:lastRow="0" w:firstColumn="0" w:lastColumn="0" w:noHBand="0" w:noVBand="0"/>
      </w:tblPr>
      <w:tblGrid>
        <w:gridCol w:w="1445"/>
        <w:gridCol w:w="1705"/>
        <w:gridCol w:w="1530"/>
        <w:gridCol w:w="1530"/>
        <w:gridCol w:w="1710"/>
      </w:tblGrid>
      <w:tr w:rsidR="006C1953" w:rsidRPr="00DB22E2" w:rsidTr="006C1953">
        <w:trPr>
          <w:trHeight w:hRule="exact" w:val="578"/>
        </w:trPr>
        <w:tc>
          <w:tcPr>
            <w:tcW w:w="1445"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7" w:line="150" w:lineRule="exact"/>
              <w:jc w:val="center"/>
            </w:pPr>
          </w:p>
          <w:p w:rsidR="006C1953" w:rsidRPr="00DB22E2" w:rsidRDefault="006C1953" w:rsidP="006C1953">
            <w:pPr>
              <w:widowControl w:val="0"/>
              <w:autoSpaceDE w:val="0"/>
              <w:autoSpaceDN w:val="0"/>
              <w:adjustRightInd w:val="0"/>
              <w:ind w:left="75"/>
              <w:jc w:val="center"/>
            </w:pPr>
            <w:r w:rsidRPr="00DB22E2">
              <w:t>Honor</w:t>
            </w:r>
          </w:p>
        </w:tc>
        <w:tc>
          <w:tcPr>
            <w:tcW w:w="1705"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7" w:line="150" w:lineRule="exact"/>
              <w:jc w:val="center"/>
            </w:pPr>
          </w:p>
          <w:p w:rsidR="006C1953" w:rsidRPr="00DB22E2" w:rsidRDefault="006C1953" w:rsidP="006C1953">
            <w:pPr>
              <w:widowControl w:val="0"/>
              <w:autoSpaceDE w:val="0"/>
              <w:autoSpaceDN w:val="0"/>
              <w:adjustRightInd w:val="0"/>
              <w:ind w:left="75"/>
              <w:jc w:val="center"/>
            </w:pPr>
            <w:r w:rsidRPr="00DB22E2">
              <w:t>Honor</w:t>
            </w:r>
            <w:r w:rsidRPr="00DB22E2">
              <w:rPr>
                <w:spacing w:val="-3"/>
              </w:rPr>
              <w:t>/</w:t>
            </w:r>
            <w:r w:rsidRPr="00DB22E2">
              <w:t>Jam</w:t>
            </w:r>
            <w:r w:rsidRPr="00DB22E2">
              <w:rPr>
                <w:spacing w:val="-20"/>
              </w:rPr>
              <w:t xml:space="preserve"> </w:t>
            </w:r>
            <w:r w:rsidRPr="00DB22E2">
              <w:t>(Rp)</w:t>
            </w: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30"/>
              <w:ind w:left="75"/>
              <w:jc w:val="center"/>
            </w:pPr>
            <w:r w:rsidRPr="00DB22E2">
              <w:rPr>
                <w:spacing w:val="-8"/>
              </w:rPr>
              <w:t>W</w:t>
            </w:r>
            <w:r w:rsidRPr="00DB22E2">
              <w:t>a</w:t>
            </w:r>
            <w:r w:rsidRPr="00DB22E2">
              <w:rPr>
                <w:spacing w:val="-1"/>
              </w:rPr>
              <w:t>k</w:t>
            </w:r>
            <w:r w:rsidRPr="00DB22E2">
              <w:t>tu</w:t>
            </w:r>
            <w:r w:rsidRPr="00DB22E2">
              <w:rPr>
                <w:spacing w:val="-12"/>
              </w:rPr>
              <w:t xml:space="preserve"> </w:t>
            </w:r>
            <w:r w:rsidRPr="00DB22E2">
              <w:t>(Jam/</w:t>
            </w:r>
          </w:p>
          <w:p w:rsidR="006C1953" w:rsidRPr="00DB22E2" w:rsidRDefault="006C1953" w:rsidP="006C1953">
            <w:pPr>
              <w:widowControl w:val="0"/>
              <w:autoSpaceDE w:val="0"/>
              <w:autoSpaceDN w:val="0"/>
              <w:adjustRightInd w:val="0"/>
              <w:spacing w:line="253" w:lineRule="exact"/>
              <w:ind w:left="75"/>
              <w:jc w:val="center"/>
            </w:pPr>
            <w:r w:rsidRPr="00DB22E2">
              <w:rPr>
                <w:position w:val="1"/>
              </w:rPr>
              <w:t>min</w:t>
            </w:r>
            <w:r w:rsidRPr="00DB22E2">
              <w:rPr>
                <w:spacing w:val="2"/>
                <w:position w:val="1"/>
              </w:rPr>
              <w:t>g</w:t>
            </w:r>
            <w:r w:rsidRPr="00DB22E2">
              <w:rPr>
                <w:position w:val="1"/>
              </w:rPr>
              <w:t>gu)</w:t>
            </w: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7" w:line="150" w:lineRule="exact"/>
              <w:jc w:val="center"/>
            </w:pPr>
          </w:p>
          <w:p w:rsidR="006C1953" w:rsidRPr="00DB22E2" w:rsidRDefault="006C1953" w:rsidP="006C1953">
            <w:pPr>
              <w:widowControl w:val="0"/>
              <w:autoSpaceDE w:val="0"/>
              <w:autoSpaceDN w:val="0"/>
              <w:adjustRightInd w:val="0"/>
              <w:ind w:left="75"/>
              <w:jc w:val="center"/>
            </w:pPr>
            <w:r w:rsidRPr="00DB22E2">
              <w:t>Min</w:t>
            </w:r>
            <w:r w:rsidRPr="00DB22E2">
              <w:rPr>
                <w:spacing w:val="2"/>
              </w:rPr>
              <w:t>g</w:t>
            </w:r>
            <w:r w:rsidRPr="00DB22E2">
              <w:t>gu</w:t>
            </w:r>
          </w:p>
        </w:tc>
        <w:tc>
          <w:tcPr>
            <w:tcW w:w="171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7" w:line="150" w:lineRule="exact"/>
              <w:jc w:val="center"/>
            </w:pPr>
          </w:p>
          <w:p w:rsidR="006C1953" w:rsidRPr="00DB22E2" w:rsidRDefault="006C1953" w:rsidP="006C1953">
            <w:pPr>
              <w:widowControl w:val="0"/>
              <w:autoSpaceDE w:val="0"/>
              <w:autoSpaceDN w:val="0"/>
              <w:adjustRightInd w:val="0"/>
              <w:ind w:left="75"/>
              <w:jc w:val="center"/>
            </w:pPr>
            <w:r w:rsidRPr="00DB22E2">
              <w:rPr>
                <w:spacing w:val="-20"/>
              </w:rPr>
              <w:t>T</w:t>
            </w:r>
            <w:r w:rsidRPr="00DB22E2">
              <w:t>o</w:t>
            </w:r>
            <w:r w:rsidRPr="00DB22E2">
              <w:rPr>
                <w:spacing w:val="-3"/>
              </w:rPr>
              <w:t>t</w:t>
            </w:r>
            <w:r w:rsidRPr="00DB22E2">
              <w:t>al</w:t>
            </w:r>
            <w:r w:rsidRPr="00DB22E2">
              <w:rPr>
                <w:spacing w:val="-10"/>
              </w:rPr>
              <w:t xml:space="preserve"> </w:t>
            </w:r>
            <w:r w:rsidRPr="00DB22E2">
              <w:t>(Rp)</w:t>
            </w:r>
          </w:p>
        </w:tc>
      </w:tr>
      <w:tr w:rsidR="006C1953" w:rsidRPr="00DB22E2" w:rsidTr="006C1953">
        <w:trPr>
          <w:trHeight w:hRule="exact" w:val="892"/>
        </w:trPr>
        <w:tc>
          <w:tcPr>
            <w:tcW w:w="1445"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spacing w:val="-5"/>
              </w:rPr>
              <w:t>K</w:t>
            </w:r>
            <w:r w:rsidRPr="00DB22E2">
              <w:rPr>
                <w:spacing w:val="-1"/>
              </w:rPr>
              <w:t>e</w:t>
            </w:r>
            <w:r w:rsidRPr="00DB22E2">
              <w:t>tua</w:t>
            </w:r>
          </w:p>
          <w:p w:rsidR="006C1953" w:rsidRPr="00DB22E2" w:rsidRDefault="006C1953" w:rsidP="006C1953">
            <w:pPr>
              <w:widowControl w:val="0"/>
              <w:autoSpaceDE w:val="0"/>
              <w:autoSpaceDN w:val="0"/>
              <w:adjustRightInd w:val="0"/>
              <w:spacing w:line="276" w:lineRule="exact"/>
              <w:ind w:left="75"/>
              <w:jc w:val="both"/>
            </w:pPr>
            <w:r w:rsidRPr="00DB22E2">
              <w:rPr>
                <w:position w:val="1"/>
              </w:rPr>
              <w:t>An</w:t>
            </w:r>
            <w:r w:rsidRPr="00DB22E2">
              <w:rPr>
                <w:spacing w:val="2"/>
                <w:position w:val="1"/>
              </w:rPr>
              <w:t>g</w:t>
            </w:r>
            <w:r w:rsidRPr="00DB22E2">
              <w:rPr>
                <w:spacing w:val="-1"/>
                <w:position w:val="1"/>
              </w:rPr>
              <w:t>g</w:t>
            </w:r>
            <w:r w:rsidRPr="00DB22E2">
              <w:rPr>
                <w:position w:val="1"/>
              </w:rPr>
              <w:t>o</w:t>
            </w:r>
            <w:r w:rsidRPr="00DB22E2">
              <w:rPr>
                <w:spacing w:val="-4"/>
                <w:position w:val="1"/>
              </w:rPr>
              <w:t>t</w:t>
            </w:r>
            <w:r w:rsidRPr="00DB22E2">
              <w:rPr>
                <w:position w:val="1"/>
              </w:rPr>
              <w:t>a</w:t>
            </w:r>
            <w:r w:rsidRPr="00DB22E2">
              <w:rPr>
                <w:spacing w:val="-15"/>
                <w:position w:val="1"/>
              </w:rPr>
              <w:t xml:space="preserve"> </w:t>
            </w:r>
            <w:r w:rsidRPr="00DB22E2">
              <w:rPr>
                <w:position w:val="1"/>
              </w:rPr>
              <w:t>1</w:t>
            </w:r>
          </w:p>
          <w:p w:rsidR="006C1953" w:rsidRPr="00DB22E2" w:rsidRDefault="006C1953" w:rsidP="006C1953">
            <w:pPr>
              <w:widowControl w:val="0"/>
              <w:autoSpaceDE w:val="0"/>
              <w:autoSpaceDN w:val="0"/>
              <w:adjustRightInd w:val="0"/>
              <w:spacing w:line="276" w:lineRule="exact"/>
              <w:ind w:left="75"/>
              <w:jc w:val="both"/>
            </w:pPr>
            <w:r w:rsidRPr="00DB22E2">
              <w:rPr>
                <w:position w:val="1"/>
              </w:rPr>
              <w:t>An</w:t>
            </w:r>
            <w:r w:rsidRPr="00DB22E2">
              <w:rPr>
                <w:spacing w:val="2"/>
                <w:position w:val="1"/>
              </w:rPr>
              <w:t>g</w:t>
            </w:r>
            <w:r w:rsidRPr="00DB22E2">
              <w:rPr>
                <w:spacing w:val="-1"/>
                <w:position w:val="1"/>
              </w:rPr>
              <w:t>g</w:t>
            </w:r>
            <w:r w:rsidRPr="00DB22E2">
              <w:rPr>
                <w:position w:val="1"/>
              </w:rPr>
              <w:t>o</w:t>
            </w:r>
            <w:r w:rsidRPr="00DB22E2">
              <w:rPr>
                <w:spacing w:val="-4"/>
                <w:position w:val="1"/>
              </w:rPr>
              <w:t>t</w:t>
            </w:r>
            <w:r w:rsidRPr="00DB22E2">
              <w:rPr>
                <w:position w:val="1"/>
              </w:rPr>
              <w:t>a</w:t>
            </w:r>
            <w:r w:rsidRPr="00DB22E2">
              <w:rPr>
                <w:spacing w:val="-15"/>
                <w:position w:val="1"/>
              </w:rPr>
              <w:t xml:space="preserve"> </w:t>
            </w:r>
            <w:r w:rsidRPr="00DB22E2">
              <w:rPr>
                <w:position w:val="1"/>
              </w:rPr>
              <w:t>2</w:t>
            </w:r>
          </w:p>
        </w:tc>
        <w:tc>
          <w:tcPr>
            <w:tcW w:w="1705"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71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1445"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Sub</w:t>
            </w:r>
            <w:r w:rsidRPr="00DB22E2">
              <w:rPr>
                <w:spacing w:val="-7"/>
              </w:rPr>
              <w:t xml:space="preserve"> </w:t>
            </w:r>
            <w:r w:rsidRPr="00DB22E2">
              <w:rPr>
                <w:spacing w:val="-22"/>
              </w:rPr>
              <w:t>T</w:t>
            </w:r>
            <w:r w:rsidRPr="00DB22E2">
              <w:t>o</w:t>
            </w:r>
            <w:r w:rsidRPr="00DB22E2">
              <w:rPr>
                <w:spacing w:val="-3"/>
              </w:rPr>
              <w:t>t</w:t>
            </w:r>
            <w:r w:rsidRPr="00DB22E2">
              <w:t>al</w:t>
            </w:r>
          </w:p>
        </w:tc>
        <w:tc>
          <w:tcPr>
            <w:tcW w:w="1705"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71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bl>
    <w:p w:rsidR="006C1953" w:rsidRPr="00DB22E2" w:rsidRDefault="006C1953" w:rsidP="006C1953">
      <w:pPr>
        <w:pStyle w:val="Default"/>
        <w:spacing w:line="360" w:lineRule="auto"/>
        <w:ind w:left="360"/>
        <w:contextualSpacing/>
        <w:jc w:val="both"/>
        <w:rPr>
          <w:b/>
          <w:bCs/>
        </w:rPr>
      </w:pPr>
    </w:p>
    <w:p w:rsidR="006C1953" w:rsidRPr="00DB22E2" w:rsidRDefault="006C1953" w:rsidP="00722ED3">
      <w:pPr>
        <w:pStyle w:val="Default"/>
        <w:numPr>
          <w:ilvl w:val="0"/>
          <w:numId w:val="24"/>
        </w:numPr>
        <w:spacing w:line="360" w:lineRule="auto"/>
        <w:ind w:left="360"/>
        <w:contextualSpacing/>
        <w:jc w:val="both"/>
        <w:rPr>
          <w:bCs/>
        </w:rPr>
      </w:pPr>
      <w:r w:rsidRPr="00DB22E2">
        <w:rPr>
          <w:bCs/>
        </w:rPr>
        <w:t>Bahan Habis dan Peralatan</w:t>
      </w:r>
    </w:p>
    <w:tbl>
      <w:tblPr>
        <w:tblW w:w="79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710"/>
        <w:gridCol w:w="1530"/>
        <w:gridCol w:w="1530"/>
        <w:gridCol w:w="1710"/>
      </w:tblGrid>
      <w:tr w:rsidR="006C1953" w:rsidRPr="00DB22E2" w:rsidTr="006C1953">
        <w:trPr>
          <w:trHeight w:hRule="exact" w:val="616"/>
        </w:trPr>
        <w:tc>
          <w:tcPr>
            <w:tcW w:w="1440" w:type="dxa"/>
          </w:tcPr>
          <w:p w:rsidR="006C1953" w:rsidRPr="00DB22E2" w:rsidRDefault="006C1953" w:rsidP="006C1953">
            <w:pPr>
              <w:widowControl w:val="0"/>
              <w:autoSpaceDE w:val="0"/>
              <w:autoSpaceDN w:val="0"/>
              <w:adjustRightInd w:val="0"/>
              <w:spacing w:before="26"/>
              <w:ind w:left="75"/>
              <w:jc w:val="center"/>
            </w:pPr>
            <w:r w:rsidRPr="00DB22E2">
              <w:t>Bahan</w:t>
            </w:r>
            <w:r w:rsidRPr="00DB22E2">
              <w:rPr>
                <w:spacing w:val="-7"/>
              </w:rPr>
              <w:t>/</w:t>
            </w:r>
            <w:r w:rsidRPr="00DB22E2">
              <w:t>Al</w:t>
            </w:r>
            <w:r w:rsidRPr="00DB22E2">
              <w:rPr>
                <w:spacing w:val="-2"/>
              </w:rPr>
              <w:t>a</w:t>
            </w:r>
            <w:r w:rsidRPr="00DB22E2">
              <w:t>t</w:t>
            </w:r>
          </w:p>
        </w:tc>
        <w:tc>
          <w:tcPr>
            <w:tcW w:w="1710" w:type="dxa"/>
          </w:tcPr>
          <w:p w:rsidR="006C1953" w:rsidRPr="00DB22E2" w:rsidRDefault="006C1953" w:rsidP="006C1953">
            <w:pPr>
              <w:widowControl w:val="0"/>
              <w:autoSpaceDE w:val="0"/>
              <w:autoSpaceDN w:val="0"/>
              <w:adjustRightInd w:val="0"/>
              <w:spacing w:before="26"/>
              <w:ind w:left="75"/>
              <w:jc w:val="center"/>
            </w:pPr>
            <w:r w:rsidRPr="00DB22E2">
              <w:t>Ju</w:t>
            </w:r>
            <w:r w:rsidRPr="00DB22E2">
              <w:rPr>
                <w:spacing w:val="-3"/>
              </w:rPr>
              <w:t>s</w:t>
            </w:r>
            <w:r w:rsidRPr="00DB22E2">
              <w:t>tifi</w:t>
            </w:r>
            <w:r w:rsidRPr="00DB22E2">
              <w:rPr>
                <w:spacing w:val="-5"/>
              </w:rPr>
              <w:t>k</w:t>
            </w:r>
            <w:r w:rsidRPr="00DB22E2">
              <w:t>asi</w:t>
            </w:r>
          </w:p>
          <w:p w:rsidR="006C1953" w:rsidRPr="00DB22E2" w:rsidRDefault="006C1953" w:rsidP="006C1953">
            <w:pPr>
              <w:widowControl w:val="0"/>
              <w:autoSpaceDE w:val="0"/>
              <w:autoSpaceDN w:val="0"/>
              <w:adjustRightInd w:val="0"/>
              <w:spacing w:line="276" w:lineRule="exact"/>
              <w:ind w:left="75"/>
              <w:jc w:val="center"/>
            </w:pPr>
            <w:r w:rsidRPr="00DB22E2">
              <w:rPr>
                <w:spacing w:val="-5"/>
                <w:position w:val="1"/>
              </w:rPr>
              <w:t>P</w:t>
            </w:r>
            <w:r w:rsidRPr="00DB22E2">
              <w:rPr>
                <w:position w:val="1"/>
              </w:rPr>
              <w:t>ema</w:t>
            </w:r>
            <w:r w:rsidRPr="00DB22E2">
              <w:rPr>
                <w:spacing w:val="-5"/>
                <w:position w:val="1"/>
              </w:rPr>
              <w:t>k</w:t>
            </w:r>
            <w:r w:rsidRPr="00DB22E2">
              <w:rPr>
                <w:position w:val="1"/>
              </w:rPr>
              <w:t>aian</w:t>
            </w:r>
          </w:p>
        </w:tc>
        <w:tc>
          <w:tcPr>
            <w:tcW w:w="1530" w:type="dxa"/>
          </w:tcPr>
          <w:p w:rsidR="006C1953" w:rsidRPr="00DB22E2" w:rsidRDefault="006C1953" w:rsidP="006C1953">
            <w:pPr>
              <w:widowControl w:val="0"/>
              <w:autoSpaceDE w:val="0"/>
              <w:autoSpaceDN w:val="0"/>
              <w:adjustRightInd w:val="0"/>
              <w:spacing w:before="26"/>
              <w:ind w:left="75"/>
              <w:jc w:val="center"/>
            </w:pPr>
            <w:r w:rsidRPr="00DB22E2">
              <w:rPr>
                <w:spacing w:val="-5"/>
              </w:rPr>
              <w:t>K</w:t>
            </w:r>
            <w:r w:rsidRPr="00DB22E2">
              <w:t>ua</w:t>
            </w:r>
            <w:r w:rsidRPr="00DB22E2">
              <w:rPr>
                <w:spacing w:val="-3"/>
              </w:rPr>
              <w:t>n</w:t>
            </w:r>
            <w:r w:rsidRPr="00DB22E2">
              <w:t>ti</w:t>
            </w:r>
            <w:r w:rsidRPr="00DB22E2">
              <w:rPr>
                <w:spacing w:val="-4"/>
              </w:rPr>
              <w:t>t</w:t>
            </w:r>
            <w:r w:rsidRPr="00DB22E2">
              <w:t>as</w:t>
            </w:r>
          </w:p>
        </w:tc>
        <w:tc>
          <w:tcPr>
            <w:tcW w:w="1530" w:type="dxa"/>
          </w:tcPr>
          <w:p w:rsidR="006C1953" w:rsidRPr="00DB22E2" w:rsidRDefault="006C1953" w:rsidP="006C1953">
            <w:pPr>
              <w:widowControl w:val="0"/>
              <w:autoSpaceDE w:val="0"/>
              <w:autoSpaceDN w:val="0"/>
              <w:adjustRightInd w:val="0"/>
              <w:spacing w:before="26"/>
              <w:ind w:left="75"/>
              <w:jc w:val="center"/>
            </w:pPr>
            <w:r w:rsidRPr="00DB22E2">
              <w:t>Ha</w:t>
            </w:r>
            <w:r w:rsidRPr="00DB22E2">
              <w:rPr>
                <w:spacing w:val="-4"/>
              </w:rPr>
              <w:t>r</w:t>
            </w:r>
            <w:r w:rsidRPr="00DB22E2">
              <w:rPr>
                <w:spacing w:val="-5"/>
              </w:rPr>
              <w:t>g</w:t>
            </w:r>
            <w:r w:rsidRPr="00DB22E2">
              <w:t>a</w:t>
            </w:r>
          </w:p>
          <w:p w:rsidR="006C1953" w:rsidRPr="00DB22E2" w:rsidRDefault="006C1953" w:rsidP="006C1953">
            <w:pPr>
              <w:widowControl w:val="0"/>
              <w:autoSpaceDE w:val="0"/>
              <w:autoSpaceDN w:val="0"/>
              <w:adjustRightInd w:val="0"/>
              <w:spacing w:line="276" w:lineRule="exact"/>
              <w:ind w:left="75"/>
              <w:jc w:val="center"/>
            </w:pPr>
            <w:r w:rsidRPr="00DB22E2">
              <w:rPr>
                <w:position w:val="1"/>
              </w:rPr>
              <w:t>S</w:t>
            </w:r>
            <w:r w:rsidRPr="00DB22E2">
              <w:rPr>
                <w:spacing w:val="-2"/>
                <w:position w:val="1"/>
              </w:rPr>
              <w:t>a</w:t>
            </w:r>
            <w:r w:rsidRPr="00DB22E2">
              <w:rPr>
                <w:position w:val="1"/>
              </w:rPr>
              <w:t>tuan</w:t>
            </w:r>
            <w:r w:rsidRPr="00DB22E2">
              <w:rPr>
                <w:spacing w:val="-13"/>
                <w:position w:val="1"/>
              </w:rPr>
              <w:t xml:space="preserve"> </w:t>
            </w:r>
            <w:r w:rsidRPr="00DB22E2">
              <w:rPr>
                <w:position w:val="1"/>
              </w:rPr>
              <w:t>(Rp)</w:t>
            </w:r>
          </w:p>
        </w:tc>
        <w:tc>
          <w:tcPr>
            <w:tcW w:w="1710" w:type="dxa"/>
          </w:tcPr>
          <w:p w:rsidR="006C1953" w:rsidRPr="00DB22E2" w:rsidRDefault="006C1953" w:rsidP="006C1953">
            <w:pPr>
              <w:widowControl w:val="0"/>
              <w:autoSpaceDE w:val="0"/>
              <w:autoSpaceDN w:val="0"/>
              <w:adjustRightInd w:val="0"/>
              <w:spacing w:before="26"/>
              <w:ind w:left="75"/>
              <w:jc w:val="center"/>
            </w:pPr>
            <w:r w:rsidRPr="00DB22E2">
              <w:rPr>
                <w:spacing w:val="-22"/>
              </w:rPr>
              <w:t>T</w:t>
            </w:r>
            <w:r w:rsidRPr="00DB22E2">
              <w:t>o</w:t>
            </w:r>
            <w:r w:rsidRPr="00DB22E2">
              <w:rPr>
                <w:spacing w:val="-4"/>
              </w:rPr>
              <w:t>t</w:t>
            </w:r>
            <w:r w:rsidRPr="00DB22E2">
              <w:t>al</w:t>
            </w:r>
            <w:r w:rsidRPr="00DB22E2">
              <w:rPr>
                <w:spacing w:val="-10"/>
              </w:rPr>
              <w:t xml:space="preserve"> </w:t>
            </w:r>
            <w:r w:rsidRPr="00DB22E2">
              <w:t>(Rp)</w:t>
            </w:r>
          </w:p>
        </w:tc>
      </w:tr>
      <w:tr w:rsidR="006C1953" w:rsidRPr="00DB22E2" w:rsidTr="006C1953">
        <w:trPr>
          <w:trHeight w:hRule="exact" w:val="1204"/>
        </w:trPr>
        <w:tc>
          <w:tcPr>
            <w:tcW w:w="1440" w:type="dxa"/>
          </w:tcPr>
          <w:p w:rsidR="006C1953" w:rsidRPr="00DB22E2" w:rsidRDefault="006C1953" w:rsidP="006C1953">
            <w:pPr>
              <w:widowControl w:val="0"/>
              <w:autoSpaceDE w:val="0"/>
              <w:autoSpaceDN w:val="0"/>
              <w:adjustRightInd w:val="0"/>
              <w:jc w:val="both"/>
            </w:pPr>
          </w:p>
        </w:tc>
        <w:tc>
          <w:tcPr>
            <w:tcW w:w="171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710"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581"/>
        </w:trPr>
        <w:tc>
          <w:tcPr>
            <w:tcW w:w="6210" w:type="dxa"/>
            <w:gridSpan w:val="4"/>
          </w:tcPr>
          <w:p w:rsidR="006C1953" w:rsidRPr="00DB22E2" w:rsidRDefault="006C1953" w:rsidP="006C1953">
            <w:pPr>
              <w:widowControl w:val="0"/>
              <w:autoSpaceDE w:val="0"/>
              <w:autoSpaceDN w:val="0"/>
              <w:adjustRightInd w:val="0"/>
              <w:spacing w:before="31"/>
              <w:ind w:left="75"/>
              <w:jc w:val="both"/>
            </w:pPr>
            <w:r w:rsidRPr="00DB22E2">
              <w:t>Sub</w:t>
            </w:r>
            <w:r w:rsidRPr="00DB22E2">
              <w:rPr>
                <w:spacing w:val="-7"/>
              </w:rPr>
              <w:t xml:space="preserve"> </w:t>
            </w:r>
            <w:r w:rsidRPr="00DB22E2">
              <w:rPr>
                <w:spacing w:val="-22"/>
              </w:rPr>
              <w:t>T</w:t>
            </w:r>
            <w:r w:rsidRPr="00DB22E2">
              <w:t>o</w:t>
            </w:r>
            <w:r w:rsidRPr="00DB22E2">
              <w:rPr>
                <w:spacing w:val="-3"/>
              </w:rPr>
              <w:t>t</w:t>
            </w:r>
            <w:r w:rsidRPr="00DB22E2">
              <w:t>al</w:t>
            </w:r>
          </w:p>
        </w:tc>
        <w:tc>
          <w:tcPr>
            <w:tcW w:w="1710" w:type="dxa"/>
          </w:tcPr>
          <w:p w:rsidR="006C1953" w:rsidRPr="00DB22E2" w:rsidRDefault="006C1953" w:rsidP="006C1953">
            <w:pPr>
              <w:widowControl w:val="0"/>
              <w:autoSpaceDE w:val="0"/>
              <w:autoSpaceDN w:val="0"/>
              <w:adjustRightInd w:val="0"/>
              <w:jc w:val="both"/>
            </w:pPr>
          </w:p>
        </w:tc>
      </w:tr>
    </w:tbl>
    <w:p w:rsidR="006C1953" w:rsidRPr="00DB22E2" w:rsidRDefault="006C1953" w:rsidP="006C1953">
      <w:pPr>
        <w:pStyle w:val="Default"/>
        <w:spacing w:line="360" w:lineRule="auto"/>
        <w:ind w:left="360"/>
        <w:contextualSpacing/>
        <w:jc w:val="both"/>
        <w:rPr>
          <w:bCs/>
        </w:rPr>
      </w:pPr>
    </w:p>
    <w:p w:rsidR="006C1953" w:rsidRPr="00DB22E2" w:rsidRDefault="006C1953" w:rsidP="00722ED3">
      <w:pPr>
        <w:pStyle w:val="Default"/>
        <w:numPr>
          <w:ilvl w:val="0"/>
          <w:numId w:val="24"/>
        </w:numPr>
        <w:spacing w:line="360" w:lineRule="auto"/>
        <w:ind w:left="360"/>
        <w:contextualSpacing/>
        <w:jc w:val="both"/>
        <w:rPr>
          <w:b/>
          <w:bCs/>
        </w:rPr>
      </w:pPr>
      <w:r w:rsidRPr="00DB22E2">
        <w:rPr>
          <w:bCs/>
        </w:rPr>
        <w:t xml:space="preserve">Transport/perjalanan </w:t>
      </w:r>
    </w:p>
    <w:tbl>
      <w:tblPr>
        <w:tblW w:w="79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710"/>
        <w:gridCol w:w="1530"/>
        <w:gridCol w:w="1530"/>
        <w:gridCol w:w="1710"/>
      </w:tblGrid>
      <w:tr w:rsidR="006C1953" w:rsidRPr="00DB22E2" w:rsidTr="006C1953">
        <w:trPr>
          <w:trHeight w:hRule="exact" w:val="616"/>
        </w:trPr>
        <w:tc>
          <w:tcPr>
            <w:tcW w:w="1440" w:type="dxa"/>
          </w:tcPr>
          <w:p w:rsidR="006C1953" w:rsidRPr="00DB22E2" w:rsidRDefault="006C1953" w:rsidP="006C1953">
            <w:pPr>
              <w:widowControl w:val="0"/>
              <w:autoSpaceDE w:val="0"/>
              <w:autoSpaceDN w:val="0"/>
              <w:adjustRightInd w:val="0"/>
              <w:spacing w:before="26"/>
              <w:ind w:left="75"/>
              <w:jc w:val="center"/>
            </w:pPr>
            <w:r w:rsidRPr="00DB22E2">
              <w:rPr>
                <w:spacing w:val="-5"/>
              </w:rPr>
              <w:t>K</w:t>
            </w:r>
            <w:r w:rsidRPr="00DB22E2">
              <w:t>egi</w:t>
            </w:r>
            <w:r w:rsidRPr="00DB22E2">
              <w:rPr>
                <w:spacing w:val="-3"/>
              </w:rPr>
              <w:t>a</w:t>
            </w:r>
            <w:r w:rsidRPr="00DB22E2">
              <w:rPr>
                <w:spacing w:val="-4"/>
              </w:rPr>
              <w:t>t</w:t>
            </w:r>
            <w:r w:rsidRPr="00DB22E2">
              <w:t>an</w:t>
            </w:r>
          </w:p>
        </w:tc>
        <w:tc>
          <w:tcPr>
            <w:tcW w:w="1710" w:type="dxa"/>
          </w:tcPr>
          <w:p w:rsidR="006C1953" w:rsidRPr="00DB22E2" w:rsidRDefault="006C1953" w:rsidP="006C1953">
            <w:pPr>
              <w:widowControl w:val="0"/>
              <w:autoSpaceDE w:val="0"/>
              <w:autoSpaceDN w:val="0"/>
              <w:adjustRightInd w:val="0"/>
              <w:spacing w:before="26"/>
              <w:ind w:left="75"/>
              <w:jc w:val="center"/>
            </w:pPr>
            <w:r w:rsidRPr="00DB22E2">
              <w:t>Ju</w:t>
            </w:r>
            <w:r w:rsidRPr="00DB22E2">
              <w:rPr>
                <w:spacing w:val="-3"/>
              </w:rPr>
              <w:t>s</w:t>
            </w:r>
            <w:r w:rsidRPr="00DB22E2">
              <w:t>tifi</w:t>
            </w:r>
            <w:r w:rsidRPr="00DB22E2">
              <w:rPr>
                <w:spacing w:val="-5"/>
              </w:rPr>
              <w:t>k</w:t>
            </w:r>
            <w:r w:rsidRPr="00DB22E2">
              <w:t>asi</w:t>
            </w:r>
          </w:p>
          <w:p w:rsidR="006C1953" w:rsidRPr="00DB22E2" w:rsidRDefault="006C1953" w:rsidP="006C1953">
            <w:pPr>
              <w:widowControl w:val="0"/>
              <w:autoSpaceDE w:val="0"/>
              <w:autoSpaceDN w:val="0"/>
              <w:adjustRightInd w:val="0"/>
              <w:spacing w:line="276" w:lineRule="exact"/>
              <w:ind w:left="75"/>
              <w:jc w:val="center"/>
            </w:pPr>
            <w:r w:rsidRPr="00DB22E2">
              <w:rPr>
                <w:spacing w:val="-5"/>
                <w:position w:val="1"/>
              </w:rPr>
              <w:t>P</w:t>
            </w:r>
            <w:r w:rsidRPr="00DB22E2">
              <w:rPr>
                <w:position w:val="1"/>
              </w:rPr>
              <w:t>ema</w:t>
            </w:r>
            <w:r w:rsidRPr="00DB22E2">
              <w:rPr>
                <w:spacing w:val="-5"/>
                <w:position w:val="1"/>
              </w:rPr>
              <w:t>k</w:t>
            </w:r>
            <w:r w:rsidRPr="00DB22E2">
              <w:rPr>
                <w:position w:val="1"/>
              </w:rPr>
              <w:t>aian</w:t>
            </w:r>
          </w:p>
        </w:tc>
        <w:tc>
          <w:tcPr>
            <w:tcW w:w="1530" w:type="dxa"/>
          </w:tcPr>
          <w:p w:rsidR="006C1953" w:rsidRPr="00DB22E2" w:rsidRDefault="006C1953" w:rsidP="006C1953">
            <w:pPr>
              <w:widowControl w:val="0"/>
              <w:autoSpaceDE w:val="0"/>
              <w:autoSpaceDN w:val="0"/>
              <w:adjustRightInd w:val="0"/>
              <w:spacing w:before="26"/>
              <w:ind w:left="75"/>
              <w:jc w:val="center"/>
            </w:pPr>
            <w:r w:rsidRPr="00DB22E2">
              <w:rPr>
                <w:spacing w:val="-5"/>
              </w:rPr>
              <w:t>K</w:t>
            </w:r>
            <w:r w:rsidRPr="00DB22E2">
              <w:t>ua</w:t>
            </w:r>
            <w:r w:rsidRPr="00DB22E2">
              <w:rPr>
                <w:spacing w:val="-3"/>
              </w:rPr>
              <w:t>n</w:t>
            </w:r>
            <w:r w:rsidRPr="00DB22E2">
              <w:t>ti</w:t>
            </w:r>
            <w:r w:rsidRPr="00DB22E2">
              <w:rPr>
                <w:spacing w:val="-4"/>
              </w:rPr>
              <w:t>t</w:t>
            </w:r>
            <w:r w:rsidRPr="00DB22E2">
              <w:t>as</w:t>
            </w:r>
          </w:p>
        </w:tc>
        <w:tc>
          <w:tcPr>
            <w:tcW w:w="1530" w:type="dxa"/>
          </w:tcPr>
          <w:p w:rsidR="006C1953" w:rsidRPr="00DB22E2" w:rsidRDefault="006C1953" w:rsidP="006C1953">
            <w:pPr>
              <w:widowControl w:val="0"/>
              <w:autoSpaceDE w:val="0"/>
              <w:autoSpaceDN w:val="0"/>
              <w:adjustRightInd w:val="0"/>
              <w:spacing w:before="26"/>
              <w:ind w:left="75"/>
              <w:jc w:val="center"/>
            </w:pPr>
            <w:r w:rsidRPr="00DB22E2">
              <w:t>Ha</w:t>
            </w:r>
            <w:r w:rsidRPr="00DB22E2">
              <w:rPr>
                <w:spacing w:val="-4"/>
              </w:rPr>
              <w:t>r</w:t>
            </w:r>
            <w:r w:rsidRPr="00DB22E2">
              <w:rPr>
                <w:spacing w:val="-5"/>
              </w:rPr>
              <w:t>g</w:t>
            </w:r>
            <w:r w:rsidRPr="00DB22E2">
              <w:t>a</w:t>
            </w:r>
            <w:r w:rsidRPr="00DB22E2">
              <w:rPr>
                <w:spacing w:val="-10"/>
              </w:rPr>
              <w:t xml:space="preserve"> </w:t>
            </w:r>
            <w:r w:rsidRPr="00DB22E2">
              <w:t>S</w:t>
            </w:r>
            <w:r w:rsidRPr="00DB22E2">
              <w:rPr>
                <w:spacing w:val="-3"/>
              </w:rPr>
              <w:t>a</w:t>
            </w:r>
            <w:r w:rsidRPr="00DB22E2">
              <w:t>tuan</w:t>
            </w:r>
          </w:p>
          <w:p w:rsidR="006C1953" w:rsidRPr="00DB22E2" w:rsidRDefault="006C1953" w:rsidP="006C1953">
            <w:pPr>
              <w:widowControl w:val="0"/>
              <w:autoSpaceDE w:val="0"/>
              <w:autoSpaceDN w:val="0"/>
              <w:adjustRightInd w:val="0"/>
              <w:spacing w:line="276" w:lineRule="exact"/>
              <w:ind w:left="75"/>
              <w:jc w:val="center"/>
            </w:pPr>
            <w:r w:rsidRPr="00DB22E2">
              <w:rPr>
                <w:position w:val="1"/>
              </w:rPr>
              <w:t>(Rp)</w:t>
            </w:r>
          </w:p>
        </w:tc>
        <w:tc>
          <w:tcPr>
            <w:tcW w:w="1710" w:type="dxa"/>
          </w:tcPr>
          <w:p w:rsidR="006C1953" w:rsidRPr="00DB22E2" w:rsidRDefault="006C1953" w:rsidP="006C1953">
            <w:pPr>
              <w:widowControl w:val="0"/>
              <w:autoSpaceDE w:val="0"/>
              <w:autoSpaceDN w:val="0"/>
              <w:adjustRightInd w:val="0"/>
              <w:spacing w:before="26"/>
              <w:ind w:left="75"/>
              <w:jc w:val="center"/>
            </w:pPr>
            <w:r w:rsidRPr="00DB22E2">
              <w:rPr>
                <w:spacing w:val="-22"/>
              </w:rPr>
              <w:t>T</w:t>
            </w:r>
            <w:r w:rsidRPr="00DB22E2">
              <w:t>o</w:t>
            </w:r>
            <w:r w:rsidRPr="00DB22E2">
              <w:rPr>
                <w:spacing w:val="-4"/>
              </w:rPr>
              <w:t>t</w:t>
            </w:r>
            <w:r w:rsidRPr="00DB22E2">
              <w:t>al</w:t>
            </w:r>
            <w:r w:rsidRPr="00DB22E2">
              <w:rPr>
                <w:spacing w:val="-10"/>
              </w:rPr>
              <w:t xml:space="preserve"> </w:t>
            </w:r>
            <w:r w:rsidRPr="00DB22E2">
              <w:t>(Rp)</w:t>
            </w:r>
          </w:p>
        </w:tc>
      </w:tr>
      <w:tr w:rsidR="006C1953" w:rsidRPr="00DB22E2" w:rsidTr="006C1953">
        <w:trPr>
          <w:trHeight w:hRule="exact" w:val="1168"/>
        </w:trPr>
        <w:tc>
          <w:tcPr>
            <w:tcW w:w="1440" w:type="dxa"/>
          </w:tcPr>
          <w:p w:rsidR="006C1953" w:rsidRPr="00DB22E2" w:rsidRDefault="006C1953" w:rsidP="006C1953">
            <w:pPr>
              <w:widowControl w:val="0"/>
              <w:autoSpaceDE w:val="0"/>
              <w:autoSpaceDN w:val="0"/>
              <w:adjustRightInd w:val="0"/>
              <w:jc w:val="both"/>
            </w:pPr>
          </w:p>
        </w:tc>
        <w:tc>
          <w:tcPr>
            <w:tcW w:w="171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710"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6210" w:type="dxa"/>
            <w:gridSpan w:val="4"/>
          </w:tcPr>
          <w:p w:rsidR="006C1953" w:rsidRPr="00DB22E2" w:rsidRDefault="006C1953" w:rsidP="006C1953">
            <w:pPr>
              <w:widowControl w:val="0"/>
              <w:autoSpaceDE w:val="0"/>
              <w:autoSpaceDN w:val="0"/>
              <w:adjustRightInd w:val="0"/>
              <w:spacing w:before="31"/>
              <w:ind w:left="75"/>
              <w:jc w:val="both"/>
            </w:pPr>
            <w:r w:rsidRPr="00DB22E2">
              <w:t>Sub</w:t>
            </w:r>
            <w:r w:rsidRPr="00DB22E2">
              <w:rPr>
                <w:spacing w:val="-7"/>
              </w:rPr>
              <w:t xml:space="preserve"> </w:t>
            </w:r>
            <w:r w:rsidRPr="00DB22E2">
              <w:rPr>
                <w:spacing w:val="-22"/>
              </w:rPr>
              <w:t>T</w:t>
            </w:r>
            <w:r w:rsidRPr="00DB22E2">
              <w:t>o</w:t>
            </w:r>
            <w:r w:rsidRPr="00DB22E2">
              <w:rPr>
                <w:spacing w:val="-3"/>
              </w:rPr>
              <w:t>t</w:t>
            </w:r>
            <w:r w:rsidRPr="00DB22E2">
              <w:t>al</w:t>
            </w:r>
          </w:p>
        </w:tc>
        <w:tc>
          <w:tcPr>
            <w:tcW w:w="1710" w:type="dxa"/>
          </w:tcPr>
          <w:p w:rsidR="006C1953" w:rsidRPr="00DB22E2" w:rsidRDefault="006C1953" w:rsidP="006C1953">
            <w:pPr>
              <w:widowControl w:val="0"/>
              <w:autoSpaceDE w:val="0"/>
              <w:autoSpaceDN w:val="0"/>
              <w:adjustRightInd w:val="0"/>
              <w:jc w:val="both"/>
            </w:pPr>
          </w:p>
        </w:tc>
      </w:tr>
    </w:tbl>
    <w:p w:rsidR="006C1953" w:rsidRPr="00DB22E2" w:rsidRDefault="006C1953" w:rsidP="006C1953">
      <w:pPr>
        <w:pStyle w:val="Default"/>
        <w:spacing w:line="360" w:lineRule="auto"/>
        <w:ind w:left="360"/>
        <w:contextualSpacing/>
        <w:jc w:val="both"/>
        <w:rPr>
          <w:b/>
          <w:bCs/>
        </w:rPr>
      </w:pPr>
    </w:p>
    <w:p w:rsidR="006C1953" w:rsidRPr="00DB22E2" w:rsidRDefault="006C1953" w:rsidP="00722ED3">
      <w:pPr>
        <w:pStyle w:val="Default"/>
        <w:numPr>
          <w:ilvl w:val="0"/>
          <w:numId w:val="24"/>
        </w:numPr>
        <w:spacing w:line="360" w:lineRule="auto"/>
        <w:ind w:left="360"/>
        <w:contextualSpacing/>
        <w:jc w:val="both"/>
        <w:rPr>
          <w:b/>
          <w:bCs/>
        </w:rPr>
      </w:pPr>
      <w:r w:rsidRPr="00DB22E2">
        <w:rPr>
          <w:bCs/>
        </w:rPr>
        <w:t>Lain-lain</w:t>
      </w:r>
    </w:p>
    <w:tbl>
      <w:tblPr>
        <w:tblW w:w="79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710"/>
        <w:gridCol w:w="1530"/>
        <w:gridCol w:w="1530"/>
        <w:gridCol w:w="1710"/>
      </w:tblGrid>
      <w:tr w:rsidR="006C1953" w:rsidRPr="00DB22E2" w:rsidTr="006C1953">
        <w:trPr>
          <w:trHeight w:hRule="exact" w:val="340"/>
        </w:trPr>
        <w:tc>
          <w:tcPr>
            <w:tcW w:w="1440" w:type="dxa"/>
          </w:tcPr>
          <w:p w:rsidR="006C1953" w:rsidRPr="00DB22E2" w:rsidRDefault="006C1953" w:rsidP="006C1953">
            <w:pPr>
              <w:widowControl w:val="0"/>
              <w:autoSpaceDE w:val="0"/>
              <w:autoSpaceDN w:val="0"/>
              <w:adjustRightInd w:val="0"/>
              <w:spacing w:before="26"/>
              <w:ind w:left="75"/>
              <w:jc w:val="center"/>
            </w:pPr>
            <w:r w:rsidRPr="00DB22E2">
              <w:t>U</w:t>
            </w:r>
            <w:r w:rsidRPr="00DB22E2">
              <w:rPr>
                <w:spacing w:val="-5"/>
              </w:rPr>
              <w:t>r</w:t>
            </w:r>
            <w:r w:rsidRPr="00DB22E2">
              <w:t>aian</w:t>
            </w:r>
          </w:p>
        </w:tc>
        <w:tc>
          <w:tcPr>
            <w:tcW w:w="1710" w:type="dxa"/>
          </w:tcPr>
          <w:p w:rsidR="006C1953" w:rsidRPr="00DB22E2" w:rsidRDefault="006C1953" w:rsidP="006C1953">
            <w:pPr>
              <w:widowControl w:val="0"/>
              <w:autoSpaceDE w:val="0"/>
              <w:autoSpaceDN w:val="0"/>
              <w:adjustRightInd w:val="0"/>
              <w:spacing w:before="26"/>
              <w:ind w:left="75"/>
              <w:jc w:val="center"/>
            </w:pPr>
            <w:r w:rsidRPr="00DB22E2">
              <w:t>Ju</w:t>
            </w:r>
            <w:r w:rsidRPr="00DB22E2">
              <w:rPr>
                <w:spacing w:val="-3"/>
              </w:rPr>
              <w:t>s</w:t>
            </w:r>
            <w:r w:rsidRPr="00DB22E2">
              <w:t>tifi</w:t>
            </w:r>
            <w:r w:rsidRPr="00DB22E2">
              <w:rPr>
                <w:spacing w:val="-5"/>
              </w:rPr>
              <w:t>k</w:t>
            </w:r>
            <w:r w:rsidRPr="00DB22E2">
              <w:t>asi</w:t>
            </w:r>
          </w:p>
        </w:tc>
        <w:tc>
          <w:tcPr>
            <w:tcW w:w="1530" w:type="dxa"/>
          </w:tcPr>
          <w:p w:rsidR="006C1953" w:rsidRPr="00DB22E2" w:rsidRDefault="006C1953" w:rsidP="006C1953">
            <w:pPr>
              <w:widowControl w:val="0"/>
              <w:autoSpaceDE w:val="0"/>
              <w:autoSpaceDN w:val="0"/>
              <w:adjustRightInd w:val="0"/>
              <w:spacing w:before="26"/>
              <w:ind w:left="75"/>
              <w:jc w:val="center"/>
            </w:pPr>
            <w:r w:rsidRPr="00DB22E2">
              <w:rPr>
                <w:spacing w:val="-5"/>
              </w:rPr>
              <w:t>K</w:t>
            </w:r>
            <w:r w:rsidRPr="00DB22E2">
              <w:t>ua</w:t>
            </w:r>
            <w:r w:rsidRPr="00DB22E2">
              <w:rPr>
                <w:spacing w:val="-3"/>
              </w:rPr>
              <w:t>n</w:t>
            </w:r>
            <w:r w:rsidRPr="00DB22E2">
              <w:t>ti</w:t>
            </w:r>
            <w:r w:rsidRPr="00DB22E2">
              <w:rPr>
                <w:spacing w:val="-4"/>
              </w:rPr>
              <w:t>t</w:t>
            </w:r>
            <w:r w:rsidRPr="00DB22E2">
              <w:t>as</w:t>
            </w:r>
          </w:p>
        </w:tc>
        <w:tc>
          <w:tcPr>
            <w:tcW w:w="1530" w:type="dxa"/>
          </w:tcPr>
          <w:p w:rsidR="006C1953" w:rsidRPr="00DB22E2" w:rsidRDefault="006C1953" w:rsidP="006C1953">
            <w:pPr>
              <w:widowControl w:val="0"/>
              <w:autoSpaceDE w:val="0"/>
              <w:autoSpaceDN w:val="0"/>
              <w:adjustRightInd w:val="0"/>
              <w:spacing w:before="26"/>
              <w:ind w:left="75"/>
              <w:jc w:val="center"/>
            </w:pPr>
            <w:r w:rsidRPr="00DB22E2">
              <w:t>Ha</w:t>
            </w:r>
            <w:r w:rsidRPr="00DB22E2">
              <w:rPr>
                <w:spacing w:val="-4"/>
              </w:rPr>
              <w:t>r</w:t>
            </w:r>
            <w:r w:rsidRPr="00DB22E2">
              <w:rPr>
                <w:spacing w:val="-5"/>
              </w:rPr>
              <w:t>g</w:t>
            </w:r>
            <w:r w:rsidRPr="00DB22E2">
              <w:t>a</w:t>
            </w:r>
            <w:r w:rsidRPr="00DB22E2">
              <w:rPr>
                <w:spacing w:val="-10"/>
              </w:rPr>
              <w:t xml:space="preserve"> </w:t>
            </w:r>
            <w:r w:rsidRPr="00DB22E2">
              <w:t>S</w:t>
            </w:r>
            <w:r w:rsidRPr="00DB22E2">
              <w:rPr>
                <w:spacing w:val="-3"/>
              </w:rPr>
              <w:t>a</w:t>
            </w:r>
            <w:r w:rsidRPr="00DB22E2">
              <w:t>t.</w:t>
            </w:r>
            <w:r w:rsidRPr="00DB22E2">
              <w:rPr>
                <w:spacing w:val="-9"/>
              </w:rPr>
              <w:t xml:space="preserve"> </w:t>
            </w:r>
            <w:r w:rsidRPr="00DB22E2">
              <w:t>(Rp)</w:t>
            </w:r>
          </w:p>
        </w:tc>
        <w:tc>
          <w:tcPr>
            <w:tcW w:w="1710" w:type="dxa"/>
          </w:tcPr>
          <w:p w:rsidR="006C1953" w:rsidRPr="00DB22E2" w:rsidRDefault="006C1953" w:rsidP="006C1953">
            <w:pPr>
              <w:widowControl w:val="0"/>
              <w:autoSpaceDE w:val="0"/>
              <w:autoSpaceDN w:val="0"/>
              <w:adjustRightInd w:val="0"/>
              <w:spacing w:before="26"/>
              <w:ind w:left="75"/>
              <w:jc w:val="center"/>
            </w:pPr>
            <w:r w:rsidRPr="00DB22E2">
              <w:rPr>
                <w:spacing w:val="-22"/>
              </w:rPr>
              <w:t>T</w:t>
            </w:r>
            <w:r w:rsidRPr="00DB22E2">
              <w:t>o</w:t>
            </w:r>
            <w:r w:rsidRPr="00DB22E2">
              <w:rPr>
                <w:spacing w:val="-4"/>
              </w:rPr>
              <w:t>t</w:t>
            </w:r>
            <w:r w:rsidRPr="00DB22E2">
              <w:t>al</w:t>
            </w:r>
            <w:r w:rsidRPr="00DB22E2">
              <w:rPr>
                <w:spacing w:val="-10"/>
              </w:rPr>
              <w:t xml:space="preserve"> </w:t>
            </w:r>
            <w:r w:rsidRPr="00DB22E2">
              <w:t>(Rp)</w:t>
            </w:r>
          </w:p>
        </w:tc>
      </w:tr>
      <w:tr w:rsidR="006C1953" w:rsidRPr="00DB22E2" w:rsidTr="006C1953">
        <w:trPr>
          <w:trHeight w:hRule="exact" w:val="1444"/>
        </w:trPr>
        <w:tc>
          <w:tcPr>
            <w:tcW w:w="1440" w:type="dxa"/>
          </w:tcPr>
          <w:p w:rsidR="006C1953" w:rsidRPr="00DB22E2" w:rsidRDefault="006C1953" w:rsidP="006C1953">
            <w:pPr>
              <w:widowControl w:val="0"/>
              <w:autoSpaceDE w:val="0"/>
              <w:autoSpaceDN w:val="0"/>
              <w:adjustRightInd w:val="0"/>
              <w:jc w:val="both"/>
            </w:pPr>
          </w:p>
        </w:tc>
        <w:tc>
          <w:tcPr>
            <w:tcW w:w="171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710"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6210" w:type="dxa"/>
            <w:gridSpan w:val="4"/>
          </w:tcPr>
          <w:p w:rsidR="006C1953" w:rsidRPr="00DB22E2" w:rsidRDefault="006C1953" w:rsidP="006C1953">
            <w:pPr>
              <w:widowControl w:val="0"/>
              <w:autoSpaceDE w:val="0"/>
              <w:autoSpaceDN w:val="0"/>
              <w:adjustRightInd w:val="0"/>
              <w:spacing w:before="31"/>
              <w:ind w:left="75"/>
              <w:jc w:val="both"/>
            </w:pPr>
            <w:r w:rsidRPr="00DB22E2">
              <w:t>Sub</w:t>
            </w:r>
            <w:r w:rsidRPr="00DB22E2">
              <w:rPr>
                <w:spacing w:val="-7"/>
              </w:rPr>
              <w:t xml:space="preserve"> </w:t>
            </w:r>
            <w:r w:rsidRPr="00DB22E2">
              <w:rPr>
                <w:spacing w:val="-22"/>
              </w:rPr>
              <w:t>T</w:t>
            </w:r>
            <w:r w:rsidRPr="00DB22E2">
              <w:t>o</w:t>
            </w:r>
            <w:r w:rsidRPr="00DB22E2">
              <w:rPr>
                <w:spacing w:val="-3"/>
              </w:rPr>
              <w:t>t</w:t>
            </w:r>
            <w:r w:rsidRPr="00DB22E2">
              <w:t>al</w:t>
            </w:r>
          </w:p>
        </w:tc>
        <w:tc>
          <w:tcPr>
            <w:tcW w:w="1710" w:type="dxa"/>
          </w:tcPr>
          <w:p w:rsidR="006C1953" w:rsidRPr="00DB22E2" w:rsidRDefault="006C1953" w:rsidP="006C1953">
            <w:pPr>
              <w:widowControl w:val="0"/>
              <w:autoSpaceDE w:val="0"/>
              <w:autoSpaceDN w:val="0"/>
              <w:adjustRightInd w:val="0"/>
              <w:jc w:val="both"/>
            </w:pPr>
          </w:p>
        </w:tc>
      </w:tr>
    </w:tbl>
    <w:p w:rsidR="006C1953" w:rsidRDefault="006C1953" w:rsidP="006C1953">
      <w:pPr>
        <w:spacing w:line="360" w:lineRule="auto"/>
        <w:jc w:val="both"/>
        <w:rPr>
          <w:rFonts w:eastAsiaTheme="minorHAnsi"/>
          <w:b/>
          <w:bCs/>
          <w:color w:val="000000"/>
          <w:lang w:eastAsia="en-US"/>
        </w:rPr>
      </w:pPr>
    </w:p>
    <w:p w:rsidR="006C1953" w:rsidRPr="00DB22E2" w:rsidRDefault="006C1953" w:rsidP="006C1953">
      <w:pPr>
        <w:spacing w:line="360" w:lineRule="auto"/>
        <w:jc w:val="both"/>
      </w:pPr>
    </w:p>
    <w:p w:rsidR="006C1953" w:rsidRPr="00DB22E2" w:rsidRDefault="006C1953" w:rsidP="006C1953">
      <w:pPr>
        <w:autoSpaceDE w:val="0"/>
        <w:autoSpaceDN w:val="0"/>
        <w:adjustRightInd w:val="0"/>
        <w:jc w:val="both"/>
        <w:rPr>
          <w:b/>
          <w:bCs/>
          <w:color w:val="000000"/>
        </w:rPr>
      </w:pPr>
      <w:r w:rsidRPr="00DB22E2">
        <w:rPr>
          <w:b/>
          <w:bCs/>
          <w:color w:val="000000"/>
        </w:rPr>
        <w:lastRenderedPageBreak/>
        <w:t>L</w:t>
      </w:r>
      <w:r>
        <w:rPr>
          <w:b/>
          <w:bCs/>
          <w:color w:val="000000"/>
        </w:rPr>
        <w:t>ampiran 4</w:t>
      </w:r>
      <w:r w:rsidRPr="00DB22E2">
        <w:rPr>
          <w:b/>
          <w:bCs/>
          <w:color w:val="000000"/>
        </w:rPr>
        <w:t xml:space="preserve"> Susunan Organisasi T</w:t>
      </w:r>
      <w:r w:rsidR="003F5FFA">
        <w:rPr>
          <w:b/>
          <w:bCs/>
          <w:color w:val="000000"/>
        </w:rPr>
        <w:t>im Peneliti dan Pembagian Tugas</w:t>
      </w:r>
    </w:p>
    <w:p w:rsidR="006C1953" w:rsidRPr="00DB22E2" w:rsidRDefault="006C1953" w:rsidP="006C1953">
      <w:pPr>
        <w:autoSpaceDE w:val="0"/>
        <w:autoSpaceDN w:val="0"/>
        <w:adjustRightInd w:val="0"/>
        <w:jc w:val="both"/>
        <w:rPr>
          <w:b/>
          <w:bCs/>
          <w:color w:val="000000"/>
        </w:rPr>
      </w:pPr>
    </w:p>
    <w:tbl>
      <w:tblPr>
        <w:tblW w:w="8168" w:type="dxa"/>
        <w:tblInd w:w="117" w:type="dxa"/>
        <w:tblLayout w:type="fixed"/>
        <w:tblCellMar>
          <w:left w:w="0" w:type="dxa"/>
          <w:right w:w="0" w:type="dxa"/>
        </w:tblCellMar>
        <w:tblLook w:val="0000" w:firstRow="0" w:lastRow="0" w:firstColumn="0" w:lastColumn="0" w:noHBand="0" w:noVBand="0"/>
      </w:tblPr>
      <w:tblGrid>
        <w:gridCol w:w="518"/>
        <w:gridCol w:w="1890"/>
        <w:gridCol w:w="1350"/>
        <w:gridCol w:w="1440"/>
        <w:gridCol w:w="1530"/>
        <w:gridCol w:w="1440"/>
      </w:tblGrid>
      <w:tr w:rsidR="006C1953" w:rsidRPr="00DB22E2" w:rsidTr="006C1953">
        <w:trPr>
          <w:trHeight w:hRule="exact" w:val="578"/>
        </w:trPr>
        <w:tc>
          <w:tcPr>
            <w:tcW w:w="51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7" w:line="150" w:lineRule="exact"/>
              <w:jc w:val="center"/>
            </w:pPr>
          </w:p>
          <w:p w:rsidR="006C1953" w:rsidRPr="00DB22E2" w:rsidRDefault="006C1953" w:rsidP="006C1953">
            <w:pPr>
              <w:widowControl w:val="0"/>
              <w:autoSpaceDE w:val="0"/>
              <w:autoSpaceDN w:val="0"/>
              <w:adjustRightInd w:val="0"/>
              <w:ind w:left="75"/>
              <w:jc w:val="center"/>
            </w:pPr>
            <w:r w:rsidRPr="00DB22E2">
              <w:t>No</w:t>
            </w:r>
          </w:p>
        </w:tc>
        <w:tc>
          <w:tcPr>
            <w:tcW w:w="189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7" w:line="150" w:lineRule="exact"/>
              <w:jc w:val="center"/>
            </w:pPr>
          </w:p>
          <w:p w:rsidR="006C1953" w:rsidRPr="00DB22E2" w:rsidRDefault="006C1953" w:rsidP="006C1953">
            <w:pPr>
              <w:widowControl w:val="0"/>
              <w:autoSpaceDE w:val="0"/>
              <w:autoSpaceDN w:val="0"/>
              <w:adjustRightInd w:val="0"/>
              <w:ind w:left="75"/>
              <w:jc w:val="center"/>
            </w:pPr>
            <w:r>
              <w:t>Nama/NIDN/NIK</w:t>
            </w: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7" w:line="150" w:lineRule="exact"/>
              <w:jc w:val="center"/>
            </w:pPr>
          </w:p>
          <w:p w:rsidR="006C1953" w:rsidRPr="00DB22E2" w:rsidRDefault="006C1953" w:rsidP="006C1953">
            <w:pPr>
              <w:widowControl w:val="0"/>
              <w:autoSpaceDE w:val="0"/>
              <w:autoSpaceDN w:val="0"/>
              <w:adjustRightInd w:val="0"/>
              <w:ind w:left="75"/>
              <w:jc w:val="center"/>
            </w:pPr>
            <w:r w:rsidRPr="00DB22E2">
              <w:rPr>
                <w:spacing w:val="-2"/>
              </w:rPr>
              <w:t>P</w:t>
            </w:r>
            <w:r w:rsidRPr="00DB22E2">
              <w:rPr>
                <w:spacing w:val="-4"/>
              </w:rPr>
              <w:t>r</w:t>
            </w:r>
            <w:r>
              <w:t>odi</w:t>
            </w: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7" w:line="150" w:lineRule="exact"/>
              <w:jc w:val="center"/>
            </w:pPr>
          </w:p>
          <w:p w:rsidR="006C1953" w:rsidRPr="00DB22E2" w:rsidRDefault="006C1953" w:rsidP="006C1953">
            <w:pPr>
              <w:widowControl w:val="0"/>
              <w:autoSpaceDE w:val="0"/>
              <w:autoSpaceDN w:val="0"/>
              <w:adjustRightInd w:val="0"/>
              <w:ind w:left="75"/>
              <w:jc w:val="center"/>
            </w:pPr>
            <w:r w:rsidRPr="00DB22E2">
              <w:t>Bidang</w:t>
            </w:r>
            <w:r w:rsidRPr="00DB22E2">
              <w:rPr>
                <w:spacing w:val="-12"/>
              </w:rPr>
              <w:t xml:space="preserve"> </w:t>
            </w:r>
            <w:r w:rsidRPr="00DB22E2">
              <w:t>Ilmu</w:t>
            </w: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30"/>
              <w:ind w:left="75"/>
              <w:jc w:val="center"/>
            </w:pPr>
            <w:r w:rsidRPr="00DB22E2">
              <w:t>Alo</w:t>
            </w:r>
            <w:r w:rsidRPr="00DB22E2">
              <w:rPr>
                <w:spacing w:val="-4"/>
              </w:rPr>
              <w:t>k</w:t>
            </w:r>
            <w:r w:rsidRPr="00DB22E2">
              <w:t>asi</w:t>
            </w:r>
            <w:r w:rsidRPr="00DB22E2">
              <w:rPr>
                <w:spacing w:val="-17"/>
              </w:rPr>
              <w:t xml:space="preserve"> </w:t>
            </w:r>
            <w:r w:rsidRPr="00DB22E2">
              <w:rPr>
                <w:spacing w:val="-3"/>
              </w:rPr>
              <w:t>w</w:t>
            </w:r>
            <w:r w:rsidRPr="00DB22E2">
              <w:t>a</w:t>
            </w:r>
            <w:r w:rsidRPr="00DB22E2">
              <w:rPr>
                <w:spacing w:val="-1"/>
              </w:rPr>
              <w:t>k</w:t>
            </w:r>
            <w:r w:rsidRPr="00DB22E2">
              <w:t>tu</w:t>
            </w:r>
          </w:p>
          <w:p w:rsidR="006C1953" w:rsidRPr="00DB22E2" w:rsidRDefault="006C1953" w:rsidP="006C1953">
            <w:pPr>
              <w:widowControl w:val="0"/>
              <w:autoSpaceDE w:val="0"/>
              <w:autoSpaceDN w:val="0"/>
              <w:adjustRightInd w:val="0"/>
              <w:spacing w:line="253" w:lineRule="exact"/>
              <w:ind w:left="75"/>
              <w:jc w:val="center"/>
            </w:pPr>
            <w:r w:rsidRPr="00DB22E2">
              <w:rPr>
                <w:spacing w:val="7"/>
                <w:position w:val="1"/>
              </w:rPr>
              <w:t>(</w:t>
            </w:r>
            <w:r w:rsidRPr="00DB22E2">
              <w:rPr>
                <w:position w:val="1"/>
              </w:rPr>
              <w:t>jam/min</w:t>
            </w:r>
            <w:r w:rsidRPr="00DB22E2">
              <w:rPr>
                <w:spacing w:val="2"/>
                <w:position w:val="1"/>
              </w:rPr>
              <w:t>g</w:t>
            </w:r>
            <w:r w:rsidRPr="00DB22E2">
              <w:rPr>
                <w:position w:val="1"/>
              </w:rPr>
              <w:t>gu)</w:t>
            </w: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7" w:line="150" w:lineRule="exact"/>
              <w:jc w:val="center"/>
            </w:pPr>
          </w:p>
          <w:p w:rsidR="006C1953" w:rsidRPr="00DB22E2" w:rsidRDefault="006C1953" w:rsidP="006C1953">
            <w:pPr>
              <w:widowControl w:val="0"/>
              <w:autoSpaceDE w:val="0"/>
              <w:autoSpaceDN w:val="0"/>
              <w:adjustRightInd w:val="0"/>
              <w:ind w:left="75"/>
              <w:jc w:val="center"/>
            </w:pPr>
            <w:r w:rsidRPr="00DB22E2">
              <w:t>U</w:t>
            </w:r>
            <w:r w:rsidRPr="00DB22E2">
              <w:rPr>
                <w:spacing w:val="-4"/>
              </w:rPr>
              <w:t>r</w:t>
            </w:r>
            <w:r w:rsidRPr="00DB22E2">
              <w:t>aian</w:t>
            </w:r>
            <w:r w:rsidRPr="00DB22E2">
              <w:rPr>
                <w:spacing w:val="-10"/>
              </w:rPr>
              <w:t xml:space="preserve"> </w:t>
            </w:r>
            <w:r w:rsidRPr="00DB22E2">
              <w:rPr>
                <w:spacing w:val="-15"/>
              </w:rPr>
              <w:t>T</w:t>
            </w:r>
            <w:r w:rsidRPr="00DB22E2">
              <w:t>u</w:t>
            </w:r>
            <w:r w:rsidRPr="00DB22E2">
              <w:rPr>
                <w:spacing w:val="-4"/>
              </w:rPr>
              <w:t>g</w:t>
            </w:r>
            <w:r w:rsidRPr="00DB22E2">
              <w:t>as</w:t>
            </w:r>
          </w:p>
        </w:tc>
      </w:tr>
      <w:tr w:rsidR="006C1953" w:rsidRPr="00DB22E2" w:rsidTr="006C1953">
        <w:trPr>
          <w:trHeight w:hRule="exact" w:val="892"/>
        </w:trPr>
        <w:tc>
          <w:tcPr>
            <w:tcW w:w="51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1</w:t>
            </w:r>
          </w:p>
        </w:tc>
        <w:tc>
          <w:tcPr>
            <w:tcW w:w="189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892"/>
        </w:trPr>
        <w:tc>
          <w:tcPr>
            <w:tcW w:w="51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2</w:t>
            </w:r>
          </w:p>
        </w:tc>
        <w:tc>
          <w:tcPr>
            <w:tcW w:w="189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892"/>
        </w:trPr>
        <w:tc>
          <w:tcPr>
            <w:tcW w:w="51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3</w:t>
            </w:r>
          </w:p>
        </w:tc>
        <w:tc>
          <w:tcPr>
            <w:tcW w:w="189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bl>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p>
    <w:p w:rsidR="006C1953"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rPr>
      </w:pPr>
    </w:p>
    <w:p w:rsidR="003F5FFA" w:rsidRPr="003F5FFA" w:rsidRDefault="003F5FFA" w:rsidP="006C1953">
      <w:pPr>
        <w:autoSpaceDE w:val="0"/>
        <w:autoSpaceDN w:val="0"/>
        <w:adjustRightInd w:val="0"/>
        <w:jc w:val="both"/>
        <w:rPr>
          <w:b/>
          <w:bCs/>
          <w:color w:val="000000"/>
        </w:rPr>
      </w:pPr>
    </w:p>
    <w:p w:rsidR="006C1953" w:rsidRPr="00DB22E2" w:rsidRDefault="006C1953" w:rsidP="006C1953">
      <w:pPr>
        <w:autoSpaceDE w:val="0"/>
        <w:autoSpaceDN w:val="0"/>
        <w:adjustRightInd w:val="0"/>
        <w:jc w:val="both"/>
        <w:rPr>
          <w:b/>
          <w:bCs/>
          <w:color w:val="000000"/>
        </w:rPr>
      </w:pPr>
      <w:r>
        <w:rPr>
          <w:b/>
          <w:bCs/>
          <w:color w:val="000000"/>
        </w:rPr>
        <w:lastRenderedPageBreak/>
        <w:t>Lampiran 5</w:t>
      </w:r>
      <w:r w:rsidRPr="00DB22E2">
        <w:rPr>
          <w:b/>
          <w:bCs/>
          <w:color w:val="000000"/>
        </w:rPr>
        <w:t xml:space="preserve"> Biod</w:t>
      </w:r>
      <w:r>
        <w:rPr>
          <w:b/>
          <w:bCs/>
          <w:color w:val="000000"/>
        </w:rPr>
        <w:t>ata Ketua dan Anggota Peneliti</w:t>
      </w:r>
    </w:p>
    <w:p w:rsidR="006C1953" w:rsidRPr="00DB22E2" w:rsidRDefault="006C1953" w:rsidP="006C1953">
      <w:pPr>
        <w:tabs>
          <w:tab w:val="left" w:pos="1380"/>
        </w:tabs>
        <w:autoSpaceDE w:val="0"/>
        <w:autoSpaceDN w:val="0"/>
        <w:adjustRightInd w:val="0"/>
        <w:jc w:val="both"/>
        <w:rPr>
          <w:b/>
          <w:bCs/>
          <w:color w:val="000000"/>
        </w:rPr>
      </w:pPr>
      <w:r>
        <w:rPr>
          <w:b/>
          <w:bCs/>
          <w:color w:val="000000"/>
        </w:rPr>
        <w:tab/>
      </w:r>
    </w:p>
    <w:p w:rsidR="006C1953" w:rsidRPr="00DB22E2" w:rsidRDefault="006C1953" w:rsidP="006C1953">
      <w:pPr>
        <w:widowControl w:val="0"/>
        <w:autoSpaceDE w:val="0"/>
        <w:autoSpaceDN w:val="0"/>
        <w:adjustRightInd w:val="0"/>
        <w:spacing w:line="313" w:lineRule="exact"/>
        <w:ind w:left="497"/>
        <w:jc w:val="both"/>
      </w:pPr>
      <w:r w:rsidRPr="00DB22E2">
        <w:rPr>
          <w:bCs/>
          <w:spacing w:val="2"/>
        </w:rPr>
        <w:t>A</w:t>
      </w:r>
      <w:r w:rsidRPr="00DB22E2">
        <w:rPr>
          <w:bCs/>
        </w:rPr>
        <w:t>. Ide</w:t>
      </w:r>
      <w:r w:rsidRPr="00DB22E2">
        <w:rPr>
          <w:bCs/>
          <w:spacing w:val="-3"/>
        </w:rPr>
        <w:t>n</w:t>
      </w:r>
      <w:r w:rsidRPr="00DB22E2">
        <w:rPr>
          <w:bCs/>
        </w:rPr>
        <w:t>ti</w:t>
      </w:r>
      <w:r w:rsidRPr="00DB22E2">
        <w:rPr>
          <w:bCs/>
          <w:spacing w:val="-2"/>
        </w:rPr>
        <w:t>t</w:t>
      </w:r>
      <w:r w:rsidRPr="00DB22E2">
        <w:rPr>
          <w:bCs/>
        </w:rPr>
        <w:t>as</w:t>
      </w:r>
      <w:r w:rsidRPr="00DB22E2">
        <w:rPr>
          <w:bCs/>
          <w:spacing w:val="-2"/>
        </w:rPr>
        <w:t xml:space="preserve"> </w:t>
      </w:r>
      <w:r w:rsidRPr="00DB22E2">
        <w:rPr>
          <w:bCs/>
        </w:rPr>
        <w:t>Diri</w:t>
      </w:r>
    </w:p>
    <w:p w:rsidR="006C1953" w:rsidRPr="00DB22E2" w:rsidRDefault="006C1953" w:rsidP="006C1953">
      <w:pPr>
        <w:widowControl w:val="0"/>
        <w:autoSpaceDE w:val="0"/>
        <w:autoSpaceDN w:val="0"/>
        <w:adjustRightInd w:val="0"/>
        <w:spacing w:before="8" w:line="120" w:lineRule="exact"/>
        <w:jc w:val="both"/>
        <w:rPr>
          <w:color w:val="000000"/>
        </w:rPr>
      </w:pP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
        <w:gridCol w:w="3144"/>
        <w:gridCol w:w="450"/>
        <w:gridCol w:w="198"/>
        <w:gridCol w:w="1364"/>
        <w:gridCol w:w="1502"/>
      </w:tblGrid>
      <w:tr w:rsidR="006C1953" w:rsidRPr="00DB22E2" w:rsidTr="006C1953">
        <w:trPr>
          <w:trHeight w:hRule="exact" w:val="361"/>
        </w:trPr>
        <w:tc>
          <w:tcPr>
            <w:tcW w:w="456" w:type="dxa"/>
          </w:tcPr>
          <w:p w:rsidR="006C1953" w:rsidRPr="00DB22E2" w:rsidRDefault="006C1953" w:rsidP="006C1953">
            <w:pPr>
              <w:widowControl w:val="0"/>
              <w:autoSpaceDE w:val="0"/>
              <w:autoSpaceDN w:val="0"/>
              <w:adjustRightInd w:val="0"/>
              <w:spacing w:before="26"/>
              <w:ind w:left="75"/>
              <w:jc w:val="both"/>
            </w:pPr>
            <w:r w:rsidRPr="00DB22E2">
              <w:t>1</w:t>
            </w:r>
          </w:p>
        </w:tc>
        <w:tc>
          <w:tcPr>
            <w:tcW w:w="3144" w:type="dxa"/>
          </w:tcPr>
          <w:p w:rsidR="006C1953" w:rsidRPr="00DB22E2" w:rsidRDefault="006C1953" w:rsidP="006C1953">
            <w:pPr>
              <w:widowControl w:val="0"/>
              <w:autoSpaceDE w:val="0"/>
              <w:autoSpaceDN w:val="0"/>
              <w:adjustRightInd w:val="0"/>
              <w:spacing w:before="26"/>
              <w:ind w:left="75"/>
              <w:jc w:val="both"/>
            </w:pPr>
            <w:r w:rsidRPr="00DB22E2">
              <w:t>Nama</w:t>
            </w:r>
            <w:r w:rsidRPr="00DB22E2">
              <w:rPr>
                <w:spacing w:val="-12"/>
              </w:rPr>
              <w:t xml:space="preserve"> </w:t>
            </w:r>
            <w:r w:rsidRPr="00DB22E2">
              <w:t>Leng</w:t>
            </w:r>
            <w:r w:rsidRPr="00DB22E2">
              <w:rPr>
                <w:spacing w:val="-5"/>
              </w:rPr>
              <w:t>k</w:t>
            </w:r>
            <w:r w:rsidRPr="00DB22E2">
              <w:t>ap</w:t>
            </w:r>
            <w:r w:rsidRPr="00DB22E2">
              <w:rPr>
                <w:spacing w:val="-10"/>
              </w:rPr>
              <w:t xml:space="preserve"> </w:t>
            </w:r>
            <w:r w:rsidRPr="00DB22E2">
              <w:t>(den</w:t>
            </w:r>
            <w:r w:rsidRPr="00DB22E2">
              <w:rPr>
                <w:spacing w:val="-5"/>
              </w:rPr>
              <w:t>g</w:t>
            </w:r>
            <w:r w:rsidRPr="00DB22E2">
              <w:t>an</w:t>
            </w:r>
            <w:r w:rsidRPr="00DB22E2">
              <w:rPr>
                <w:spacing w:val="-10"/>
              </w:rPr>
              <w:t xml:space="preserve"> </w:t>
            </w:r>
            <w:r w:rsidRPr="00DB22E2">
              <w:rPr>
                <w:spacing w:val="-2"/>
              </w:rPr>
              <w:t>g</w:t>
            </w:r>
            <w:r w:rsidRPr="00DB22E2">
              <w:t>elar)</w:t>
            </w:r>
          </w:p>
        </w:tc>
        <w:tc>
          <w:tcPr>
            <w:tcW w:w="3514" w:type="dxa"/>
            <w:gridSpan w:val="4"/>
          </w:tcPr>
          <w:p w:rsidR="006C1953" w:rsidRPr="00DB22E2" w:rsidRDefault="006C1953" w:rsidP="006C1953">
            <w:pPr>
              <w:widowControl w:val="0"/>
              <w:autoSpaceDE w:val="0"/>
              <w:autoSpaceDN w:val="0"/>
              <w:adjustRightInd w:val="0"/>
              <w:spacing w:line="276" w:lineRule="exact"/>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2</w:t>
            </w:r>
          </w:p>
        </w:tc>
        <w:tc>
          <w:tcPr>
            <w:tcW w:w="3144" w:type="dxa"/>
          </w:tcPr>
          <w:p w:rsidR="006C1953" w:rsidRPr="00DB22E2" w:rsidRDefault="006C1953" w:rsidP="006C1953">
            <w:pPr>
              <w:widowControl w:val="0"/>
              <w:autoSpaceDE w:val="0"/>
              <w:autoSpaceDN w:val="0"/>
              <w:adjustRightInd w:val="0"/>
              <w:spacing w:before="26"/>
              <w:ind w:left="75"/>
              <w:jc w:val="both"/>
            </w:pPr>
            <w:r w:rsidRPr="00DB22E2">
              <w:t>Jenis</w:t>
            </w:r>
            <w:r w:rsidRPr="00DB22E2">
              <w:rPr>
                <w:spacing w:val="-9"/>
              </w:rPr>
              <w:t xml:space="preserve"> </w:t>
            </w:r>
            <w:r w:rsidRPr="00DB22E2">
              <w:rPr>
                <w:spacing w:val="-5"/>
              </w:rPr>
              <w:t>K</w:t>
            </w:r>
            <w:r w:rsidRPr="00DB22E2">
              <w:t>elamin</w:t>
            </w:r>
          </w:p>
        </w:tc>
        <w:tc>
          <w:tcPr>
            <w:tcW w:w="3514" w:type="dxa"/>
            <w:gridSpan w:val="4"/>
          </w:tcPr>
          <w:p w:rsidR="006C1953" w:rsidRPr="00DB22E2" w:rsidRDefault="006C1953" w:rsidP="006C1953">
            <w:pPr>
              <w:widowControl w:val="0"/>
              <w:autoSpaceDE w:val="0"/>
              <w:autoSpaceDN w:val="0"/>
              <w:adjustRightInd w:val="0"/>
              <w:jc w:val="both"/>
            </w:pPr>
            <w:r w:rsidRPr="00DB22E2">
              <w:t xml:space="preserve">   </w:t>
            </w:r>
            <w:r w:rsidRPr="00DB22E2">
              <w:rPr>
                <w:position w:val="1"/>
              </w:rPr>
              <w:t>L/P</w:t>
            </w: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3</w:t>
            </w:r>
          </w:p>
        </w:tc>
        <w:tc>
          <w:tcPr>
            <w:tcW w:w="3144" w:type="dxa"/>
          </w:tcPr>
          <w:p w:rsidR="006C1953" w:rsidRPr="00DB22E2" w:rsidRDefault="006C1953" w:rsidP="006C1953">
            <w:pPr>
              <w:widowControl w:val="0"/>
              <w:autoSpaceDE w:val="0"/>
              <w:autoSpaceDN w:val="0"/>
              <w:adjustRightInd w:val="0"/>
              <w:spacing w:before="26"/>
              <w:ind w:left="75"/>
              <w:jc w:val="both"/>
            </w:pPr>
            <w:r w:rsidRPr="00DB22E2">
              <w:t>Jab</w:t>
            </w:r>
            <w:r w:rsidRPr="00DB22E2">
              <w:rPr>
                <w:spacing w:val="-3"/>
              </w:rPr>
              <w:t>a</w:t>
            </w:r>
            <w:r w:rsidRPr="00DB22E2">
              <w:rPr>
                <w:spacing w:val="-4"/>
              </w:rPr>
              <w:t>t</w:t>
            </w:r>
            <w:r w:rsidRPr="00DB22E2">
              <w:t>an</w:t>
            </w:r>
            <w:r w:rsidRPr="00DB22E2">
              <w:rPr>
                <w:spacing w:val="-15"/>
              </w:rPr>
              <w:t xml:space="preserve"> </w:t>
            </w:r>
            <w:r w:rsidRPr="00DB22E2">
              <w:t>Fungsional</w:t>
            </w:r>
          </w:p>
        </w:tc>
        <w:tc>
          <w:tcPr>
            <w:tcW w:w="3514" w:type="dxa"/>
            <w:gridSpan w:val="4"/>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4</w:t>
            </w:r>
          </w:p>
        </w:tc>
        <w:tc>
          <w:tcPr>
            <w:tcW w:w="3144" w:type="dxa"/>
          </w:tcPr>
          <w:p w:rsidR="006C1953" w:rsidRPr="00DB22E2" w:rsidRDefault="006C1953" w:rsidP="006C1953">
            <w:pPr>
              <w:widowControl w:val="0"/>
              <w:autoSpaceDE w:val="0"/>
              <w:autoSpaceDN w:val="0"/>
              <w:adjustRightInd w:val="0"/>
              <w:spacing w:before="26"/>
              <w:ind w:left="75"/>
              <w:jc w:val="both"/>
            </w:pPr>
            <w:r w:rsidRPr="00DB22E2">
              <w:t>NIP</w:t>
            </w:r>
          </w:p>
        </w:tc>
        <w:tc>
          <w:tcPr>
            <w:tcW w:w="3514" w:type="dxa"/>
            <w:gridSpan w:val="4"/>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5</w:t>
            </w:r>
          </w:p>
        </w:tc>
        <w:tc>
          <w:tcPr>
            <w:tcW w:w="3144" w:type="dxa"/>
          </w:tcPr>
          <w:p w:rsidR="006C1953" w:rsidRPr="00DB22E2" w:rsidRDefault="006C1953" w:rsidP="006C1953">
            <w:pPr>
              <w:widowControl w:val="0"/>
              <w:autoSpaceDE w:val="0"/>
              <w:autoSpaceDN w:val="0"/>
              <w:adjustRightInd w:val="0"/>
              <w:spacing w:before="26"/>
              <w:ind w:left="75"/>
              <w:jc w:val="both"/>
            </w:pPr>
            <w:r w:rsidRPr="00DB22E2">
              <w:t>NIDN</w:t>
            </w:r>
          </w:p>
        </w:tc>
        <w:tc>
          <w:tcPr>
            <w:tcW w:w="3514" w:type="dxa"/>
            <w:gridSpan w:val="4"/>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6</w:t>
            </w:r>
          </w:p>
        </w:tc>
        <w:tc>
          <w:tcPr>
            <w:tcW w:w="3144" w:type="dxa"/>
          </w:tcPr>
          <w:p w:rsidR="006C1953" w:rsidRPr="00DB22E2" w:rsidRDefault="006C1953" w:rsidP="006C1953">
            <w:pPr>
              <w:widowControl w:val="0"/>
              <w:autoSpaceDE w:val="0"/>
              <w:autoSpaceDN w:val="0"/>
              <w:adjustRightInd w:val="0"/>
              <w:spacing w:before="26"/>
              <w:ind w:left="75"/>
              <w:jc w:val="both"/>
            </w:pPr>
            <w:r w:rsidRPr="00DB22E2">
              <w:rPr>
                <w:spacing w:val="-22"/>
              </w:rPr>
              <w:t>T</w:t>
            </w:r>
            <w:r w:rsidRPr="00DB22E2">
              <w:t>emp</w:t>
            </w:r>
            <w:r w:rsidRPr="00DB22E2">
              <w:rPr>
                <w:spacing w:val="-2"/>
              </w:rPr>
              <w:t>a</w:t>
            </w:r>
            <w:r w:rsidRPr="00DB22E2">
              <w:t>t</w:t>
            </w:r>
            <w:r w:rsidRPr="00DB22E2">
              <w:rPr>
                <w:spacing w:val="-14"/>
              </w:rPr>
              <w:t xml:space="preserve"> </w:t>
            </w:r>
            <w:r w:rsidRPr="00DB22E2">
              <w:t>dan</w:t>
            </w:r>
            <w:r w:rsidRPr="00DB22E2">
              <w:rPr>
                <w:spacing w:val="-7"/>
              </w:rPr>
              <w:t xml:space="preserve"> </w:t>
            </w:r>
            <w:r w:rsidRPr="00DB22E2">
              <w:rPr>
                <w:spacing w:val="-19"/>
              </w:rPr>
              <w:t>T</w:t>
            </w:r>
            <w:r w:rsidRPr="00DB22E2">
              <w:t>an</w:t>
            </w:r>
            <w:r w:rsidRPr="00DB22E2">
              <w:rPr>
                <w:spacing w:val="2"/>
              </w:rPr>
              <w:t>g</w:t>
            </w:r>
            <w:r w:rsidRPr="00DB22E2">
              <w:rPr>
                <w:spacing w:val="-5"/>
              </w:rPr>
              <w:t>g</w:t>
            </w:r>
            <w:r w:rsidRPr="00DB22E2">
              <w:t>al</w:t>
            </w:r>
            <w:r w:rsidRPr="00DB22E2">
              <w:rPr>
                <w:spacing w:val="-11"/>
              </w:rPr>
              <w:t xml:space="preserve"> </w:t>
            </w:r>
            <w:r w:rsidRPr="00DB22E2">
              <w:t>Lahir</w:t>
            </w:r>
          </w:p>
        </w:tc>
        <w:tc>
          <w:tcPr>
            <w:tcW w:w="3514" w:type="dxa"/>
            <w:gridSpan w:val="4"/>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7</w:t>
            </w:r>
          </w:p>
        </w:tc>
        <w:tc>
          <w:tcPr>
            <w:tcW w:w="3144" w:type="dxa"/>
          </w:tcPr>
          <w:p w:rsidR="006C1953" w:rsidRPr="00DB22E2" w:rsidRDefault="006C1953" w:rsidP="006C1953">
            <w:pPr>
              <w:widowControl w:val="0"/>
              <w:autoSpaceDE w:val="0"/>
              <w:autoSpaceDN w:val="0"/>
              <w:adjustRightInd w:val="0"/>
              <w:spacing w:before="26"/>
              <w:ind w:left="75"/>
              <w:jc w:val="both"/>
            </w:pPr>
            <w:r w:rsidRPr="00DB22E2">
              <w:t>Alam</w:t>
            </w:r>
            <w:r w:rsidRPr="00DB22E2">
              <w:rPr>
                <w:spacing w:val="-2"/>
              </w:rPr>
              <w:t>a</w:t>
            </w:r>
            <w:r w:rsidRPr="00DB22E2">
              <w:t>t</w:t>
            </w:r>
            <w:r w:rsidRPr="00DB22E2">
              <w:rPr>
                <w:spacing w:val="-14"/>
              </w:rPr>
              <w:t xml:space="preserve"> </w:t>
            </w:r>
            <w:r w:rsidRPr="00DB22E2">
              <w:t>Rumah</w:t>
            </w:r>
          </w:p>
        </w:tc>
        <w:tc>
          <w:tcPr>
            <w:tcW w:w="3514" w:type="dxa"/>
            <w:gridSpan w:val="4"/>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8</w:t>
            </w:r>
          </w:p>
        </w:tc>
        <w:tc>
          <w:tcPr>
            <w:tcW w:w="3144" w:type="dxa"/>
          </w:tcPr>
          <w:p w:rsidR="006C1953" w:rsidRPr="00DB22E2" w:rsidRDefault="006C1953" w:rsidP="006C1953">
            <w:pPr>
              <w:widowControl w:val="0"/>
              <w:autoSpaceDE w:val="0"/>
              <w:autoSpaceDN w:val="0"/>
              <w:adjustRightInd w:val="0"/>
              <w:spacing w:before="26"/>
              <w:ind w:left="75"/>
              <w:jc w:val="both"/>
            </w:pPr>
            <w:r w:rsidRPr="00DB22E2">
              <w:t>Nomor</w:t>
            </w:r>
            <w:r w:rsidRPr="00DB22E2">
              <w:rPr>
                <w:spacing w:val="-14"/>
              </w:rPr>
              <w:t xml:space="preserve"> </w:t>
            </w:r>
            <w:r w:rsidRPr="00DB22E2">
              <w:rPr>
                <w:spacing w:val="-21"/>
              </w:rPr>
              <w:t>T</w:t>
            </w:r>
            <w:r w:rsidRPr="00DB22E2">
              <w:t>elepon/</w:t>
            </w:r>
            <w:r w:rsidRPr="00DB22E2">
              <w:rPr>
                <w:spacing w:val="-16"/>
              </w:rPr>
              <w:t xml:space="preserve"> </w:t>
            </w:r>
            <w:r w:rsidRPr="00DB22E2">
              <w:rPr>
                <w:spacing w:val="-6"/>
              </w:rPr>
              <w:t>F</w:t>
            </w:r>
            <w:r w:rsidRPr="00DB22E2">
              <w:t>a</w:t>
            </w:r>
            <w:r w:rsidRPr="00DB22E2">
              <w:rPr>
                <w:spacing w:val="-2"/>
              </w:rPr>
              <w:t>k</w:t>
            </w:r>
            <w:r w:rsidRPr="00DB22E2">
              <w:t>s/</w:t>
            </w:r>
            <w:r w:rsidRPr="00DB22E2">
              <w:rPr>
                <w:spacing w:val="-14"/>
              </w:rPr>
              <w:t xml:space="preserve"> </w:t>
            </w:r>
            <w:r w:rsidRPr="00DB22E2">
              <w:t>HP</w:t>
            </w:r>
          </w:p>
        </w:tc>
        <w:tc>
          <w:tcPr>
            <w:tcW w:w="3514" w:type="dxa"/>
            <w:gridSpan w:val="4"/>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9</w:t>
            </w:r>
          </w:p>
        </w:tc>
        <w:tc>
          <w:tcPr>
            <w:tcW w:w="3144" w:type="dxa"/>
          </w:tcPr>
          <w:p w:rsidR="006C1953" w:rsidRPr="00DB22E2" w:rsidRDefault="006C1953" w:rsidP="006C1953">
            <w:pPr>
              <w:widowControl w:val="0"/>
              <w:autoSpaceDE w:val="0"/>
              <w:autoSpaceDN w:val="0"/>
              <w:adjustRightInd w:val="0"/>
              <w:spacing w:before="26"/>
              <w:ind w:left="75"/>
              <w:jc w:val="both"/>
            </w:pPr>
            <w:r w:rsidRPr="00DB22E2">
              <w:t>Alam</w:t>
            </w:r>
            <w:r w:rsidRPr="00DB22E2">
              <w:rPr>
                <w:spacing w:val="-2"/>
              </w:rPr>
              <w:t>a</w:t>
            </w:r>
            <w:r w:rsidRPr="00DB22E2">
              <w:t>t</w:t>
            </w:r>
            <w:r w:rsidRPr="00DB22E2">
              <w:rPr>
                <w:spacing w:val="-14"/>
              </w:rPr>
              <w:t xml:space="preserve"> </w:t>
            </w:r>
            <w:r w:rsidRPr="00DB22E2">
              <w:rPr>
                <w:spacing w:val="-5"/>
              </w:rPr>
              <w:t>k</w:t>
            </w:r>
            <w:r w:rsidRPr="00DB22E2">
              <w:t>a</w:t>
            </w:r>
            <w:r w:rsidRPr="00DB22E2">
              <w:rPr>
                <w:spacing w:val="-3"/>
              </w:rPr>
              <w:t>n</w:t>
            </w:r>
            <w:r w:rsidRPr="00DB22E2">
              <w:rPr>
                <w:spacing w:val="-2"/>
              </w:rPr>
              <w:t>t</w:t>
            </w:r>
            <w:r w:rsidRPr="00DB22E2">
              <w:t>or</w:t>
            </w:r>
          </w:p>
        </w:tc>
        <w:tc>
          <w:tcPr>
            <w:tcW w:w="3514" w:type="dxa"/>
            <w:gridSpan w:val="4"/>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10</w:t>
            </w:r>
          </w:p>
        </w:tc>
        <w:tc>
          <w:tcPr>
            <w:tcW w:w="3144" w:type="dxa"/>
          </w:tcPr>
          <w:p w:rsidR="006C1953" w:rsidRPr="00DB22E2" w:rsidRDefault="006C1953" w:rsidP="006C1953">
            <w:pPr>
              <w:widowControl w:val="0"/>
              <w:autoSpaceDE w:val="0"/>
              <w:autoSpaceDN w:val="0"/>
              <w:adjustRightInd w:val="0"/>
              <w:spacing w:before="26"/>
              <w:ind w:left="75"/>
              <w:jc w:val="both"/>
            </w:pPr>
            <w:r w:rsidRPr="00DB22E2">
              <w:t>Nomor</w:t>
            </w:r>
            <w:r w:rsidRPr="00DB22E2">
              <w:rPr>
                <w:spacing w:val="-14"/>
              </w:rPr>
              <w:t xml:space="preserve"> </w:t>
            </w:r>
            <w:r w:rsidRPr="00DB22E2">
              <w:rPr>
                <w:spacing w:val="-21"/>
              </w:rPr>
              <w:t>T</w:t>
            </w:r>
            <w:r w:rsidRPr="00DB22E2">
              <w:t>elepon/</w:t>
            </w:r>
            <w:r w:rsidRPr="00DB22E2">
              <w:rPr>
                <w:spacing w:val="-16"/>
              </w:rPr>
              <w:t xml:space="preserve"> </w:t>
            </w:r>
            <w:r w:rsidRPr="00DB22E2">
              <w:rPr>
                <w:spacing w:val="-6"/>
              </w:rPr>
              <w:t>F</w:t>
            </w:r>
            <w:r w:rsidRPr="00DB22E2">
              <w:t>a</w:t>
            </w:r>
            <w:r w:rsidRPr="00DB22E2">
              <w:rPr>
                <w:spacing w:val="-2"/>
              </w:rPr>
              <w:t>k</w:t>
            </w:r>
            <w:r w:rsidRPr="00DB22E2">
              <w:t>s</w:t>
            </w:r>
          </w:p>
        </w:tc>
        <w:tc>
          <w:tcPr>
            <w:tcW w:w="3514" w:type="dxa"/>
            <w:gridSpan w:val="4"/>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11</w:t>
            </w:r>
          </w:p>
        </w:tc>
        <w:tc>
          <w:tcPr>
            <w:tcW w:w="3144" w:type="dxa"/>
          </w:tcPr>
          <w:p w:rsidR="006C1953" w:rsidRPr="00DB22E2" w:rsidRDefault="006C1953" w:rsidP="006C1953">
            <w:pPr>
              <w:widowControl w:val="0"/>
              <w:autoSpaceDE w:val="0"/>
              <w:autoSpaceDN w:val="0"/>
              <w:adjustRightInd w:val="0"/>
              <w:spacing w:before="26"/>
              <w:ind w:left="75"/>
              <w:jc w:val="both"/>
            </w:pPr>
            <w:r w:rsidRPr="00DB22E2">
              <w:t>Alam</w:t>
            </w:r>
            <w:r w:rsidRPr="00DB22E2">
              <w:rPr>
                <w:spacing w:val="-2"/>
              </w:rPr>
              <w:t>a</w:t>
            </w:r>
            <w:r w:rsidRPr="00DB22E2">
              <w:t>t</w:t>
            </w:r>
            <w:r w:rsidRPr="00DB22E2">
              <w:rPr>
                <w:spacing w:val="-14"/>
              </w:rPr>
              <w:t xml:space="preserve"> </w:t>
            </w:r>
            <w:r w:rsidRPr="00DB22E2">
              <w:t>Email</w:t>
            </w:r>
          </w:p>
        </w:tc>
        <w:tc>
          <w:tcPr>
            <w:tcW w:w="3514" w:type="dxa"/>
            <w:gridSpan w:val="4"/>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12</w:t>
            </w:r>
          </w:p>
        </w:tc>
        <w:tc>
          <w:tcPr>
            <w:tcW w:w="3144" w:type="dxa"/>
          </w:tcPr>
          <w:p w:rsidR="006C1953" w:rsidRPr="00DB22E2" w:rsidRDefault="006C1953" w:rsidP="006C1953">
            <w:pPr>
              <w:widowControl w:val="0"/>
              <w:autoSpaceDE w:val="0"/>
              <w:autoSpaceDN w:val="0"/>
              <w:adjustRightInd w:val="0"/>
              <w:spacing w:before="26"/>
              <w:ind w:left="75"/>
              <w:jc w:val="both"/>
            </w:pPr>
            <w:r w:rsidRPr="00DB22E2">
              <w:t>Lulusan</w:t>
            </w:r>
            <w:r w:rsidRPr="00DB22E2">
              <w:rPr>
                <w:spacing w:val="-15"/>
              </w:rPr>
              <w:t xml:space="preserve"> </w:t>
            </w:r>
            <w:r w:rsidRPr="00DB22E2">
              <w:rPr>
                <w:spacing w:val="-4"/>
              </w:rPr>
              <w:t>y</w:t>
            </w:r>
            <w:r w:rsidRPr="00DB22E2">
              <w:t>ang</w:t>
            </w:r>
            <w:r w:rsidRPr="00DB22E2">
              <w:rPr>
                <w:spacing w:val="-7"/>
              </w:rPr>
              <w:t xml:space="preserve"> </w:t>
            </w:r>
            <w:r w:rsidRPr="00DB22E2">
              <w:rPr>
                <w:spacing w:val="-3"/>
              </w:rPr>
              <w:t>t</w:t>
            </w:r>
            <w:r w:rsidRPr="00DB22E2">
              <w:t>elah</w:t>
            </w:r>
            <w:r w:rsidRPr="00DB22E2">
              <w:rPr>
                <w:spacing w:val="-10"/>
              </w:rPr>
              <w:t xml:space="preserve"> </w:t>
            </w:r>
            <w:r w:rsidRPr="00DB22E2">
              <w:t>dihasil</w:t>
            </w:r>
            <w:r w:rsidRPr="00DB22E2">
              <w:rPr>
                <w:spacing w:val="-5"/>
              </w:rPr>
              <w:t>k</w:t>
            </w:r>
            <w:r w:rsidRPr="00DB22E2">
              <w:t>an</w:t>
            </w:r>
          </w:p>
        </w:tc>
        <w:tc>
          <w:tcPr>
            <w:tcW w:w="648" w:type="dxa"/>
            <w:gridSpan w:val="2"/>
          </w:tcPr>
          <w:p w:rsidR="006C1953" w:rsidRPr="00DB22E2" w:rsidRDefault="006C1953" w:rsidP="006C1953">
            <w:pPr>
              <w:widowControl w:val="0"/>
              <w:autoSpaceDE w:val="0"/>
              <w:autoSpaceDN w:val="0"/>
              <w:adjustRightInd w:val="0"/>
              <w:jc w:val="both"/>
            </w:pPr>
          </w:p>
        </w:tc>
        <w:tc>
          <w:tcPr>
            <w:tcW w:w="1364" w:type="dxa"/>
          </w:tcPr>
          <w:p w:rsidR="006C1953" w:rsidRPr="00DB22E2" w:rsidRDefault="006C1953" w:rsidP="006C1953">
            <w:pPr>
              <w:widowControl w:val="0"/>
              <w:autoSpaceDE w:val="0"/>
              <w:autoSpaceDN w:val="0"/>
              <w:adjustRightInd w:val="0"/>
              <w:jc w:val="both"/>
            </w:pPr>
          </w:p>
        </w:tc>
        <w:tc>
          <w:tcPr>
            <w:tcW w:w="1502"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13</w:t>
            </w:r>
          </w:p>
        </w:tc>
        <w:tc>
          <w:tcPr>
            <w:tcW w:w="3144" w:type="dxa"/>
          </w:tcPr>
          <w:p w:rsidR="006C1953" w:rsidRPr="00DB22E2" w:rsidRDefault="006C1953" w:rsidP="006C1953">
            <w:pPr>
              <w:widowControl w:val="0"/>
              <w:autoSpaceDE w:val="0"/>
              <w:autoSpaceDN w:val="0"/>
              <w:adjustRightInd w:val="0"/>
              <w:spacing w:before="26"/>
              <w:ind w:left="75"/>
              <w:jc w:val="both"/>
            </w:pPr>
            <w:r w:rsidRPr="00DB22E2">
              <w:t>M</w:t>
            </w:r>
            <w:r w:rsidRPr="00DB22E2">
              <w:rPr>
                <w:spacing w:val="-2"/>
              </w:rPr>
              <w:t>a</w:t>
            </w:r>
            <w:r w:rsidRPr="00DB22E2">
              <w:rPr>
                <w:spacing w:val="-4"/>
              </w:rPr>
              <w:t>t</w:t>
            </w:r>
            <w:r w:rsidRPr="00DB22E2">
              <w:t>a</w:t>
            </w:r>
            <w:r w:rsidRPr="00DB22E2">
              <w:rPr>
                <w:spacing w:val="-10"/>
              </w:rPr>
              <w:t xml:space="preserve"> </w:t>
            </w:r>
            <w:r w:rsidRPr="00DB22E2">
              <w:rPr>
                <w:spacing w:val="-5"/>
              </w:rPr>
              <w:t>K</w:t>
            </w:r>
            <w:r w:rsidRPr="00DB22E2">
              <w:t>uliah</w:t>
            </w:r>
            <w:r w:rsidRPr="00DB22E2">
              <w:rPr>
                <w:spacing w:val="-13"/>
              </w:rPr>
              <w:t xml:space="preserve"> </w:t>
            </w:r>
            <w:r w:rsidRPr="00DB22E2">
              <w:rPr>
                <w:spacing w:val="-4"/>
              </w:rPr>
              <w:t>y</w:t>
            </w:r>
            <w:r w:rsidRPr="00DB22E2">
              <w:t>ang</w:t>
            </w:r>
            <w:r w:rsidRPr="00DB22E2">
              <w:rPr>
                <w:spacing w:val="-7"/>
              </w:rPr>
              <w:t xml:space="preserve"> </w:t>
            </w:r>
            <w:r w:rsidRPr="00DB22E2">
              <w:t>Diampu</w:t>
            </w:r>
          </w:p>
        </w:tc>
        <w:tc>
          <w:tcPr>
            <w:tcW w:w="450" w:type="dxa"/>
          </w:tcPr>
          <w:p w:rsidR="006C1953" w:rsidRPr="00DB22E2" w:rsidRDefault="006C1953" w:rsidP="006C1953">
            <w:pPr>
              <w:widowControl w:val="0"/>
              <w:autoSpaceDE w:val="0"/>
              <w:autoSpaceDN w:val="0"/>
              <w:adjustRightInd w:val="0"/>
              <w:spacing w:before="26"/>
              <w:ind w:left="75"/>
              <w:jc w:val="both"/>
            </w:pPr>
            <w:r w:rsidRPr="00DB22E2">
              <w:t>1</w:t>
            </w:r>
          </w:p>
        </w:tc>
        <w:tc>
          <w:tcPr>
            <w:tcW w:w="3064" w:type="dxa"/>
            <w:gridSpan w:val="3"/>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jc w:val="both"/>
            </w:pPr>
          </w:p>
        </w:tc>
        <w:tc>
          <w:tcPr>
            <w:tcW w:w="3144" w:type="dxa"/>
          </w:tcPr>
          <w:p w:rsidR="006C1953" w:rsidRPr="00DB22E2" w:rsidRDefault="006C1953" w:rsidP="006C1953">
            <w:pPr>
              <w:widowControl w:val="0"/>
              <w:autoSpaceDE w:val="0"/>
              <w:autoSpaceDN w:val="0"/>
              <w:adjustRightInd w:val="0"/>
              <w:jc w:val="both"/>
            </w:pPr>
          </w:p>
        </w:tc>
        <w:tc>
          <w:tcPr>
            <w:tcW w:w="450" w:type="dxa"/>
          </w:tcPr>
          <w:p w:rsidR="006C1953" w:rsidRPr="00DB22E2" w:rsidRDefault="006C1953" w:rsidP="006C1953">
            <w:pPr>
              <w:widowControl w:val="0"/>
              <w:autoSpaceDE w:val="0"/>
              <w:autoSpaceDN w:val="0"/>
              <w:adjustRightInd w:val="0"/>
              <w:spacing w:before="26"/>
              <w:ind w:left="75"/>
              <w:jc w:val="both"/>
            </w:pPr>
            <w:r w:rsidRPr="00DB22E2">
              <w:t>2</w:t>
            </w:r>
          </w:p>
        </w:tc>
        <w:tc>
          <w:tcPr>
            <w:tcW w:w="3064" w:type="dxa"/>
            <w:gridSpan w:val="3"/>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jc w:val="both"/>
            </w:pPr>
          </w:p>
        </w:tc>
        <w:tc>
          <w:tcPr>
            <w:tcW w:w="3144" w:type="dxa"/>
          </w:tcPr>
          <w:p w:rsidR="006C1953" w:rsidRPr="00DB22E2" w:rsidRDefault="006C1953" w:rsidP="006C1953">
            <w:pPr>
              <w:widowControl w:val="0"/>
              <w:autoSpaceDE w:val="0"/>
              <w:autoSpaceDN w:val="0"/>
              <w:adjustRightInd w:val="0"/>
              <w:jc w:val="both"/>
            </w:pPr>
          </w:p>
        </w:tc>
        <w:tc>
          <w:tcPr>
            <w:tcW w:w="450" w:type="dxa"/>
          </w:tcPr>
          <w:p w:rsidR="006C1953" w:rsidRPr="00DB22E2" w:rsidRDefault="006C1953" w:rsidP="006C1953">
            <w:pPr>
              <w:widowControl w:val="0"/>
              <w:autoSpaceDE w:val="0"/>
              <w:autoSpaceDN w:val="0"/>
              <w:adjustRightInd w:val="0"/>
              <w:spacing w:before="26"/>
              <w:ind w:left="75"/>
              <w:jc w:val="both"/>
            </w:pPr>
            <w:r w:rsidRPr="00DB22E2">
              <w:t>3</w:t>
            </w:r>
          </w:p>
        </w:tc>
        <w:tc>
          <w:tcPr>
            <w:tcW w:w="3064" w:type="dxa"/>
            <w:gridSpan w:val="3"/>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jc w:val="both"/>
            </w:pPr>
          </w:p>
        </w:tc>
        <w:tc>
          <w:tcPr>
            <w:tcW w:w="3144" w:type="dxa"/>
          </w:tcPr>
          <w:p w:rsidR="006C1953" w:rsidRPr="00DB22E2" w:rsidRDefault="006C1953" w:rsidP="006C1953">
            <w:pPr>
              <w:widowControl w:val="0"/>
              <w:autoSpaceDE w:val="0"/>
              <w:autoSpaceDN w:val="0"/>
              <w:adjustRightInd w:val="0"/>
              <w:jc w:val="both"/>
            </w:pPr>
          </w:p>
        </w:tc>
        <w:tc>
          <w:tcPr>
            <w:tcW w:w="450" w:type="dxa"/>
          </w:tcPr>
          <w:p w:rsidR="006C1953" w:rsidRPr="00DB22E2" w:rsidRDefault="006C1953" w:rsidP="006C1953">
            <w:pPr>
              <w:widowControl w:val="0"/>
              <w:autoSpaceDE w:val="0"/>
              <w:autoSpaceDN w:val="0"/>
              <w:adjustRightInd w:val="0"/>
              <w:spacing w:before="26"/>
              <w:ind w:left="75"/>
              <w:jc w:val="both"/>
            </w:pPr>
            <w:r w:rsidRPr="00DB22E2">
              <w:t>4</w:t>
            </w:r>
          </w:p>
        </w:tc>
        <w:tc>
          <w:tcPr>
            <w:tcW w:w="3064" w:type="dxa"/>
            <w:gridSpan w:val="3"/>
          </w:tcPr>
          <w:p w:rsidR="006C1953" w:rsidRPr="00DB22E2" w:rsidRDefault="006C1953" w:rsidP="006C1953">
            <w:pPr>
              <w:widowControl w:val="0"/>
              <w:autoSpaceDE w:val="0"/>
              <w:autoSpaceDN w:val="0"/>
              <w:adjustRightInd w:val="0"/>
              <w:spacing w:before="31"/>
              <w:ind w:left="75"/>
              <w:jc w:val="both"/>
            </w:pPr>
            <w:r w:rsidRPr="00DB22E2">
              <w:t>D</w:t>
            </w:r>
            <w:r w:rsidRPr="00DB22E2">
              <w:rPr>
                <w:spacing w:val="-3"/>
              </w:rPr>
              <w:t>s</w:t>
            </w:r>
            <w:r w:rsidRPr="00DB22E2">
              <w:t>t.</w:t>
            </w:r>
          </w:p>
        </w:tc>
      </w:tr>
    </w:tbl>
    <w:p w:rsidR="006C1953" w:rsidRPr="00DB22E2" w:rsidRDefault="006C1953" w:rsidP="006C1953">
      <w:pPr>
        <w:widowControl w:val="0"/>
        <w:autoSpaceDE w:val="0"/>
        <w:autoSpaceDN w:val="0"/>
        <w:adjustRightInd w:val="0"/>
        <w:spacing w:before="6" w:line="160" w:lineRule="exact"/>
        <w:jc w:val="both"/>
      </w:pPr>
    </w:p>
    <w:p w:rsidR="006C1953" w:rsidRPr="00DB22E2" w:rsidRDefault="006C1953" w:rsidP="006C1953">
      <w:pPr>
        <w:widowControl w:val="0"/>
        <w:autoSpaceDE w:val="0"/>
        <w:autoSpaceDN w:val="0"/>
        <w:adjustRightInd w:val="0"/>
        <w:spacing w:line="200" w:lineRule="exact"/>
        <w:jc w:val="both"/>
      </w:pPr>
    </w:p>
    <w:p w:rsidR="006C1953" w:rsidRPr="00DB22E2" w:rsidRDefault="006C1953" w:rsidP="006C1953">
      <w:pPr>
        <w:widowControl w:val="0"/>
        <w:autoSpaceDE w:val="0"/>
        <w:autoSpaceDN w:val="0"/>
        <w:adjustRightInd w:val="0"/>
        <w:spacing w:before="7" w:line="313" w:lineRule="exact"/>
        <w:ind w:left="497"/>
        <w:jc w:val="both"/>
      </w:pPr>
      <w:r w:rsidRPr="00DB22E2">
        <w:rPr>
          <w:bCs/>
        </w:rPr>
        <w:t>B. Ri</w:t>
      </w:r>
      <w:r w:rsidRPr="00DB22E2">
        <w:rPr>
          <w:bCs/>
          <w:spacing w:val="-3"/>
        </w:rPr>
        <w:t>w</w:t>
      </w:r>
      <w:r w:rsidRPr="00DB22E2">
        <w:rPr>
          <w:bCs/>
          <w:spacing w:val="-5"/>
        </w:rPr>
        <w:t>a</w:t>
      </w:r>
      <w:r w:rsidRPr="00DB22E2">
        <w:rPr>
          <w:bCs/>
          <w:spacing w:val="-4"/>
        </w:rPr>
        <w:t>y</w:t>
      </w:r>
      <w:r w:rsidRPr="00DB22E2">
        <w:rPr>
          <w:bCs/>
          <w:spacing w:val="-3"/>
        </w:rPr>
        <w:t>a</w:t>
      </w:r>
      <w:r w:rsidRPr="00DB22E2">
        <w:rPr>
          <w:bCs/>
        </w:rPr>
        <w:t xml:space="preserve">t </w:t>
      </w:r>
      <w:r w:rsidRPr="00DB22E2">
        <w:rPr>
          <w:bCs/>
          <w:spacing w:val="-4"/>
        </w:rPr>
        <w:t>P</w:t>
      </w:r>
      <w:r w:rsidRPr="00DB22E2">
        <w:rPr>
          <w:bCs/>
        </w:rPr>
        <w:t>endidi</w:t>
      </w:r>
      <w:r w:rsidRPr="00DB22E2">
        <w:rPr>
          <w:bCs/>
          <w:spacing w:val="-4"/>
        </w:rPr>
        <w:t>k</w:t>
      </w:r>
      <w:r w:rsidRPr="00DB22E2">
        <w:rPr>
          <w:bCs/>
        </w:rPr>
        <w:t>an</w:t>
      </w:r>
    </w:p>
    <w:p w:rsidR="006C1953" w:rsidRPr="00DB22E2" w:rsidRDefault="006C1953" w:rsidP="006C1953">
      <w:pPr>
        <w:widowControl w:val="0"/>
        <w:autoSpaceDE w:val="0"/>
        <w:autoSpaceDN w:val="0"/>
        <w:adjustRightInd w:val="0"/>
        <w:spacing w:before="8" w:line="120" w:lineRule="exact"/>
        <w:jc w:val="both"/>
        <w:rPr>
          <w:color w:val="000000"/>
        </w:rPr>
      </w:pPr>
    </w:p>
    <w:tbl>
      <w:tblPr>
        <w:tblW w:w="7128" w:type="dxa"/>
        <w:tblInd w:w="797" w:type="dxa"/>
        <w:tblLayout w:type="fixed"/>
        <w:tblCellMar>
          <w:left w:w="0" w:type="dxa"/>
          <w:right w:w="0" w:type="dxa"/>
        </w:tblCellMar>
        <w:tblLook w:val="0000" w:firstRow="0" w:lastRow="0" w:firstColumn="0" w:lastColumn="0" w:noHBand="0" w:noVBand="0"/>
      </w:tblPr>
      <w:tblGrid>
        <w:gridCol w:w="2610"/>
        <w:gridCol w:w="1458"/>
        <w:gridCol w:w="1530"/>
        <w:gridCol w:w="1530"/>
      </w:tblGrid>
      <w:tr w:rsidR="006C1953" w:rsidRPr="00DB22E2" w:rsidTr="006C1953">
        <w:trPr>
          <w:trHeight w:hRule="exact" w:val="340"/>
        </w:trPr>
        <w:tc>
          <w:tcPr>
            <w:tcW w:w="261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center"/>
            </w:pPr>
          </w:p>
        </w:tc>
        <w:tc>
          <w:tcPr>
            <w:tcW w:w="145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rPr>
                <w:spacing w:val="-1"/>
              </w:rPr>
              <w:t>S</w:t>
            </w:r>
            <w:r w:rsidRPr="00DB22E2">
              <w:t>-1</w:t>
            </w: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rPr>
                <w:spacing w:val="-1"/>
              </w:rPr>
              <w:t>S</w:t>
            </w:r>
            <w:r w:rsidRPr="00DB22E2">
              <w:t>-2</w:t>
            </w: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rPr>
                <w:spacing w:val="-1"/>
              </w:rPr>
              <w:t>S</w:t>
            </w:r>
            <w:r w:rsidRPr="00DB22E2">
              <w:t>-3</w:t>
            </w:r>
          </w:p>
        </w:tc>
      </w:tr>
      <w:tr w:rsidR="006C1953" w:rsidRPr="00DB22E2" w:rsidTr="006C1953">
        <w:trPr>
          <w:trHeight w:hRule="exact" w:val="340"/>
        </w:trPr>
        <w:tc>
          <w:tcPr>
            <w:tcW w:w="261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Nama</w:t>
            </w:r>
            <w:r w:rsidRPr="00DB22E2">
              <w:rPr>
                <w:spacing w:val="-12"/>
              </w:rPr>
              <w:t xml:space="preserve"> </w:t>
            </w:r>
            <w:r w:rsidRPr="00DB22E2">
              <w:rPr>
                <w:spacing w:val="-5"/>
              </w:rPr>
              <w:t>P</w:t>
            </w:r>
            <w:r w:rsidRPr="00DB22E2">
              <w:t>e</w:t>
            </w:r>
            <w:r w:rsidRPr="00DB22E2">
              <w:rPr>
                <w:spacing w:val="-4"/>
              </w:rPr>
              <w:t>r</w:t>
            </w:r>
            <w:r w:rsidRPr="00DB22E2">
              <w:t>guruan</w:t>
            </w:r>
            <w:r w:rsidRPr="00DB22E2">
              <w:rPr>
                <w:spacing w:val="-11"/>
              </w:rPr>
              <w:t xml:space="preserve"> </w:t>
            </w:r>
            <w:r w:rsidRPr="00DB22E2">
              <w:t>Tin</w:t>
            </w:r>
            <w:r w:rsidRPr="00DB22E2">
              <w:rPr>
                <w:spacing w:val="2"/>
              </w:rPr>
              <w:t>g</w:t>
            </w:r>
            <w:r w:rsidRPr="00DB22E2">
              <w:t>gi</w:t>
            </w:r>
          </w:p>
        </w:tc>
        <w:tc>
          <w:tcPr>
            <w:tcW w:w="145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261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Bidang</w:t>
            </w:r>
            <w:r w:rsidRPr="00DB22E2">
              <w:rPr>
                <w:spacing w:val="-13"/>
              </w:rPr>
              <w:t xml:space="preserve"> </w:t>
            </w:r>
            <w:r w:rsidRPr="00DB22E2">
              <w:t>Ilmu</w:t>
            </w:r>
          </w:p>
        </w:tc>
        <w:tc>
          <w:tcPr>
            <w:tcW w:w="145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261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spacing w:val="-19"/>
              </w:rPr>
              <w:t>T</w:t>
            </w:r>
            <w:r w:rsidRPr="00DB22E2">
              <w:t>ahun</w:t>
            </w:r>
            <w:r w:rsidRPr="00DB22E2">
              <w:rPr>
                <w:spacing w:val="-11"/>
              </w:rPr>
              <w:t xml:space="preserve"> </w:t>
            </w:r>
            <w:r w:rsidRPr="00DB22E2">
              <w:t>Masuk</w:t>
            </w:r>
            <w:r w:rsidRPr="00DB22E2">
              <w:rPr>
                <w:spacing w:val="-13"/>
              </w:rPr>
              <w:t xml:space="preserve"> </w:t>
            </w:r>
            <w:r w:rsidRPr="00DB22E2">
              <w:t>– Lulus</w:t>
            </w:r>
          </w:p>
        </w:tc>
        <w:tc>
          <w:tcPr>
            <w:tcW w:w="145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616"/>
        </w:trPr>
        <w:tc>
          <w:tcPr>
            <w:tcW w:w="261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34" w:line="276" w:lineRule="exact"/>
              <w:ind w:left="75" w:right="479"/>
              <w:jc w:val="both"/>
            </w:pPr>
            <w:r w:rsidRPr="00DB22E2">
              <w:t>Judul</w:t>
            </w:r>
            <w:r w:rsidRPr="00DB22E2">
              <w:rPr>
                <w:spacing w:val="-10"/>
              </w:rPr>
              <w:t xml:space="preserve"> </w:t>
            </w:r>
            <w:r w:rsidRPr="00DB22E2">
              <w:t>Skri</w:t>
            </w:r>
            <w:r w:rsidRPr="00DB22E2">
              <w:rPr>
                <w:spacing w:val="-2"/>
              </w:rPr>
              <w:t>p</w:t>
            </w:r>
            <w:r w:rsidRPr="00DB22E2">
              <w:t>si/</w:t>
            </w:r>
            <w:r w:rsidRPr="00DB22E2">
              <w:rPr>
                <w:spacing w:val="-19"/>
              </w:rPr>
              <w:t xml:space="preserve"> </w:t>
            </w:r>
            <w:r w:rsidRPr="00DB22E2">
              <w:t>Thesis/ Diser</w:t>
            </w:r>
            <w:r w:rsidRPr="00DB22E2">
              <w:rPr>
                <w:spacing w:val="-4"/>
              </w:rPr>
              <w:t>t</w:t>
            </w:r>
            <w:r w:rsidRPr="00DB22E2">
              <w:t>asi</w:t>
            </w:r>
          </w:p>
        </w:tc>
        <w:tc>
          <w:tcPr>
            <w:tcW w:w="145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616"/>
        </w:trPr>
        <w:tc>
          <w:tcPr>
            <w:tcW w:w="261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Nama</w:t>
            </w:r>
            <w:r w:rsidRPr="00DB22E2">
              <w:rPr>
                <w:spacing w:val="-12"/>
              </w:rPr>
              <w:t xml:space="preserve"> </w:t>
            </w:r>
            <w:r w:rsidRPr="00DB22E2">
              <w:rPr>
                <w:spacing w:val="-5"/>
              </w:rPr>
              <w:t>P</w:t>
            </w:r>
            <w:r w:rsidRPr="00DB22E2">
              <w:t>embimbin</w:t>
            </w:r>
            <w:r w:rsidRPr="00DB22E2">
              <w:rPr>
                <w:spacing w:val="9"/>
              </w:rPr>
              <w:t>g</w:t>
            </w:r>
            <w:r w:rsidRPr="00DB22E2">
              <w:t>/</w:t>
            </w:r>
          </w:p>
          <w:p w:rsidR="006C1953" w:rsidRPr="00DB22E2" w:rsidRDefault="006C1953" w:rsidP="006C1953">
            <w:pPr>
              <w:widowControl w:val="0"/>
              <w:autoSpaceDE w:val="0"/>
              <w:autoSpaceDN w:val="0"/>
              <w:adjustRightInd w:val="0"/>
              <w:spacing w:line="276" w:lineRule="exact"/>
              <w:ind w:left="75"/>
              <w:jc w:val="both"/>
            </w:pPr>
            <w:r w:rsidRPr="00DB22E2">
              <w:rPr>
                <w:spacing w:val="-2"/>
                <w:position w:val="1"/>
              </w:rPr>
              <w:t>P</w:t>
            </w:r>
            <w:r w:rsidRPr="00DB22E2">
              <w:rPr>
                <w:spacing w:val="-5"/>
                <w:position w:val="1"/>
              </w:rPr>
              <w:t>r</w:t>
            </w:r>
            <w:r w:rsidRPr="00DB22E2">
              <w:rPr>
                <w:position w:val="1"/>
              </w:rPr>
              <w:t>omo</w:t>
            </w:r>
            <w:r w:rsidRPr="00DB22E2">
              <w:rPr>
                <w:spacing w:val="-2"/>
                <w:position w:val="1"/>
              </w:rPr>
              <w:t>t</w:t>
            </w:r>
            <w:r w:rsidRPr="00DB22E2">
              <w:rPr>
                <w:position w:val="1"/>
              </w:rPr>
              <w:t>or</w:t>
            </w:r>
          </w:p>
        </w:tc>
        <w:tc>
          <w:tcPr>
            <w:tcW w:w="145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bl>
    <w:p w:rsidR="006C1953" w:rsidRPr="00DB22E2" w:rsidRDefault="006C1953" w:rsidP="006C1953">
      <w:pPr>
        <w:widowControl w:val="0"/>
        <w:autoSpaceDE w:val="0"/>
        <w:autoSpaceDN w:val="0"/>
        <w:adjustRightInd w:val="0"/>
        <w:spacing w:before="6" w:line="160" w:lineRule="exact"/>
        <w:jc w:val="both"/>
      </w:pPr>
    </w:p>
    <w:p w:rsidR="006C1953" w:rsidRPr="00DB22E2" w:rsidRDefault="006C1953" w:rsidP="006C1953">
      <w:pPr>
        <w:widowControl w:val="0"/>
        <w:autoSpaceDE w:val="0"/>
        <w:autoSpaceDN w:val="0"/>
        <w:adjustRightInd w:val="0"/>
        <w:spacing w:line="200" w:lineRule="exact"/>
        <w:jc w:val="both"/>
      </w:pPr>
    </w:p>
    <w:p w:rsidR="006C1953" w:rsidRPr="00DB22E2" w:rsidRDefault="006C1953" w:rsidP="006C1953">
      <w:pPr>
        <w:widowControl w:val="0"/>
        <w:autoSpaceDE w:val="0"/>
        <w:autoSpaceDN w:val="0"/>
        <w:adjustRightInd w:val="0"/>
        <w:spacing w:before="7"/>
        <w:ind w:left="497"/>
        <w:jc w:val="both"/>
      </w:pPr>
      <w:r w:rsidRPr="00DB22E2">
        <w:rPr>
          <w:bCs/>
        </w:rPr>
        <w:t xml:space="preserve">C. </w:t>
      </w:r>
      <w:r w:rsidRPr="00DB22E2">
        <w:rPr>
          <w:bCs/>
          <w:spacing w:val="-4"/>
        </w:rPr>
        <w:t>P</w:t>
      </w:r>
      <w:r w:rsidRPr="00DB22E2">
        <w:rPr>
          <w:bCs/>
        </w:rPr>
        <w:t>enelitian</w:t>
      </w:r>
      <w:r w:rsidRPr="00DB22E2">
        <w:rPr>
          <w:bCs/>
          <w:spacing w:val="-9"/>
        </w:rPr>
        <w:t xml:space="preserve"> </w:t>
      </w:r>
      <w:r w:rsidRPr="00DB22E2">
        <w:rPr>
          <w:bCs/>
        </w:rPr>
        <w:t xml:space="preserve">Dalam 5 </w:t>
      </w:r>
      <w:r w:rsidRPr="00DB22E2">
        <w:rPr>
          <w:bCs/>
          <w:spacing w:val="-20"/>
        </w:rPr>
        <w:t>T</w:t>
      </w:r>
      <w:r w:rsidRPr="00DB22E2">
        <w:rPr>
          <w:bCs/>
        </w:rPr>
        <w:t xml:space="preserve">ahun </w:t>
      </w:r>
      <w:r w:rsidRPr="00DB22E2">
        <w:rPr>
          <w:bCs/>
          <w:spacing w:val="-23"/>
        </w:rPr>
        <w:t>T</w:t>
      </w:r>
      <w:r w:rsidRPr="00DB22E2">
        <w:rPr>
          <w:bCs/>
        </w:rPr>
        <w:t>e</w:t>
      </w:r>
      <w:r w:rsidRPr="00DB22E2">
        <w:rPr>
          <w:bCs/>
          <w:spacing w:val="-5"/>
        </w:rPr>
        <w:t>r</w:t>
      </w:r>
      <w:r w:rsidRPr="00DB22E2">
        <w:rPr>
          <w:bCs/>
        </w:rPr>
        <w:t>akhir</w:t>
      </w:r>
    </w:p>
    <w:p w:rsidR="006C1953" w:rsidRPr="00DB22E2" w:rsidRDefault="006C1953" w:rsidP="006C1953">
      <w:pPr>
        <w:widowControl w:val="0"/>
        <w:autoSpaceDE w:val="0"/>
        <w:autoSpaceDN w:val="0"/>
        <w:adjustRightInd w:val="0"/>
        <w:spacing w:before="4" w:line="120" w:lineRule="exact"/>
        <w:jc w:val="both"/>
        <w:rPr>
          <w:color w:val="000000"/>
        </w:rPr>
      </w:pPr>
    </w:p>
    <w:tbl>
      <w:tblPr>
        <w:tblW w:w="713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
        <w:gridCol w:w="1069"/>
        <w:gridCol w:w="2467"/>
        <w:gridCol w:w="1530"/>
        <w:gridCol w:w="1530"/>
      </w:tblGrid>
      <w:tr w:rsidR="006C1953" w:rsidRPr="00DB22E2" w:rsidTr="006C1953">
        <w:trPr>
          <w:trHeight w:hRule="exact" w:val="340"/>
        </w:trPr>
        <w:tc>
          <w:tcPr>
            <w:tcW w:w="537" w:type="dxa"/>
            <w:vMerge w:val="restart"/>
          </w:tcPr>
          <w:p w:rsidR="006C1953" w:rsidRPr="00DB22E2" w:rsidRDefault="006C1953" w:rsidP="006C1953">
            <w:pPr>
              <w:widowControl w:val="0"/>
              <w:autoSpaceDE w:val="0"/>
              <w:autoSpaceDN w:val="0"/>
              <w:adjustRightInd w:val="0"/>
              <w:spacing w:before="26"/>
              <w:ind w:left="80"/>
              <w:jc w:val="center"/>
            </w:pPr>
            <w:r w:rsidRPr="00DB22E2">
              <w:t>No</w:t>
            </w:r>
          </w:p>
        </w:tc>
        <w:tc>
          <w:tcPr>
            <w:tcW w:w="1069" w:type="dxa"/>
            <w:vMerge w:val="restart"/>
          </w:tcPr>
          <w:p w:rsidR="006C1953" w:rsidRPr="00DB22E2" w:rsidRDefault="006C1953" w:rsidP="006C1953">
            <w:pPr>
              <w:widowControl w:val="0"/>
              <w:autoSpaceDE w:val="0"/>
              <w:autoSpaceDN w:val="0"/>
              <w:adjustRightInd w:val="0"/>
              <w:spacing w:before="26"/>
              <w:ind w:left="80"/>
              <w:jc w:val="center"/>
            </w:pPr>
            <w:r w:rsidRPr="00DB22E2">
              <w:rPr>
                <w:spacing w:val="-19"/>
              </w:rPr>
              <w:t>T</w:t>
            </w:r>
            <w:r w:rsidRPr="00DB22E2">
              <w:t>ahun</w:t>
            </w:r>
          </w:p>
        </w:tc>
        <w:tc>
          <w:tcPr>
            <w:tcW w:w="2467" w:type="dxa"/>
            <w:vMerge w:val="restart"/>
          </w:tcPr>
          <w:p w:rsidR="006C1953" w:rsidRPr="00DB22E2" w:rsidRDefault="006C1953" w:rsidP="006C1953">
            <w:pPr>
              <w:widowControl w:val="0"/>
              <w:autoSpaceDE w:val="0"/>
              <w:autoSpaceDN w:val="0"/>
              <w:adjustRightInd w:val="0"/>
              <w:spacing w:before="26"/>
              <w:ind w:left="80"/>
              <w:jc w:val="center"/>
            </w:pPr>
            <w:r w:rsidRPr="00DB22E2">
              <w:t>Judul</w:t>
            </w:r>
            <w:r w:rsidRPr="00DB22E2">
              <w:rPr>
                <w:spacing w:val="-10"/>
              </w:rPr>
              <w:t xml:space="preserve"> </w:t>
            </w:r>
            <w:r w:rsidRPr="00DB22E2">
              <w:rPr>
                <w:spacing w:val="-6"/>
              </w:rPr>
              <w:t>P</w:t>
            </w:r>
            <w:r w:rsidRPr="00DB22E2">
              <w:t>enelitian</w:t>
            </w:r>
          </w:p>
        </w:tc>
        <w:tc>
          <w:tcPr>
            <w:tcW w:w="3060" w:type="dxa"/>
            <w:gridSpan w:val="2"/>
          </w:tcPr>
          <w:p w:rsidR="006C1953" w:rsidRPr="00DB22E2" w:rsidRDefault="006C1953" w:rsidP="006C1953">
            <w:pPr>
              <w:widowControl w:val="0"/>
              <w:autoSpaceDE w:val="0"/>
              <w:autoSpaceDN w:val="0"/>
              <w:adjustRightInd w:val="0"/>
              <w:spacing w:before="31"/>
              <w:ind w:left="75"/>
              <w:jc w:val="center"/>
            </w:pPr>
            <w:r w:rsidRPr="00DB22E2">
              <w:rPr>
                <w:spacing w:val="-5"/>
              </w:rPr>
              <w:t>P</w:t>
            </w:r>
            <w:r w:rsidRPr="00DB22E2">
              <w:t>endanaan</w:t>
            </w:r>
          </w:p>
        </w:tc>
      </w:tr>
      <w:tr w:rsidR="006C1953" w:rsidRPr="00DB22E2" w:rsidTr="006C1953">
        <w:trPr>
          <w:trHeight w:hRule="exact" w:val="340"/>
        </w:trPr>
        <w:tc>
          <w:tcPr>
            <w:tcW w:w="537" w:type="dxa"/>
            <w:vMerge/>
          </w:tcPr>
          <w:p w:rsidR="006C1953" w:rsidRPr="00DB22E2" w:rsidRDefault="006C1953" w:rsidP="006C1953">
            <w:pPr>
              <w:widowControl w:val="0"/>
              <w:autoSpaceDE w:val="0"/>
              <w:autoSpaceDN w:val="0"/>
              <w:adjustRightInd w:val="0"/>
              <w:spacing w:before="31"/>
              <w:ind w:left="75"/>
              <w:jc w:val="center"/>
            </w:pPr>
          </w:p>
        </w:tc>
        <w:tc>
          <w:tcPr>
            <w:tcW w:w="1069" w:type="dxa"/>
            <w:vMerge/>
          </w:tcPr>
          <w:p w:rsidR="006C1953" w:rsidRPr="00DB22E2" w:rsidRDefault="006C1953" w:rsidP="006C1953">
            <w:pPr>
              <w:widowControl w:val="0"/>
              <w:autoSpaceDE w:val="0"/>
              <w:autoSpaceDN w:val="0"/>
              <w:adjustRightInd w:val="0"/>
              <w:spacing w:before="31"/>
              <w:ind w:left="75"/>
              <w:jc w:val="center"/>
            </w:pPr>
          </w:p>
        </w:tc>
        <w:tc>
          <w:tcPr>
            <w:tcW w:w="2467" w:type="dxa"/>
            <w:vMerge/>
          </w:tcPr>
          <w:p w:rsidR="006C1953" w:rsidRPr="00DB22E2" w:rsidRDefault="006C1953" w:rsidP="006C1953">
            <w:pPr>
              <w:widowControl w:val="0"/>
              <w:autoSpaceDE w:val="0"/>
              <w:autoSpaceDN w:val="0"/>
              <w:adjustRightInd w:val="0"/>
              <w:spacing w:before="31"/>
              <w:ind w:left="75"/>
              <w:jc w:val="center"/>
            </w:pPr>
          </w:p>
        </w:tc>
        <w:tc>
          <w:tcPr>
            <w:tcW w:w="1530" w:type="dxa"/>
          </w:tcPr>
          <w:p w:rsidR="006C1953" w:rsidRPr="00DB22E2" w:rsidRDefault="006C1953" w:rsidP="006C1953">
            <w:pPr>
              <w:widowControl w:val="0"/>
              <w:autoSpaceDE w:val="0"/>
              <w:autoSpaceDN w:val="0"/>
              <w:adjustRightInd w:val="0"/>
              <w:spacing w:before="26"/>
              <w:ind w:left="75"/>
              <w:jc w:val="center"/>
            </w:pPr>
            <w:r w:rsidRPr="00DB22E2">
              <w:t>Sumber</w:t>
            </w:r>
          </w:p>
        </w:tc>
        <w:tc>
          <w:tcPr>
            <w:tcW w:w="1530" w:type="dxa"/>
          </w:tcPr>
          <w:p w:rsidR="006C1953" w:rsidRPr="00DB22E2" w:rsidRDefault="006C1953" w:rsidP="006C1953">
            <w:pPr>
              <w:widowControl w:val="0"/>
              <w:autoSpaceDE w:val="0"/>
              <w:autoSpaceDN w:val="0"/>
              <w:adjustRightInd w:val="0"/>
              <w:spacing w:before="26"/>
              <w:ind w:left="75"/>
              <w:jc w:val="center"/>
            </w:pPr>
            <w:r w:rsidRPr="00DB22E2">
              <w:t>Jml</w:t>
            </w:r>
            <w:r w:rsidRPr="00DB22E2">
              <w:rPr>
                <w:spacing w:val="-6"/>
              </w:rPr>
              <w:t xml:space="preserve"> </w:t>
            </w:r>
            <w:r w:rsidRPr="00DB22E2">
              <w:t>(Ju</w:t>
            </w:r>
            <w:r w:rsidRPr="00DB22E2">
              <w:rPr>
                <w:spacing w:val="-4"/>
              </w:rPr>
              <w:t>t</w:t>
            </w:r>
            <w:r w:rsidRPr="00DB22E2">
              <w:t>a</w:t>
            </w:r>
            <w:r w:rsidRPr="00DB22E2">
              <w:rPr>
                <w:spacing w:val="-9"/>
              </w:rPr>
              <w:t xml:space="preserve"> </w:t>
            </w:r>
            <w:r w:rsidRPr="00DB22E2">
              <w:t>Rp)</w:t>
            </w:r>
          </w:p>
        </w:tc>
      </w:tr>
      <w:tr w:rsidR="006C1953" w:rsidRPr="00DB22E2" w:rsidTr="006C1953">
        <w:trPr>
          <w:trHeight w:hRule="exact" w:val="340"/>
        </w:trPr>
        <w:tc>
          <w:tcPr>
            <w:tcW w:w="537" w:type="dxa"/>
          </w:tcPr>
          <w:p w:rsidR="006C1953" w:rsidRPr="00DB22E2" w:rsidRDefault="006C1953" w:rsidP="006C1953">
            <w:pPr>
              <w:widowControl w:val="0"/>
              <w:autoSpaceDE w:val="0"/>
              <w:autoSpaceDN w:val="0"/>
              <w:adjustRightInd w:val="0"/>
              <w:jc w:val="both"/>
            </w:pPr>
          </w:p>
        </w:tc>
        <w:tc>
          <w:tcPr>
            <w:tcW w:w="1069" w:type="dxa"/>
          </w:tcPr>
          <w:p w:rsidR="006C1953" w:rsidRPr="00DB22E2" w:rsidRDefault="006C1953" w:rsidP="006C1953">
            <w:pPr>
              <w:widowControl w:val="0"/>
              <w:autoSpaceDE w:val="0"/>
              <w:autoSpaceDN w:val="0"/>
              <w:adjustRightInd w:val="0"/>
              <w:jc w:val="both"/>
            </w:pPr>
          </w:p>
        </w:tc>
        <w:tc>
          <w:tcPr>
            <w:tcW w:w="2467"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37" w:type="dxa"/>
          </w:tcPr>
          <w:p w:rsidR="006C1953" w:rsidRPr="00DB22E2" w:rsidRDefault="006C1953" w:rsidP="006C1953">
            <w:pPr>
              <w:widowControl w:val="0"/>
              <w:autoSpaceDE w:val="0"/>
              <w:autoSpaceDN w:val="0"/>
              <w:adjustRightInd w:val="0"/>
              <w:jc w:val="both"/>
            </w:pPr>
          </w:p>
        </w:tc>
        <w:tc>
          <w:tcPr>
            <w:tcW w:w="1069" w:type="dxa"/>
          </w:tcPr>
          <w:p w:rsidR="006C1953" w:rsidRPr="00DB22E2" w:rsidRDefault="006C1953" w:rsidP="006C1953">
            <w:pPr>
              <w:widowControl w:val="0"/>
              <w:autoSpaceDE w:val="0"/>
              <w:autoSpaceDN w:val="0"/>
              <w:adjustRightInd w:val="0"/>
              <w:jc w:val="both"/>
            </w:pPr>
          </w:p>
        </w:tc>
        <w:tc>
          <w:tcPr>
            <w:tcW w:w="2467"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37" w:type="dxa"/>
          </w:tcPr>
          <w:p w:rsidR="006C1953" w:rsidRPr="00DB22E2" w:rsidRDefault="006C1953" w:rsidP="006C1953">
            <w:pPr>
              <w:widowControl w:val="0"/>
              <w:autoSpaceDE w:val="0"/>
              <w:autoSpaceDN w:val="0"/>
              <w:adjustRightInd w:val="0"/>
              <w:jc w:val="both"/>
            </w:pPr>
          </w:p>
        </w:tc>
        <w:tc>
          <w:tcPr>
            <w:tcW w:w="1069" w:type="dxa"/>
          </w:tcPr>
          <w:p w:rsidR="006C1953" w:rsidRPr="00DB22E2" w:rsidRDefault="006C1953" w:rsidP="006C1953">
            <w:pPr>
              <w:widowControl w:val="0"/>
              <w:autoSpaceDE w:val="0"/>
              <w:autoSpaceDN w:val="0"/>
              <w:adjustRightInd w:val="0"/>
              <w:jc w:val="both"/>
            </w:pPr>
          </w:p>
        </w:tc>
        <w:tc>
          <w:tcPr>
            <w:tcW w:w="2467"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37" w:type="dxa"/>
          </w:tcPr>
          <w:p w:rsidR="006C1953" w:rsidRPr="00DB22E2" w:rsidRDefault="006C1953" w:rsidP="006C1953">
            <w:pPr>
              <w:widowControl w:val="0"/>
              <w:autoSpaceDE w:val="0"/>
              <w:autoSpaceDN w:val="0"/>
              <w:adjustRightInd w:val="0"/>
              <w:jc w:val="both"/>
            </w:pPr>
          </w:p>
        </w:tc>
        <w:tc>
          <w:tcPr>
            <w:tcW w:w="1069" w:type="dxa"/>
          </w:tcPr>
          <w:p w:rsidR="006C1953" w:rsidRPr="00DB22E2" w:rsidRDefault="006C1953" w:rsidP="006C1953">
            <w:pPr>
              <w:widowControl w:val="0"/>
              <w:autoSpaceDE w:val="0"/>
              <w:autoSpaceDN w:val="0"/>
              <w:adjustRightInd w:val="0"/>
              <w:jc w:val="both"/>
            </w:pPr>
          </w:p>
        </w:tc>
        <w:tc>
          <w:tcPr>
            <w:tcW w:w="2467"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r>
    </w:tbl>
    <w:p w:rsidR="006C1953" w:rsidRPr="00DB22E2" w:rsidRDefault="006C1953" w:rsidP="006C1953">
      <w:pPr>
        <w:widowControl w:val="0"/>
        <w:autoSpaceDE w:val="0"/>
        <w:autoSpaceDN w:val="0"/>
        <w:adjustRightInd w:val="0"/>
        <w:jc w:val="both"/>
        <w:sectPr w:rsidR="006C1953" w:rsidRPr="00DB22E2" w:rsidSect="006C1953">
          <w:footerReference w:type="default" r:id="rId19"/>
          <w:pgSz w:w="11920" w:h="16840"/>
          <w:pgMar w:top="2268" w:right="1701" w:bottom="1701" w:left="2268" w:header="0" w:footer="352" w:gutter="0"/>
          <w:cols w:space="720"/>
          <w:noEndnote/>
        </w:sectPr>
      </w:pPr>
    </w:p>
    <w:p w:rsidR="006C1953" w:rsidRPr="00DB22E2" w:rsidRDefault="009D0CC2" w:rsidP="006C1953">
      <w:pPr>
        <w:widowControl w:val="0"/>
        <w:autoSpaceDE w:val="0"/>
        <w:autoSpaceDN w:val="0"/>
        <w:adjustRightInd w:val="0"/>
        <w:spacing w:before="43" w:line="313" w:lineRule="exact"/>
        <w:ind w:left="397"/>
        <w:jc w:val="both"/>
      </w:pPr>
      <w:r>
        <w:rPr>
          <w:noProof/>
          <w:lang w:eastAsia="en-US"/>
        </w:rPr>
        <w:lastRenderedPageBreak/>
        <mc:AlternateContent>
          <mc:Choice Requires="wpg">
            <w:drawing>
              <wp:anchor distT="0" distB="0" distL="114300" distR="114300" simplePos="0" relativeHeight="251664384" behindDoc="1" locked="0" layoutInCell="0" allowOverlap="1">
                <wp:simplePos x="0" y="0"/>
                <wp:positionH relativeFrom="page">
                  <wp:posOffset>0</wp:posOffset>
                </wp:positionH>
                <wp:positionV relativeFrom="page">
                  <wp:posOffset>8686800</wp:posOffset>
                </wp:positionV>
                <wp:extent cx="10795" cy="2004695"/>
                <wp:effectExtent l="0" t="0" r="27305"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2004695"/>
                          <a:chOff x="0" y="13680"/>
                          <a:chExt cx="17" cy="3157"/>
                        </a:xfrm>
                      </wpg:grpSpPr>
                      <wps:wsp>
                        <wps:cNvPr id="8" name="Freeform 6"/>
                        <wps:cNvSpPr>
                          <a:spLocks/>
                        </wps:cNvSpPr>
                        <wps:spPr bwMode="auto">
                          <a:xfrm>
                            <a:off x="-4740" y="13697"/>
                            <a:ext cx="4768" cy="3172"/>
                          </a:xfrm>
                          <a:custGeom>
                            <a:avLst/>
                            <a:gdLst>
                              <a:gd name="T0" fmla="*/ 4741 w 4768"/>
                              <a:gd name="T1" fmla="*/ 543 h 3172"/>
                              <a:gd name="T2" fmla="*/ 4741 w 4768"/>
                              <a:gd name="T3" fmla="*/ 59 h 3172"/>
                              <a:gd name="T4" fmla="*/ 4740 w 4768"/>
                              <a:gd name="T5" fmla="*/ 62 h 3172"/>
                              <a:gd name="T6" fmla="*/ 4740 w 4768"/>
                              <a:gd name="T7" fmla="*/ 547 h 3172"/>
                              <a:gd name="T8" fmla="*/ 4741 w 4768"/>
                              <a:gd name="T9" fmla="*/ 543 h 3172"/>
                            </a:gdLst>
                            <a:ahLst/>
                            <a:cxnLst>
                              <a:cxn ang="0">
                                <a:pos x="T0" y="T1"/>
                              </a:cxn>
                              <a:cxn ang="0">
                                <a:pos x="T2" y="T3"/>
                              </a:cxn>
                              <a:cxn ang="0">
                                <a:pos x="T4" y="T5"/>
                              </a:cxn>
                              <a:cxn ang="0">
                                <a:pos x="T6" y="T7"/>
                              </a:cxn>
                              <a:cxn ang="0">
                                <a:pos x="T8" y="T9"/>
                              </a:cxn>
                            </a:cxnLst>
                            <a:rect l="0" t="0" r="r" b="b"/>
                            <a:pathLst>
                              <a:path w="4768" h="3172">
                                <a:moveTo>
                                  <a:pt x="4741" y="543"/>
                                </a:moveTo>
                                <a:lnTo>
                                  <a:pt x="4741" y="59"/>
                                </a:lnTo>
                                <a:lnTo>
                                  <a:pt x="4740" y="62"/>
                                </a:lnTo>
                                <a:lnTo>
                                  <a:pt x="4740" y="547"/>
                                </a:lnTo>
                                <a:lnTo>
                                  <a:pt x="4741" y="543"/>
                                </a:lnTo>
                                <a:close/>
                              </a:path>
                            </a:pathLst>
                          </a:custGeom>
                          <a:solidFill>
                            <a:srgbClr val="0085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7"/>
                        <wpg:cNvGrpSpPr>
                          <a:grpSpLocks/>
                        </wpg:cNvGrpSpPr>
                        <wpg:grpSpPr bwMode="auto">
                          <a:xfrm>
                            <a:off x="-4740" y="13697"/>
                            <a:ext cx="4768" cy="3172"/>
                            <a:chOff x="-4740" y="13697"/>
                            <a:chExt cx="4768" cy="3172"/>
                          </a:xfrm>
                        </wpg:grpSpPr>
                        <wps:wsp>
                          <wps:cNvPr id="10" name="Freeform 8"/>
                          <wps:cNvSpPr>
                            <a:spLocks/>
                          </wps:cNvSpPr>
                          <wps:spPr bwMode="auto">
                            <a:xfrm>
                              <a:off x="-4740" y="13697"/>
                              <a:ext cx="4768" cy="3172"/>
                            </a:xfrm>
                            <a:custGeom>
                              <a:avLst/>
                              <a:gdLst>
                                <a:gd name="T0" fmla="*/ 4741 w 4768"/>
                                <a:gd name="T1" fmla="*/ 59 h 3172"/>
                                <a:gd name="T2" fmla="*/ 4740 w 4768"/>
                                <a:gd name="T3" fmla="*/ 62 h 3172"/>
                              </a:gdLst>
                              <a:ahLst/>
                              <a:cxnLst>
                                <a:cxn ang="0">
                                  <a:pos x="T0" y="T1"/>
                                </a:cxn>
                                <a:cxn ang="0">
                                  <a:pos x="T2" y="T3"/>
                                </a:cxn>
                              </a:cxnLst>
                              <a:rect l="0" t="0" r="r" b="b"/>
                              <a:pathLst>
                                <a:path w="4768" h="3172">
                                  <a:moveTo>
                                    <a:pt x="4741" y="59"/>
                                  </a:moveTo>
                                  <a:lnTo>
                                    <a:pt x="4740" y="62"/>
                                  </a:lnTo>
                                </a:path>
                              </a:pathLst>
                            </a:custGeom>
                            <a:noFill/>
                            <a:ln w="20609">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4740" y="13697"/>
                              <a:ext cx="4768" cy="3172"/>
                            </a:xfrm>
                            <a:custGeom>
                              <a:avLst/>
                              <a:gdLst>
                                <a:gd name="T0" fmla="*/ 4740 w 4768"/>
                                <a:gd name="T1" fmla="*/ 547 h 3172"/>
                                <a:gd name="T2" fmla="*/ 4741 w 4768"/>
                                <a:gd name="T3" fmla="*/ 543 h 3172"/>
                              </a:gdLst>
                              <a:ahLst/>
                              <a:cxnLst>
                                <a:cxn ang="0">
                                  <a:pos x="T0" y="T1"/>
                                </a:cxn>
                                <a:cxn ang="0">
                                  <a:pos x="T2" y="T3"/>
                                </a:cxn>
                              </a:cxnLst>
                              <a:rect l="0" t="0" r="r" b="b"/>
                              <a:pathLst>
                                <a:path w="4768" h="3172">
                                  <a:moveTo>
                                    <a:pt x="4740" y="547"/>
                                  </a:moveTo>
                                  <a:lnTo>
                                    <a:pt x="4741" y="543"/>
                                  </a:lnTo>
                                </a:path>
                              </a:pathLst>
                            </a:custGeom>
                            <a:noFill/>
                            <a:ln w="20609">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684pt;width:.85pt;height:157.85pt;z-index:-251652096;mso-position-horizontal-relative:page;mso-position-vertical-relative:page" coordorigin=",13680" coordsize="1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" o:allowincell="f">
                <v:shape id="Freeform 6" o:spid="_x0000_s1027" style="position:absolute;left:-4740;top:13697;width:4768;height:3172;visibility:visible;mso-wrap-style:square;v-text-anchor:top" coordsize="476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DAr8A&#10;AADaAAAADwAAAGRycy9kb3ducmV2LnhtbERPu27CMBTdkfoP1kViAwcGCilOVBWhoDLxGDpexbdx&#10;lPg6ig2Ev8cDEuPReW/ywbbiRr2vHSuYzxIQxKXTNVcKLufddAXCB2SNrWNS8CAPefYx2mCq3Z2P&#10;dDuFSsQQ9ikqMCF0qZS+NGTRz1xHHLl/11sMEfaV1D3eY7ht5SJJltJizbHBYEc/hsrmdLUK2t9i&#10;O0jzd24On/tV2dhifVkXSk3Gw/cXiEBDeItf7r1WELfGK/EG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kQMCvwAAANoAAAAPAAAAAAAAAAAAAAAAAJgCAABkcnMvZG93bnJl&#10;di54bWxQSwUGAAAAAAQABAD1AAAAhAMAAAAA&#10;" path="m4741,543r,-484l4740,62r,485l4741,543xe" fillcolor="#0085c4" stroked="f">
                  <v:path arrowok="t" o:connecttype="custom" o:connectlocs="4741,543;4741,59;4740,62;4740,547;4741,543" o:connectangles="0,0,0,0,0"/>
                </v:shape>
                <v:group id="Group 7" o:spid="_x0000_s1028" style="position:absolute;left:-4740;top:13697;width:4768;height:3172" coordorigin="-4740,13697" coordsize="4768,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9" style="position:absolute;left:-4740;top:13697;width:4768;height:3172;visibility:visible;mso-wrap-style:square;v-text-anchor:top" coordsize="476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8YA&#10;AADbAAAADwAAAGRycy9kb3ducmV2LnhtbESPT2vCQBDF74V+h2WE3urGVESiq4i0Ii1U/Aceh+yY&#10;BLOzIbvVtJ++cxC8zfDevPeb6bxztbpSGyrPBgb9BBRx7m3FhYHD/uN1DCpEZIu1ZzLwSwHms+en&#10;KWbW33hL110slIRwyNBAGWOTaR3ykhyGvm+IRTv71mGUtS20bfEm4a7WaZKMtMOKpaHEhpYl5Zfd&#10;jzOwaj7fVnF83PP38OtveNqk78t1asxLr1tMQEXq4sN8v15bwRd6+UUG0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G8YAAADbAAAADwAAAAAAAAAAAAAAAACYAgAAZHJz&#10;L2Rvd25yZXYueG1sUEsFBgAAAAAEAAQA9QAAAIsDAAAAAA==&#10;" path="m4741,59r-1,3e" filled="f" strokecolor="#fdfdfd" strokeweight=".57247mm">
                    <v:path arrowok="t" o:connecttype="custom" o:connectlocs="4741,59;4740,62" o:connectangles="0,0"/>
                  </v:shape>
                  <v:shape id="Freeform 9" o:spid="_x0000_s1030" style="position:absolute;left:-4740;top:13697;width:4768;height:3172;visibility:visible;mso-wrap-style:square;v-text-anchor:top" coordsize="476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agMIA&#10;AADbAAAADwAAAGRycy9kb3ducmV2LnhtbERP24rCMBB9X/Afwgi+ralVRKpRRFRkhRVv4OPQjG2x&#10;mZQmq939erMg+DaHc53JrDGluFPtCssKet0IBHFqdcGZgtNx9TkC4TyyxtIyKfglB7Np62OCibYP&#10;3tP94DMRQtglqCD3vkqkdGlOBl3XVsSBu9raoA+wzqSu8RHCTSnjKBpKgwWHhhwrWuSU3g4/RsG6&#10;+uqv/eh85O/B9m9w2cXLxSZWqtNu5mMQnhr/Fr/cGx3m9+D/l3C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BqAwgAAANsAAAAPAAAAAAAAAAAAAAAAAJgCAABkcnMvZG93&#10;bnJldi54bWxQSwUGAAAAAAQABAD1AAAAhwMAAAAA&#10;" path="m4740,547r1,-4e" filled="f" strokecolor="#fdfdfd" strokeweight=".57247mm">
                    <v:path arrowok="t" o:connecttype="custom" o:connectlocs="4740,547;4741,543" o:connectangles="0,0"/>
                  </v:shape>
                </v:group>
                <w10:wrap anchorx="page" anchory="page"/>
              </v:group>
            </w:pict>
          </mc:Fallback>
        </mc:AlternateContent>
      </w:r>
      <w:r w:rsidR="006C1953" w:rsidRPr="00DB22E2">
        <w:rPr>
          <w:bCs/>
          <w:spacing w:val="-6"/>
        </w:rPr>
        <w:t>D</w:t>
      </w:r>
      <w:r w:rsidR="006C1953" w:rsidRPr="00DB22E2">
        <w:rPr>
          <w:bCs/>
        </w:rPr>
        <w:t xml:space="preserve">. </w:t>
      </w:r>
      <w:r w:rsidR="006C1953" w:rsidRPr="00DB22E2">
        <w:rPr>
          <w:bCs/>
          <w:spacing w:val="-4"/>
        </w:rPr>
        <w:t>P</w:t>
      </w:r>
      <w:r w:rsidR="006C1953" w:rsidRPr="00DB22E2">
        <w:rPr>
          <w:bCs/>
        </w:rPr>
        <w:t>en</w:t>
      </w:r>
      <w:r w:rsidR="006C1953" w:rsidRPr="00DB22E2">
        <w:rPr>
          <w:bCs/>
          <w:spacing w:val="-4"/>
        </w:rPr>
        <w:t>g</w:t>
      </w:r>
      <w:r w:rsidR="006C1953" w:rsidRPr="00DB22E2">
        <w:rPr>
          <w:bCs/>
        </w:rPr>
        <w:t xml:space="preserve">alaman </w:t>
      </w:r>
      <w:r w:rsidR="006C1953" w:rsidRPr="00DB22E2">
        <w:rPr>
          <w:bCs/>
          <w:spacing w:val="-4"/>
        </w:rPr>
        <w:t>P</w:t>
      </w:r>
      <w:r w:rsidR="006C1953" w:rsidRPr="00DB22E2">
        <w:rPr>
          <w:bCs/>
        </w:rPr>
        <w:t>en</w:t>
      </w:r>
      <w:r w:rsidR="006C1953" w:rsidRPr="00DB22E2">
        <w:rPr>
          <w:bCs/>
          <w:spacing w:val="-4"/>
        </w:rPr>
        <w:t>g</w:t>
      </w:r>
      <w:r w:rsidR="006C1953" w:rsidRPr="00DB22E2">
        <w:rPr>
          <w:bCs/>
        </w:rPr>
        <w:t xml:space="preserve">abdian </w:t>
      </w:r>
      <w:r w:rsidR="006C1953" w:rsidRPr="00DB22E2">
        <w:rPr>
          <w:bCs/>
          <w:spacing w:val="-5"/>
        </w:rPr>
        <w:t>K</w:t>
      </w:r>
      <w:r w:rsidR="006C1953" w:rsidRPr="00DB22E2">
        <w:rPr>
          <w:bCs/>
        </w:rPr>
        <w:t>epada Ma</w:t>
      </w:r>
      <w:r w:rsidR="006C1953" w:rsidRPr="00DB22E2">
        <w:rPr>
          <w:bCs/>
          <w:spacing w:val="-4"/>
        </w:rPr>
        <w:t>sy</w:t>
      </w:r>
      <w:r w:rsidR="006C1953" w:rsidRPr="00DB22E2">
        <w:rPr>
          <w:bCs/>
        </w:rPr>
        <w:t>a</w:t>
      </w:r>
      <w:r w:rsidR="006C1953" w:rsidRPr="00DB22E2">
        <w:rPr>
          <w:bCs/>
          <w:spacing w:val="-6"/>
        </w:rPr>
        <w:t>r</w:t>
      </w:r>
      <w:r w:rsidR="006C1953" w:rsidRPr="00DB22E2">
        <w:rPr>
          <w:bCs/>
        </w:rPr>
        <w:t>a</w:t>
      </w:r>
      <w:r w:rsidR="006C1953" w:rsidRPr="00DB22E2">
        <w:rPr>
          <w:bCs/>
          <w:spacing w:val="-3"/>
        </w:rPr>
        <w:t>k</w:t>
      </w:r>
      <w:r w:rsidR="006C1953" w:rsidRPr="00DB22E2">
        <w:rPr>
          <w:bCs/>
          <w:spacing w:val="-2"/>
        </w:rPr>
        <w:t>a</w:t>
      </w:r>
      <w:r w:rsidR="006C1953" w:rsidRPr="00DB22E2">
        <w:rPr>
          <w:bCs/>
        </w:rPr>
        <w:t xml:space="preserve">t Dalam 5 </w:t>
      </w:r>
      <w:r w:rsidR="006C1953" w:rsidRPr="00DB22E2">
        <w:rPr>
          <w:bCs/>
          <w:spacing w:val="-20"/>
        </w:rPr>
        <w:t>T</w:t>
      </w:r>
      <w:r w:rsidR="006C1953" w:rsidRPr="00DB22E2">
        <w:rPr>
          <w:bCs/>
        </w:rPr>
        <w:t xml:space="preserve">ahun </w:t>
      </w:r>
      <w:r w:rsidR="006C1953" w:rsidRPr="00DB22E2">
        <w:rPr>
          <w:bCs/>
          <w:spacing w:val="-23"/>
        </w:rPr>
        <w:t>T</w:t>
      </w:r>
      <w:r w:rsidR="006C1953" w:rsidRPr="00DB22E2">
        <w:rPr>
          <w:bCs/>
        </w:rPr>
        <w:t>e</w:t>
      </w:r>
      <w:r w:rsidR="006C1953" w:rsidRPr="00DB22E2">
        <w:rPr>
          <w:bCs/>
          <w:spacing w:val="-5"/>
        </w:rPr>
        <w:t>r</w:t>
      </w:r>
      <w:r w:rsidR="006C1953" w:rsidRPr="00DB22E2">
        <w:rPr>
          <w:bCs/>
        </w:rPr>
        <w:t>akhir</w:t>
      </w:r>
    </w:p>
    <w:p w:rsidR="006C1953" w:rsidRPr="00DB22E2" w:rsidRDefault="006C1953" w:rsidP="006C1953">
      <w:pPr>
        <w:widowControl w:val="0"/>
        <w:autoSpaceDE w:val="0"/>
        <w:autoSpaceDN w:val="0"/>
        <w:adjustRightInd w:val="0"/>
        <w:spacing w:before="8" w:line="120" w:lineRule="exact"/>
        <w:jc w:val="both"/>
        <w:rPr>
          <w:color w:val="000000"/>
        </w:rPr>
      </w:pPr>
    </w:p>
    <w:tbl>
      <w:tblPr>
        <w:tblW w:w="741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1062"/>
        <w:gridCol w:w="2933"/>
        <w:gridCol w:w="1350"/>
        <w:gridCol w:w="1530"/>
      </w:tblGrid>
      <w:tr w:rsidR="006C1953" w:rsidRPr="00DB22E2" w:rsidTr="006C1953">
        <w:trPr>
          <w:trHeight w:hRule="exact" w:val="340"/>
        </w:trPr>
        <w:tc>
          <w:tcPr>
            <w:tcW w:w="538" w:type="dxa"/>
            <w:vMerge w:val="restart"/>
          </w:tcPr>
          <w:p w:rsidR="006C1953" w:rsidRPr="00DB22E2" w:rsidRDefault="006C1953" w:rsidP="006C1953">
            <w:pPr>
              <w:widowControl w:val="0"/>
              <w:autoSpaceDE w:val="0"/>
              <w:autoSpaceDN w:val="0"/>
              <w:adjustRightInd w:val="0"/>
              <w:spacing w:before="26"/>
              <w:ind w:left="80"/>
              <w:jc w:val="center"/>
            </w:pPr>
            <w:r w:rsidRPr="00DB22E2">
              <w:t>No</w:t>
            </w:r>
          </w:p>
        </w:tc>
        <w:tc>
          <w:tcPr>
            <w:tcW w:w="1062" w:type="dxa"/>
            <w:vMerge w:val="restart"/>
          </w:tcPr>
          <w:p w:rsidR="006C1953" w:rsidRPr="00DB22E2" w:rsidRDefault="006C1953" w:rsidP="006C1953">
            <w:pPr>
              <w:widowControl w:val="0"/>
              <w:autoSpaceDE w:val="0"/>
              <w:autoSpaceDN w:val="0"/>
              <w:adjustRightInd w:val="0"/>
              <w:spacing w:before="26"/>
              <w:ind w:left="80"/>
              <w:jc w:val="center"/>
            </w:pPr>
            <w:r w:rsidRPr="00DB22E2">
              <w:rPr>
                <w:spacing w:val="-19"/>
              </w:rPr>
              <w:t>T</w:t>
            </w:r>
            <w:r w:rsidRPr="00DB22E2">
              <w:t>ahun</w:t>
            </w:r>
          </w:p>
        </w:tc>
        <w:tc>
          <w:tcPr>
            <w:tcW w:w="2933" w:type="dxa"/>
            <w:vMerge w:val="restart"/>
          </w:tcPr>
          <w:p w:rsidR="006C1953" w:rsidRPr="00DB22E2" w:rsidRDefault="006C1953" w:rsidP="006C1953">
            <w:pPr>
              <w:widowControl w:val="0"/>
              <w:autoSpaceDE w:val="0"/>
              <w:autoSpaceDN w:val="0"/>
              <w:adjustRightInd w:val="0"/>
              <w:spacing w:before="26"/>
              <w:ind w:left="80"/>
              <w:jc w:val="center"/>
            </w:pPr>
            <w:r w:rsidRPr="00DB22E2">
              <w:t>Judul</w:t>
            </w:r>
            <w:r w:rsidRPr="00DB22E2">
              <w:rPr>
                <w:spacing w:val="-10"/>
              </w:rPr>
              <w:t xml:space="preserve"> </w:t>
            </w:r>
            <w:r w:rsidRPr="00DB22E2">
              <w:rPr>
                <w:spacing w:val="-6"/>
              </w:rPr>
              <w:t>P</w:t>
            </w:r>
            <w:r w:rsidRPr="00DB22E2">
              <w:t>enelitian</w:t>
            </w:r>
          </w:p>
        </w:tc>
        <w:tc>
          <w:tcPr>
            <w:tcW w:w="2880" w:type="dxa"/>
            <w:gridSpan w:val="2"/>
          </w:tcPr>
          <w:p w:rsidR="006C1953" w:rsidRPr="00DB22E2" w:rsidRDefault="006C1953" w:rsidP="006C1953">
            <w:pPr>
              <w:widowControl w:val="0"/>
              <w:autoSpaceDE w:val="0"/>
              <w:autoSpaceDN w:val="0"/>
              <w:adjustRightInd w:val="0"/>
              <w:spacing w:before="31"/>
              <w:ind w:left="75"/>
              <w:jc w:val="center"/>
            </w:pPr>
            <w:r w:rsidRPr="00DB22E2">
              <w:rPr>
                <w:spacing w:val="-5"/>
              </w:rPr>
              <w:t>P</w:t>
            </w:r>
            <w:r w:rsidRPr="00DB22E2">
              <w:t>endanaan</w:t>
            </w:r>
          </w:p>
        </w:tc>
      </w:tr>
      <w:tr w:rsidR="006C1953" w:rsidRPr="00DB22E2" w:rsidTr="006C1953">
        <w:trPr>
          <w:trHeight w:hRule="exact" w:val="340"/>
        </w:trPr>
        <w:tc>
          <w:tcPr>
            <w:tcW w:w="538" w:type="dxa"/>
            <w:vMerge/>
          </w:tcPr>
          <w:p w:rsidR="006C1953" w:rsidRPr="00DB22E2" w:rsidRDefault="006C1953" w:rsidP="006C1953">
            <w:pPr>
              <w:widowControl w:val="0"/>
              <w:autoSpaceDE w:val="0"/>
              <w:autoSpaceDN w:val="0"/>
              <w:adjustRightInd w:val="0"/>
              <w:spacing w:before="31"/>
              <w:ind w:left="75"/>
              <w:jc w:val="center"/>
            </w:pPr>
          </w:p>
        </w:tc>
        <w:tc>
          <w:tcPr>
            <w:tcW w:w="1062" w:type="dxa"/>
            <w:vMerge/>
          </w:tcPr>
          <w:p w:rsidR="006C1953" w:rsidRPr="00DB22E2" w:rsidRDefault="006C1953" w:rsidP="006C1953">
            <w:pPr>
              <w:widowControl w:val="0"/>
              <w:autoSpaceDE w:val="0"/>
              <w:autoSpaceDN w:val="0"/>
              <w:adjustRightInd w:val="0"/>
              <w:spacing w:before="31"/>
              <w:ind w:left="75"/>
              <w:jc w:val="center"/>
            </w:pPr>
          </w:p>
        </w:tc>
        <w:tc>
          <w:tcPr>
            <w:tcW w:w="2933" w:type="dxa"/>
            <w:vMerge/>
          </w:tcPr>
          <w:p w:rsidR="006C1953" w:rsidRPr="00DB22E2" w:rsidRDefault="006C1953" w:rsidP="006C1953">
            <w:pPr>
              <w:widowControl w:val="0"/>
              <w:autoSpaceDE w:val="0"/>
              <w:autoSpaceDN w:val="0"/>
              <w:adjustRightInd w:val="0"/>
              <w:spacing w:before="31"/>
              <w:ind w:left="75"/>
              <w:jc w:val="center"/>
            </w:pPr>
          </w:p>
        </w:tc>
        <w:tc>
          <w:tcPr>
            <w:tcW w:w="1350" w:type="dxa"/>
          </w:tcPr>
          <w:p w:rsidR="006C1953" w:rsidRPr="00DB22E2" w:rsidRDefault="006C1953" w:rsidP="006C1953">
            <w:pPr>
              <w:widowControl w:val="0"/>
              <w:autoSpaceDE w:val="0"/>
              <w:autoSpaceDN w:val="0"/>
              <w:adjustRightInd w:val="0"/>
              <w:spacing w:before="26"/>
              <w:ind w:left="75"/>
              <w:jc w:val="center"/>
            </w:pPr>
            <w:r w:rsidRPr="00DB22E2">
              <w:t>Sumber</w:t>
            </w:r>
          </w:p>
        </w:tc>
        <w:tc>
          <w:tcPr>
            <w:tcW w:w="1530" w:type="dxa"/>
          </w:tcPr>
          <w:p w:rsidR="006C1953" w:rsidRPr="00DB22E2" w:rsidRDefault="006C1953" w:rsidP="006C1953">
            <w:pPr>
              <w:widowControl w:val="0"/>
              <w:autoSpaceDE w:val="0"/>
              <w:autoSpaceDN w:val="0"/>
              <w:adjustRightInd w:val="0"/>
              <w:spacing w:before="26"/>
              <w:ind w:left="75"/>
              <w:jc w:val="center"/>
            </w:pPr>
            <w:r w:rsidRPr="00DB22E2">
              <w:t>Jml</w:t>
            </w:r>
            <w:r w:rsidRPr="00DB22E2">
              <w:rPr>
                <w:spacing w:val="-6"/>
              </w:rPr>
              <w:t xml:space="preserve"> </w:t>
            </w:r>
            <w:r w:rsidRPr="00DB22E2">
              <w:t>(Ju</w:t>
            </w:r>
            <w:r w:rsidRPr="00DB22E2">
              <w:rPr>
                <w:spacing w:val="-4"/>
              </w:rPr>
              <w:t>t</w:t>
            </w:r>
            <w:r w:rsidRPr="00DB22E2">
              <w:t>a</w:t>
            </w:r>
            <w:r w:rsidRPr="00DB22E2">
              <w:rPr>
                <w:spacing w:val="-9"/>
              </w:rPr>
              <w:t xml:space="preserve"> </w:t>
            </w:r>
            <w:r w:rsidRPr="00DB22E2">
              <w:t>Rp)</w:t>
            </w:r>
          </w:p>
        </w:tc>
      </w:tr>
      <w:tr w:rsidR="006C1953" w:rsidRPr="00DB22E2" w:rsidTr="006C1953">
        <w:trPr>
          <w:trHeight w:hRule="exact" w:val="340"/>
        </w:trPr>
        <w:tc>
          <w:tcPr>
            <w:tcW w:w="538" w:type="dxa"/>
          </w:tcPr>
          <w:p w:rsidR="006C1953" w:rsidRPr="00DB22E2" w:rsidRDefault="006C1953" w:rsidP="006C1953">
            <w:pPr>
              <w:widowControl w:val="0"/>
              <w:autoSpaceDE w:val="0"/>
              <w:autoSpaceDN w:val="0"/>
              <w:adjustRightInd w:val="0"/>
              <w:jc w:val="both"/>
            </w:pPr>
          </w:p>
        </w:tc>
        <w:tc>
          <w:tcPr>
            <w:tcW w:w="1062" w:type="dxa"/>
          </w:tcPr>
          <w:p w:rsidR="006C1953" w:rsidRPr="00DB22E2" w:rsidRDefault="006C1953" w:rsidP="006C1953">
            <w:pPr>
              <w:widowControl w:val="0"/>
              <w:autoSpaceDE w:val="0"/>
              <w:autoSpaceDN w:val="0"/>
              <w:adjustRightInd w:val="0"/>
              <w:jc w:val="both"/>
            </w:pPr>
          </w:p>
        </w:tc>
        <w:tc>
          <w:tcPr>
            <w:tcW w:w="2933" w:type="dxa"/>
          </w:tcPr>
          <w:p w:rsidR="006C1953" w:rsidRPr="00DB22E2" w:rsidRDefault="006C1953" w:rsidP="006C1953">
            <w:pPr>
              <w:widowControl w:val="0"/>
              <w:autoSpaceDE w:val="0"/>
              <w:autoSpaceDN w:val="0"/>
              <w:adjustRightInd w:val="0"/>
              <w:jc w:val="both"/>
            </w:pPr>
          </w:p>
        </w:tc>
        <w:tc>
          <w:tcPr>
            <w:tcW w:w="135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38" w:type="dxa"/>
          </w:tcPr>
          <w:p w:rsidR="006C1953" w:rsidRPr="00DB22E2" w:rsidRDefault="006C1953" w:rsidP="006C1953">
            <w:pPr>
              <w:widowControl w:val="0"/>
              <w:autoSpaceDE w:val="0"/>
              <w:autoSpaceDN w:val="0"/>
              <w:adjustRightInd w:val="0"/>
              <w:jc w:val="both"/>
            </w:pPr>
          </w:p>
        </w:tc>
        <w:tc>
          <w:tcPr>
            <w:tcW w:w="1062" w:type="dxa"/>
          </w:tcPr>
          <w:p w:rsidR="006C1953" w:rsidRPr="00DB22E2" w:rsidRDefault="006C1953" w:rsidP="006C1953">
            <w:pPr>
              <w:widowControl w:val="0"/>
              <w:autoSpaceDE w:val="0"/>
              <w:autoSpaceDN w:val="0"/>
              <w:adjustRightInd w:val="0"/>
              <w:jc w:val="both"/>
            </w:pPr>
          </w:p>
        </w:tc>
        <w:tc>
          <w:tcPr>
            <w:tcW w:w="2933" w:type="dxa"/>
          </w:tcPr>
          <w:p w:rsidR="006C1953" w:rsidRPr="00DB22E2" w:rsidRDefault="006C1953" w:rsidP="006C1953">
            <w:pPr>
              <w:widowControl w:val="0"/>
              <w:autoSpaceDE w:val="0"/>
              <w:autoSpaceDN w:val="0"/>
              <w:adjustRightInd w:val="0"/>
              <w:jc w:val="both"/>
            </w:pPr>
          </w:p>
        </w:tc>
        <w:tc>
          <w:tcPr>
            <w:tcW w:w="135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38" w:type="dxa"/>
          </w:tcPr>
          <w:p w:rsidR="006C1953" w:rsidRPr="00DB22E2" w:rsidRDefault="006C1953" w:rsidP="006C1953">
            <w:pPr>
              <w:widowControl w:val="0"/>
              <w:autoSpaceDE w:val="0"/>
              <w:autoSpaceDN w:val="0"/>
              <w:adjustRightInd w:val="0"/>
              <w:jc w:val="both"/>
            </w:pPr>
          </w:p>
        </w:tc>
        <w:tc>
          <w:tcPr>
            <w:tcW w:w="1062" w:type="dxa"/>
          </w:tcPr>
          <w:p w:rsidR="006C1953" w:rsidRPr="00DB22E2" w:rsidRDefault="006C1953" w:rsidP="006C1953">
            <w:pPr>
              <w:widowControl w:val="0"/>
              <w:autoSpaceDE w:val="0"/>
              <w:autoSpaceDN w:val="0"/>
              <w:adjustRightInd w:val="0"/>
              <w:jc w:val="both"/>
            </w:pPr>
          </w:p>
        </w:tc>
        <w:tc>
          <w:tcPr>
            <w:tcW w:w="2933" w:type="dxa"/>
          </w:tcPr>
          <w:p w:rsidR="006C1953" w:rsidRPr="00DB22E2" w:rsidRDefault="006C1953" w:rsidP="006C1953">
            <w:pPr>
              <w:widowControl w:val="0"/>
              <w:autoSpaceDE w:val="0"/>
              <w:autoSpaceDN w:val="0"/>
              <w:adjustRightInd w:val="0"/>
              <w:jc w:val="both"/>
            </w:pPr>
          </w:p>
        </w:tc>
        <w:tc>
          <w:tcPr>
            <w:tcW w:w="135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38" w:type="dxa"/>
          </w:tcPr>
          <w:p w:rsidR="006C1953" w:rsidRPr="00DB22E2" w:rsidRDefault="006C1953" w:rsidP="006C1953">
            <w:pPr>
              <w:widowControl w:val="0"/>
              <w:autoSpaceDE w:val="0"/>
              <w:autoSpaceDN w:val="0"/>
              <w:adjustRightInd w:val="0"/>
              <w:jc w:val="both"/>
            </w:pPr>
          </w:p>
        </w:tc>
        <w:tc>
          <w:tcPr>
            <w:tcW w:w="1062" w:type="dxa"/>
          </w:tcPr>
          <w:p w:rsidR="006C1953" w:rsidRPr="00DB22E2" w:rsidRDefault="006C1953" w:rsidP="006C1953">
            <w:pPr>
              <w:widowControl w:val="0"/>
              <w:autoSpaceDE w:val="0"/>
              <w:autoSpaceDN w:val="0"/>
              <w:adjustRightInd w:val="0"/>
              <w:jc w:val="both"/>
            </w:pPr>
          </w:p>
        </w:tc>
        <w:tc>
          <w:tcPr>
            <w:tcW w:w="2933" w:type="dxa"/>
          </w:tcPr>
          <w:p w:rsidR="006C1953" w:rsidRPr="00DB22E2" w:rsidRDefault="006C1953" w:rsidP="006C1953">
            <w:pPr>
              <w:widowControl w:val="0"/>
              <w:autoSpaceDE w:val="0"/>
              <w:autoSpaceDN w:val="0"/>
              <w:adjustRightInd w:val="0"/>
              <w:jc w:val="both"/>
            </w:pPr>
          </w:p>
        </w:tc>
        <w:tc>
          <w:tcPr>
            <w:tcW w:w="1350" w:type="dxa"/>
          </w:tcPr>
          <w:p w:rsidR="006C1953" w:rsidRPr="00DB22E2" w:rsidRDefault="006C1953" w:rsidP="006C1953">
            <w:pPr>
              <w:widowControl w:val="0"/>
              <w:autoSpaceDE w:val="0"/>
              <w:autoSpaceDN w:val="0"/>
              <w:adjustRightInd w:val="0"/>
              <w:jc w:val="both"/>
            </w:pPr>
          </w:p>
        </w:tc>
        <w:tc>
          <w:tcPr>
            <w:tcW w:w="1530" w:type="dxa"/>
          </w:tcPr>
          <w:p w:rsidR="006C1953" w:rsidRPr="00DB22E2" w:rsidRDefault="006C1953" w:rsidP="006C1953">
            <w:pPr>
              <w:widowControl w:val="0"/>
              <w:autoSpaceDE w:val="0"/>
              <w:autoSpaceDN w:val="0"/>
              <w:adjustRightInd w:val="0"/>
              <w:jc w:val="both"/>
            </w:pPr>
          </w:p>
        </w:tc>
      </w:tr>
    </w:tbl>
    <w:p w:rsidR="006C1953" w:rsidRPr="00DB22E2" w:rsidRDefault="006C1953" w:rsidP="006C1953">
      <w:pPr>
        <w:widowControl w:val="0"/>
        <w:autoSpaceDE w:val="0"/>
        <w:autoSpaceDN w:val="0"/>
        <w:adjustRightInd w:val="0"/>
        <w:spacing w:before="6" w:line="160" w:lineRule="exact"/>
        <w:jc w:val="both"/>
      </w:pPr>
    </w:p>
    <w:p w:rsidR="006C1953" w:rsidRPr="00DB22E2" w:rsidRDefault="006C1953" w:rsidP="006C1953">
      <w:pPr>
        <w:widowControl w:val="0"/>
        <w:autoSpaceDE w:val="0"/>
        <w:autoSpaceDN w:val="0"/>
        <w:adjustRightInd w:val="0"/>
        <w:spacing w:line="200" w:lineRule="exact"/>
        <w:jc w:val="both"/>
      </w:pPr>
    </w:p>
    <w:p w:rsidR="006C1953" w:rsidRPr="00DB22E2" w:rsidRDefault="006C1953" w:rsidP="006C1953">
      <w:pPr>
        <w:widowControl w:val="0"/>
        <w:autoSpaceDE w:val="0"/>
        <w:autoSpaceDN w:val="0"/>
        <w:adjustRightInd w:val="0"/>
        <w:spacing w:before="7"/>
        <w:ind w:left="457"/>
        <w:jc w:val="both"/>
      </w:pPr>
      <w:r w:rsidRPr="00DB22E2">
        <w:rPr>
          <w:bCs/>
        </w:rPr>
        <w:t xml:space="preserve">E. </w:t>
      </w:r>
      <w:r w:rsidRPr="00DB22E2">
        <w:rPr>
          <w:bCs/>
          <w:spacing w:val="-4"/>
        </w:rPr>
        <w:t>P</w:t>
      </w:r>
      <w:r w:rsidRPr="00DB22E2">
        <w:rPr>
          <w:bCs/>
        </w:rPr>
        <w:t>en</w:t>
      </w:r>
      <w:r w:rsidRPr="00DB22E2">
        <w:rPr>
          <w:bCs/>
          <w:spacing w:val="-4"/>
        </w:rPr>
        <w:t>g</w:t>
      </w:r>
      <w:r w:rsidRPr="00DB22E2">
        <w:rPr>
          <w:bCs/>
        </w:rPr>
        <w:t>alaman Me</w:t>
      </w:r>
      <w:r w:rsidRPr="00DB22E2">
        <w:rPr>
          <w:bCs/>
          <w:spacing w:val="-5"/>
        </w:rPr>
        <w:t>n</w:t>
      </w:r>
      <w:r w:rsidRPr="00DB22E2">
        <w:rPr>
          <w:bCs/>
          <w:spacing w:val="-4"/>
        </w:rPr>
        <w:t>y</w:t>
      </w:r>
      <w:r w:rsidRPr="00DB22E2">
        <w:rPr>
          <w:bCs/>
        </w:rPr>
        <w:t>ampai</w:t>
      </w:r>
      <w:r w:rsidRPr="00DB22E2">
        <w:rPr>
          <w:bCs/>
          <w:spacing w:val="-3"/>
        </w:rPr>
        <w:t>k</w:t>
      </w:r>
      <w:r w:rsidRPr="00DB22E2">
        <w:rPr>
          <w:bCs/>
        </w:rPr>
        <w:t>an Ma</w:t>
      </w:r>
      <w:r w:rsidRPr="00DB22E2">
        <w:rPr>
          <w:bCs/>
          <w:spacing w:val="-3"/>
        </w:rPr>
        <w:t>k</w:t>
      </w:r>
      <w:r w:rsidRPr="00DB22E2">
        <w:rPr>
          <w:bCs/>
        </w:rPr>
        <w:t>alah Se</w:t>
      </w:r>
      <w:r w:rsidRPr="00DB22E2">
        <w:rPr>
          <w:bCs/>
          <w:spacing w:val="-2"/>
        </w:rPr>
        <w:t>c</w:t>
      </w:r>
      <w:r w:rsidRPr="00DB22E2">
        <w:rPr>
          <w:bCs/>
        </w:rPr>
        <w:t>a</w:t>
      </w:r>
      <w:r w:rsidRPr="00DB22E2">
        <w:rPr>
          <w:bCs/>
          <w:spacing w:val="-6"/>
        </w:rPr>
        <w:t>r</w:t>
      </w:r>
      <w:r w:rsidRPr="00DB22E2">
        <w:rPr>
          <w:bCs/>
        </w:rPr>
        <w:t>a O</w:t>
      </w:r>
      <w:r w:rsidRPr="00DB22E2">
        <w:rPr>
          <w:bCs/>
          <w:spacing w:val="-6"/>
        </w:rPr>
        <w:t>r</w:t>
      </w:r>
      <w:r w:rsidRPr="00DB22E2">
        <w:rPr>
          <w:bCs/>
        </w:rPr>
        <w:t xml:space="preserve">al </w:t>
      </w:r>
      <w:r w:rsidRPr="00DB22E2">
        <w:rPr>
          <w:bCs/>
          <w:spacing w:val="-5"/>
        </w:rPr>
        <w:t>P</w:t>
      </w:r>
      <w:r w:rsidRPr="00DB22E2">
        <w:rPr>
          <w:bCs/>
        </w:rPr>
        <w:t xml:space="preserve">ada </w:t>
      </w:r>
      <w:r w:rsidRPr="00DB22E2">
        <w:rPr>
          <w:bCs/>
          <w:spacing w:val="-4"/>
        </w:rPr>
        <w:t>P</w:t>
      </w:r>
      <w:r w:rsidRPr="00DB22E2">
        <w:rPr>
          <w:bCs/>
        </w:rPr>
        <w:t>er</w:t>
      </w:r>
      <w:r w:rsidRPr="00DB22E2">
        <w:rPr>
          <w:bCs/>
          <w:spacing w:val="-3"/>
        </w:rPr>
        <w:t>t</w:t>
      </w:r>
      <w:r w:rsidRPr="00DB22E2">
        <w:rPr>
          <w:bCs/>
        </w:rPr>
        <w:t>emuan/ Seminar</w:t>
      </w:r>
    </w:p>
    <w:p w:rsidR="006C1953" w:rsidRPr="00DB22E2" w:rsidRDefault="006C1953" w:rsidP="006C1953">
      <w:pPr>
        <w:widowControl w:val="0"/>
        <w:autoSpaceDE w:val="0"/>
        <w:autoSpaceDN w:val="0"/>
        <w:adjustRightInd w:val="0"/>
        <w:spacing w:line="307" w:lineRule="exact"/>
        <w:ind w:left="757"/>
        <w:jc w:val="both"/>
      </w:pPr>
      <w:r w:rsidRPr="00DB22E2">
        <w:rPr>
          <w:bCs/>
        </w:rPr>
        <w:t xml:space="preserve">Ilmiah Dalam 5 </w:t>
      </w:r>
      <w:r w:rsidRPr="00DB22E2">
        <w:rPr>
          <w:bCs/>
          <w:spacing w:val="-20"/>
        </w:rPr>
        <w:t>T</w:t>
      </w:r>
      <w:r w:rsidRPr="00DB22E2">
        <w:rPr>
          <w:bCs/>
        </w:rPr>
        <w:t xml:space="preserve">ahun </w:t>
      </w:r>
      <w:r w:rsidRPr="00DB22E2">
        <w:rPr>
          <w:bCs/>
          <w:spacing w:val="-23"/>
        </w:rPr>
        <w:t>T</w:t>
      </w:r>
      <w:r w:rsidRPr="00DB22E2">
        <w:rPr>
          <w:bCs/>
        </w:rPr>
        <w:t>e</w:t>
      </w:r>
      <w:r w:rsidRPr="00DB22E2">
        <w:rPr>
          <w:bCs/>
          <w:spacing w:val="-5"/>
        </w:rPr>
        <w:t>r</w:t>
      </w:r>
      <w:r w:rsidRPr="00DB22E2">
        <w:rPr>
          <w:bCs/>
        </w:rPr>
        <w:t>akhir</w:t>
      </w:r>
    </w:p>
    <w:p w:rsidR="006C1953" w:rsidRPr="00DB22E2" w:rsidRDefault="006C1953" w:rsidP="006C1953">
      <w:pPr>
        <w:widowControl w:val="0"/>
        <w:autoSpaceDE w:val="0"/>
        <w:autoSpaceDN w:val="0"/>
        <w:adjustRightInd w:val="0"/>
        <w:spacing w:before="8" w:line="120" w:lineRule="exact"/>
        <w:jc w:val="both"/>
        <w:rPr>
          <w:color w:val="000000"/>
        </w:rPr>
      </w:pPr>
    </w:p>
    <w:tbl>
      <w:tblPr>
        <w:tblW w:w="7408" w:type="dxa"/>
        <w:tblInd w:w="697" w:type="dxa"/>
        <w:tblLayout w:type="fixed"/>
        <w:tblCellMar>
          <w:left w:w="0" w:type="dxa"/>
          <w:right w:w="0" w:type="dxa"/>
        </w:tblCellMar>
        <w:tblLook w:val="0000" w:firstRow="0" w:lastRow="0" w:firstColumn="0" w:lastColumn="0" w:noHBand="0" w:noVBand="0"/>
      </w:tblPr>
      <w:tblGrid>
        <w:gridCol w:w="540"/>
        <w:gridCol w:w="1828"/>
        <w:gridCol w:w="3420"/>
        <w:gridCol w:w="1620"/>
      </w:tblGrid>
      <w:tr w:rsidR="006C1953" w:rsidRPr="00DB22E2" w:rsidTr="006C1953">
        <w:trPr>
          <w:trHeight w:hRule="exact" w:val="616"/>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t>No</w:t>
            </w:r>
          </w:p>
        </w:tc>
        <w:tc>
          <w:tcPr>
            <w:tcW w:w="182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t>Nama</w:t>
            </w:r>
            <w:r w:rsidRPr="00DB22E2">
              <w:rPr>
                <w:spacing w:val="-12"/>
              </w:rPr>
              <w:t xml:space="preserve"> </w:t>
            </w:r>
            <w:r w:rsidRPr="00DB22E2">
              <w:rPr>
                <w:spacing w:val="-5"/>
              </w:rPr>
              <w:t>P</w:t>
            </w:r>
            <w:r w:rsidRPr="00DB22E2">
              <w:t>er</w:t>
            </w:r>
            <w:r w:rsidRPr="00DB22E2">
              <w:rPr>
                <w:spacing w:val="-2"/>
              </w:rPr>
              <w:t>t</w:t>
            </w:r>
            <w:r w:rsidRPr="00DB22E2">
              <w:t>emuan</w:t>
            </w:r>
          </w:p>
          <w:p w:rsidR="006C1953" w:rsidRPr="00DB22E2" w:rsidRDefault="006C1953" w:rsidP="006C1953">
            <w:pPr>
              <w:widowControl w:val="0"/>
              <w:autoSpaceDE w:val="0"/>
              <w:autoSpaceDN w:val="0"/>
              <w:adjustRightInd w:val="0"/>
              <w:spacing w:line="276" w:lineRule="exact"/>
              <w:ind w:left="75"/>
              <w:jc w:val="center"/>
            </w:pPr>
            <w:r w:rsidRPr="00DB22E2">
              <w:rPr>
                <w:position w:val="1"/>
              </w:rPr>
              <w:t>Ilmiah/</w:t>
            </w:r>
            <w:r w:rsidRPr="00DB22E2">
              <w:rPr>
                <w:spacing w:val="-21"/>
                <w:position w:val="1"/>
              </w:rPr>
              <w:t xml:space="preserve"> </w:t>
            </w:r>
            <w:r w:rsidRPr="00DB22E2">
              <w:rPr>
                <w:position w:val="1"/>
              </w:rPr>
              <w:t>seminar</w:t>
            </w:r>
          </w:p>
        </w:tc>
        <w:tc>
          <w:tcPr>
            <w:tcW w:w="34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t>Judul</w:t>
            </w:r>
            <w:r w:rsidRPr="00DB22E2">
              <w:rPr>
                <w:spacing w:val="-10"/>
              </w:rPr>
              <w:t xml:space="preserve"> </w:t>
            </w:r>
            <w:r w:rsidRPr="00DB22E2">
              <w:t>Arti</w:t>
            </w:r>
            <w:r w:rsidRPr="00DB22E2">
              <w:rPr>
                <w:spacing w:val="-9"/>
              </w:rPr>
              <w:t>k</w:t>
            </w:r>
            <w:r w:rsidRPr="00DB22E2">
              <w:t>el</w:t>
            </w:r>
            <w:r w:rsidRPr="00DB22E2">
              <w:rPr>
                <w:spacing w:val="-17"/>
              </w:rPr>
              <w:t xml:space="preserve"> </w:t>
            </w:r>
            <w:r w:rsidRPr="00DB22E2">
              <w:t>Imiah</w:t>
            </w:r>
          </w:p>
        </w:tc>
        <w:tc>
          <w:tcPr>
            <w:tcW w:w="16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rPr>
                <w:spacing w:val="-8"/>
              </w:rPr>
              <w:t>W</w:t>
            </w:r>
            <w:r w:rsidRPr="00DB22E2">
              <w:t>a</w:t>
            </w:r>
            <w:r w:rsidRPr="00DB22E2">
              <w:rPr>
                <w:spacing w:val="-1"/>
              </w:rPr>
              <w:t>k</w:t>
            </w:r>
            <w:r w:rsidRPr="00DB22E2">
              <w:t>tu</w:t>
            </w:r>
            <w:r w:rsidRPr="00DB22E2">
              <w:rPr>
                <w:spacing w:val="-13"/>
              </w:rPr>
              <w:t xml:space="preserve"> </w:t>
            </w:r>
            <w:r w:rsidRPr="00DB22E2">
              <w:t>dan</w:t>
            </w:r>
          </w:p>
          <w:p w:rsidR="006C1953" w:rsidRPr="00DB22E2" w:rsidRDefault="006C1953" w:rsidP="006C1953">
            <w:pPr>
              <w:widowControl w:val="0"/>
              <w:autoSpaceDE w:val="0"/>
              <w:autoSpaceDN w:val="0"/>
              <w:adjustRightInd w:val="0"/>
              <w:spacing w:line="276" w:lineRule="exact"/>
              <w:ind w:left="75"/>
              <w:jc w:val="center"/>
            </w:pPr>
            <w:r w:rsidRPr="00DB22E2">
              <w:rPr>
                <w:spacing w:val="-22"/>
                <w:position w:val="1"/>
              </w:rPr>
              <w:t>T</w:t>
            </w:r>
            <w:r w:rsidRPr="00DB22E2">
              <w:rPr>
                <w:position w:val="1"/>
              </w:rPr>
              <w:t>emp</w:t>
            </w:r>
            <w:r w:rsidRPr="00DB22E2">
              <w:rPr>
                <w:spacing w:val="-2"/>
                <w:position w:val="1"/>
              </w:rPr>
              <w:t>a</w:t>
            </w:r>
            <w:r w:rsidRPr="00DB22E2">
              <w:rPr>
                <w:position w:val="1"/>
              </w:rPr>
              <w:t>t</w:t>
            </w: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82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4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6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82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4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6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82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4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6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828"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4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62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bl>
    <w:p w:rsidR="006C1953" w:rsidRPr="00DB22E2" w:rsidRDefault="006C1953" w:rsidP="006C1953">
      <w:pPr>
        <w:widowControl w:val="0"/>
        <w:autoSpaceDE w:val="0"/>
        <w:autoSpaceDN w:val="0"/>
        <w:adjustRightInd w:val="0"/>
        <w:spacing w:before="6" w:line="160" w:lineRule="exact"/>
        <w:jc w:val="both"/>
      </w:pPr>
    </w:p>
    <w:p w:rsidR="006C1953" w:rsidRPr="00DB22E2" w:rsidRDefault="006C1953" w:rsidP="006C1953">
      <w:pPr>
        <w:widowControl w:val="0"/>
        <w:autoSpaceDE w:val="0"/>
        <w:autoSpaceDN w:val="0"/>
        <w:adjustRightInd w:val="0"/>
        <w:spacing w:line="200" w:lineRule="exact"/>
        <w:jc w:val="both"/>
      </w:pPr>
    </w:p>
    <w:p w:rsidR="006C1953" w:rsidRPr="00DB22E2" w:rsidRDefault="006C1953" w:rsidP="006C1953">
      <w:pPr>
        <w:widowControl w:val="0"/>
        <w:autoSpaceDE w:val="0"/>
        <w:autoSpaceDN w:val="0"/>
        <w:adjustRightInd w:val="0"/>
        <w:spacing w:before="7" w:line="313" w:lineRule="exact"/>
        <w:ind w:left="397"/>
        <w:jc w:val="both"/>
      </w:pPr>
      <w:r w:rsidRPr="00DB22E2">
        <w:rPr>
          <w:bCs/>
          <w:spacing w:val="-20"/>
        </w:rPr>
        <w:t>F</w:t>
      </w:r>
      <w:r w:rsidRPr="00DB22E2">
        <w:rPr>
          <w:bCs/>
        </w:rPr>
        <w:t xml:space="preserve">. </w:t>
      </w:r>
      <w:r w:rsidRPr="00DB22E2">
        <w:rPr>
          <w:bCs/>
          <w:spacing w:val="-4"/>
        </w:rPr>
        <w:t>P</w:t>
      </w:r>
      <w:r w:rsidRPr="00DB22E2">
        <w:rPr>
          <w:bCs/>
        </w:rPr>
        <w:t>en</w:t>
      </w:r>
      <w:r w:rsidRPr="00DB22E2">
        <w:rPr>
          <w:bCs/>
          <w:spacing w:val="-4"/>
        </w:rPr>
        <w:t>g</w:t>
      </w:r>
      <w:r w:rsidRPr="00DB22E2">
        <w:rPr>
          <w:bCs/>
        </w:rPr>
        <w:t>alaman Menulis Bu</w:t>
      </w:r>
      <w:r w:rsidRPr="00DB22E2">
        <w:rPr>
          <w:bCs/>
          <w:spacing w:val="-4"/>
        </w:rPr>
        <w:t>k</w:t>
      </w:r>
      <w:r w:rsidRPr="00DB22E2">
        <w:rPr>
          <w:bCs/>
        </w:rPr>
        <w:t xml:space="preserve">u Dalam Jurnal 5 </w:t>
      </w:r>
      <w:r w:rsidRPr="00DB22E2">
        <w:rPr>
          <w:bCs/>
          <w:spacing w:val="-20"/>
        </w:rPr>
        <w:t>T</w:t>
      </w:r>
      <w:r w:rsidRPr="00DB22E2">
        <w:rPr>
          <w:bCs/>
        </w:rPr>
        <w:t xml:space="preserve">ahun </w:t>
      </w:r>
      <w:r w:rsidRPr="00DB22E2">
        <w:rPr>
          <w:bCs/>
          <w:spacing w:val="-23"/>
        </w:rPr>
        <w:t>T</w:t>
      </w:r>
      <w:r w:rsidRPr="00DB22E2">
        <w:rPr>
          <w:bCs/>
        </w:rPr>
        <w:t>e</w:t>
      </w:r>
      <w:r w:rsidRPr="00DB22E2">
        <w:rPr>
          <w:bCs/>
          <w:spacing w:val="-5"/>
        </w:rPr>
        <w:t>r</w:t>
      </w:r>
      <w:r w:rsidRPr="00DB22E2">
        <w:rPr>
          <w:bCs/>
        </w:rPr>
        <w:t>akhir</w:t>
      </w:r>
    </w:p>
    <w:p w:rsidR="006C1953" w:rsidRPr="00DB22E2" w:rsidRDefault="006C1953" w:rsidP="006C1953">
      <w:pPr>
        <w:widowControl w:val="0"/>
        <w:autoSpaceDE w:val="0"/>
        <w:autoSpaceDN w:val="0"/>
        <w:adjustRightInd w:val="0"/>
        <w:spacing w:before="8" w:line="120" w:lineRule="exact"/>
        <w:jc w:val="both"/>
        <w:rPr>
          <w:color w:val="000000"/>
        </w:rPr>
      </w:pPr>
    </w:p>
    <w:tbl>
      <w:tblPr>
        <w:tblW w:w="7380" w:type="dxa"/>
        <w:tblInd w:w="725" w:type="dxa"/>
        <w:tblLayout w:type="fixed"/>
        <w:tblCellMar>
          <w:left w:w="0" w:type="dxa"/>
          <w:right w:w="0" w:type="dxa"/>
        </w:tblCellMar>
        <w:tblLook w:val="0000" w:firstRow="0" w:lastRow="0" w:firstColumn="0" w:lastColumn="0" w:noHBand="0" w:noVBand="0"/>
      </w:tblPr>
      <w:tblGrid>
        <w:gridCol w:w="540"/>
        <w:gridCol w:w="1800"/>
        <w:gridCol w:w="1350"/>
        <w:gridCol w:w="2160"/>
        <w:gridCol w:w="1530"/>
      </w:tblGrid>
      <w:tr w:rsidR="006C1953" w:rsidRPr="00DB22E2" w:rsidTr="006C1953">
        <w:trPr>
          <w:trHeight w:hRule="exact" w:val="616"/>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No</w:t>
            </w:r>
          </w:p>
        </w:tc>
        <w:tc>
          <w:tcPr>
            <w:tcW w:w="180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Judul</w:t>
            </w:r>
            <w:r w:rsidRPr="00DB22E2">
              <w:rPr>
                <w:spacing w:val="-10"/>
              </w:rPr>
              <w:t xml:space="preserve"> </w:t>
            </w:r>
            <w:r w:rsidRPr="00DB22E2">
              <w:t>Bu</w:t>
            </w:r>
            <w:r w:rsidRPr="00DB22E2">
              <w:rPr>
                <w:spacing w:val="-4"/>
              </w:rPr>
              <w:t>k</w:t>
            </w:r>
            <w:r w:rsidRPr="00DB22E2">
              <w:t>u</w:t>
            </w: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spacing w:val="-19"/>
              </w:rPr>
              <w:t>T</w:t>
            </w:r>
            <w:r w:rsidRPr="00DB22E2">
              <w:t>ahun</w:t>
            </w:r>
          </w:p>
        </w:tc>
        <w:tc>
          <w:tcPr>
            <w:tcW w:w="216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Jumlah</w:t>
            </w:r>
            <w:r w:rsidRPr="00DB22E2">
              <w:rPr>
                <w:spacing w:val="-14"/>
              </w:rPr>
              <w:t xml:space="preserve"> </w:t>
            </w:r>
            <w:r w:rsidRPr="00DB22E2">
              <w:t>hal</w:t>
            </w:r>
            <w:r w:rsidRPr="00DB22E2">
              <w:rPr>
                <w:spacing w:val="-1"/>
              </w:rPr>
              <w:t>a</w:t>
            </w:r>
            <w:r w:rsidRPr="00DB22E2">
              <w:t>man</w:t>
            </w:r>
          </w:p>
          <w:p w:rsidR="006C1953" w:rsidRPr="00DB22E2" w:rsidRDefault="006C1953" w:rsidP="006C1953">
            <w:pPr>
              <w:widowControl w:val="0"/>
              <w:autoSpaceDE w:val="0"/>
              <w:autoSpaceDN w:val="0"/>
              <w:adjustRightInd w:val="0"/>
              <w:spacing w:line="276" w:lineRule="exact"/>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spacing w:val="-5"/>
              </w:rPr>
              <w:t>P</w:t>
            </w:r>
            <w:r w:rsidRPr="00DB22E2">
              <w:t>enerbit</w:t>
            </w: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80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216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80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216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80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216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bl>
    <w:p w:rsidR="006C1953" w:rsidRPr="00DB22E2" w:rsidRDefault="006C1953" w:rsidP="006C1953">
      <w:pPr>
        <w:widowControl w:val="0"/>
        <w:autoSpaceDE w:val="0"/>
        <w:autoSpaceDN w:val="0"/>
        <w:adjustRightInd w:val="0"/>
        <w:spacing w:before="6" w:line="160" w:lineRule="exact"/>
        <w:jc w:val="both"/>
      </w:pPr>
    </w:p>
    <w:p w:rsidR="006C1953" w:rsidRPr="00DB22E2" w:rsidRDefault="006C1953" w:rsidP="006C1953">
      <w:pPr>
        <w:widowControl w:val="0"/>
        <w:autoSpaceDE w:val="0"/>
        <w:autoSpaceDN w:val="0"/>
        <w:adjustRightInd w:val="0"/>
        <w:spacing w:line="200" w:lineRule="exact"/>
        <w:jc w:val="both"/>
      </w:pPr>
    </w:p>
    <w:p w:rsidR="006C1953" w:rsidRPr="00DB22E2" w:rsidRDefault="006C1953" w:rsidP="006C1953">
      <w:pPr>
        <w:widowControl w:val="0"/>
        <w:autoSpaceDE w:val="0"/>
        <w:autoSpaceDN w:val="0"/>
        <w:adjustRightInd w:val="0"/>
        <w:spacing w:before="7" w:line="313" w:lineRule="exact"/>
        <w:ind w:left="397"/>
        <w:jc w:val="both"/>
      </w:pPr>
      <w:r w:rsidRPr="00DB22E2">
        <w:rPr>
          <w:bCs/>
        </w:rPr>
        <w:t xml:space="preserve">G. </w:t>
      </w:r>
      <w:r w:rsidRPr="00DB22E2">
        <w:rPr>
          <w:bCs/>
          <w:spacing w:val="-4"/>
        </w:rPr>
        <w:t>P</w:t>
      </w:r>
      <w:r w:rsidRPr="00DB22E2">
        <w:rPr>
          <w:bCs/>
        </w:rPr>
        <w:t>en</w:t>
      </w:r>
      <w:r w:rsidRPr="00DB22E2">
        <w:rPr>
          <w:bCs/>
          <w:spacing w:val="-4"/>
        </w:rPr>
        <w:t>g</w:t>
      </w:r>
      <w:r w:rsidRPr="00DB22E2">
        <w:rPr>
          <w:bCs/>
        </w:rPr>
        <w:t>alaman Mempe</w:t>
      </w:r>
      <w:r w:rsidRPr="00DB22E2">
        <w:rPr>
          <w:bCs/>
          <w:spacing w:val="-3"/>
        </w:rPr>
        <w:t>r</w:t>
      </w:r>
      <w:r w:rsidRPr="00DB22E2">
        <w:rPr>
          <w:bCs/>
        </w:rPr>
        <w:t xml:space="preserve">oleh HAKI Dalam Jurnal 5 </w:t>
      </w:r>
      <w:r w:rsidRPr="00DB22E2">
        <w:rPr>
          <w:bCs/>
          <w:spacing w:val="-20"/>
        </w:rPr>
        <w:t>T</w:t>
      </w:r>
      <w:r w:rsidRPr="00DB22E2">
        <w:rPr>
          <w:bCs/>
        </w:rPr>
        <w:t xml:space="preserve">ahun </w:t>
      </w:r>
      <w:r w:rsidRPr="00DB22E2">
        <w:rPr>
          <w:bCs/>
          <w:spacing w:val="-23"/>
        </w:rPr>
        <w:t>T</w:t>
      </w:r>
      <w:r w:rsidRPr="00DB22E2">
        <w:rPr>
          <w:bCs/>
        </w:rPr>
        <w:t>e</w:t>
      </w:r>
      <w:r w:rsidRPr="00DB22E2">
        <w:rPr>
          <w:bCs/>
          <w:spacing w:val="-5"/>
        </w:rPr>
        <w:t>r</w:t>
      </w:r>
      <w:r w:rsidRPr="00DB22E2">
        <w:rPr>
          <w:bCs/>
        </w:rPr>
        <w:t>akhir</w:t>
      </w:r>
    </w:p>
    <w:p w:rsidR="006C1953" w:rsidRPr="00DB22E2" w:rsidRDefault="006C1953" w:rsidP="006C1953">
      <w:pPr>
        <w:widowControl w:val="0"/>
        <w:autoSpaceDE w:val="0"/>
        <w:autoSpaceDN w:val="0"/>
        <w:adjustRightInd w:val="0"/>
        <w:spacing w:before="8" w:line="120" w:lineRule="exact"/>
        <w:jc w:val="both"/>
        <w:rPr>
          <w:color w:val="000000"/>
        </w:rPr>
      </w:pPr>
    </w:p>
    <w:tbl>
      <w:tblPr>
        <w:tblW w:w="7380" w:type="dxa"/>
        <w:tblInd w:w="725" w:type="dxa"/>
        <w:tblLayout w:type="fixed"/>
        <w:tblCellMar>
          <w:left w:w="0" w:type="dxa"/>
          <w:right w:w="0" w:type="dxa"/>
        </w:tblCellMar>
        <w:tblLook w:val="0000" w:firstRow="0" w:lastRow="0" w:firstColumn="0" w:lastColumn="0" w:noHBand="0" w:noVBand="0"/>
      </w:tblPr>
      <w:tblGrid>
        <w:gridCol w:w="540"/>
        <w:gridCol w:w="2790"/>
        <w:gridCol w:w="1440"/>
        <w:gridCol w:w="1260"/>
        <w:gridCol w:w="1350"/>
      </w:tblGrid>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color w:val="363435"/>
              </w:rPr>
              <w:t>No</w:t>
            </w:r>
          </w:p>
        </w:tc>
        <w:tc>
          <w:tcPr>
            <w:tcW w:w="279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color w:val="363435"/>
              </w:rPr>
              <w:t>Judul</w:t>
            </w:r>
            <w:r w:rsidRPr="00DB22E2">
              <w:rPr>
                <w:color w:val="363435"/>
                <w:spacing w:val="-10"/>
              </w:rPr>
              <w:t xml:space="preserve"> </w:t>
            </w:r>
            <w:r w:rsidRPr="00DB22E2">
              <w:rPr>
                <w:color w:val="363435"/>
              </w:rPr>
              <w:t>/</w:t>
            </w:r>
            <w:r w:rsidRPr="00DB22E2">
              <w:rPr>
                <w:color w:val="363435"/>
                <w:spacing w:val="-22"/>
              </w:rPr>
              <w:t>T</w:t>
            </w:r>
            <w:r w:rsidRPr="00DB22E2">
              <w:rPr>
                <w:color w:val="363435"/>
              </w:rPr>
              <w:t>ema</w:t>
            </w:r>
            <w:r w:rsidRPr="00DB22E2">
              <w:rPr>
                <w:color w:val="363435"/>
                <w:spacing w:val="-16"/>
              </w:rPr>
              <w:t xml:space="preserve"> </w:t>
            </w:r>
            <w:r w:rsidRPr="00DB22E2">
              <w:rPr>
                <w:color w:val="363435"/>
              </w:rPr>
              <w:t>HAKI</w:t>
            </w: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color w:val="363435"/>
                <w:spacing w:val="-19"/>
              </w:rPr>
              <w:t>T</w:t>
            </w:r>
            <w:r w:rsidRPr="00DB22E2">
              <w:rPr>
                <w:color w:val="363435"/>
              </w:rPr>
              <w:t>ahun</w:t>
            </w:r>
          </w:p>
        </w:tc>
        <w:tc>
          <w:tcPr>
            <w:tcW w:w="126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color w:val="363435"/>
              </w:rPr>
              <w:t>Jenis</w:t>
            </w: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color w:val="363435"/>
              </w:rPr>
              <w:t>Nomor</w:t>
            </w:r>
            <w:r w:rsidRPr="00DB22E2">
              <w:rPr>
                <w:color w:val="363435"/>
                <w:spacing w:val="-14"/>
              </w:rPr>
              <w:t xml:space="preserve"> P</w:t>
            </w:r>
            <w:r w:rsidRPr="00DB22E2">
              <w:rPr>
                <w:color w:val="363435"/>
              </w:rPr>
              <w:t>/ID</w:t>
            </w: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279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26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279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26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35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bl>
    <w:p w:rsidR="006C1953" w:rsidRPr="00DB22E2" w:rsidRDefault="006C1953" w:rsidP="006C1953">
      <w:pPr>
        <w:widowControl w:val="0"/>
        <w:autoSpaceDE w:val="0"/>
        <w:autoSpaceDN w:val="0"/>
        <w:adjustRightInd w:val="0"/>
        <w:spacing w:before="6" w:line="160" w:lineRule="exact"/>
        <w:jc w:val="both"/>
      </w:pPr>
    </w:p>
    <w:p w:rsidR="006C1953" w:rsidRPr="00DB22E2" w:rsidRDefault="006C1953" w:rsidP="006C1953">
      <w:pPr>
        <w:widowControl w:val="0"/>
        <w:autoSpaceDE w:val="0"/>
        <w:autoSpaceDN w:val="0"/>
        <w:adjustRightInd w:val="0"/>
        <w:spacing w:line="200" w:lineRule="exact"/>
        <w:jc w:val="both"/>
      </w:pPr>
    </w:p>
    <w:p w:rsidR="006C1953" w:rsidRPr="00DB22E2" w:rsidRDefault="006C1953" w:rsidP="006C1953">
      <w:pPr>
        <w:widowControl w:val="0"/>
        <w:autoSpaceDE w:val="0"/>
        <w:autoSpaceDN w:val="0"/>
        <w:adjustRightInd w:val="0"/>
        <w:spacing w:before="7"/>
        <w:ind w:left="417"/>
        <w:jc w:val="both"/>
      </w:pPr>
      <w:r w:rsidRPr="00DB22E2">
        <w:rPr>
          <w:bCs/>
        </w:rPr>
        <w:t xml:space="preserve">H. </w:t>
      </w:r>
      <w:r w:rsidRPr="00DB22E2">
        <w:rPr>
          <w:bCs/>
          <w:spacing w:val="-4"/>
        </w:rPr>
        <w:t>P</w:t>
      </w:r>
      <w:r w:rsidRPr="00DB22E2">
        <w:rPr>
          <w:bCs/>
        </w:rPr>
        <w:t>en</w:t>
      </w:r>
      <w:r w:rsidRPr="00DB22E2">
        <w:rPr>
          <w:bCs/>
          <w:spacing w:val="-4"/>
        </w:rPr>
        <w:t>g</w:t>
      </w:r>
      <w:r w:rsidRPr="00DB22E2">
        <w:rPr>
          <w:bCs/>
        </w:rPr>
        <w:t>alaman Merumus</w:t>
      </w:r>
      <w:r w:rsidRPr="00DB22E2">
        <w:rPr>
          <w:bCs/>
          <w:spacing w:val="-3"/>
        </w:rPr>
        <w:t>k</w:t>
      </w:r>
      <w:r w:rsidRPr="00DB22E2">
        <w:rPr>
          <w:bCs/>
        </w:rPr>
        <w:t xml:space="preserve">an </w:t>
      </w:r>
      <w:r w:rsidRPr="00DB22E2">
        <w:rPr>
          <w:bCs/>
          <w:spacing w:val="-5"/>
        </w:rPr>
        <w:t>K</w:t>
      </w:r>
      <w:r w:rsidRPr="00DB22E2">
        <w:rPr>
          <w:bCs/>
        </w:rPr>
        <w:t>ebija</w:t>
      </w:r>
      <w:r w:rsidRPr="00DB22E2">
        <w:rPr>
          <w:bCs/>
          <w:spacing w:val="-3"/>
        </w:rPr>
        <w:t>k</w:t>
      </w:r>
      <w:r w:rsidRPr="00DB22E2">
        <w:rPr>
          <w:bCs/>
        </w:rPr>
        <w:t xml:space="preserve">an Publik/ </w:t>
      </w:r>
      <w:r w:rsidRPr="00DB22E2">
        <w:rPr>
          <w:bCs/>
          <w:spacing w:val="-4"/>
        </w:rPr>
        <w:t>R</w:t>
      </w:r>
      <w:r w:rsidRPr="00DB22E2">
        <w:rPr>
          <w:bCs/>
        </w:rPr>
        <w:t>e</w:t>
      </w:r>
      <w:r w:rsidRPr="00DB22E2">
        <w:rPr>
          <w:bCs/>
          <w:spacing w:val="-3"/>
        </w:rPr>
        <w:t>k</w:t>
      </w:r>
      <w:r w:rsidRPr="00DB22E2">
        <w:rPr>
          <w:bCs/>
          <w:spacing w:val="-5"/>
        </w:rPr>
        <w:t>a</w:t>
      </w:r>
      <w:r w:rsidRPr="00DB22E2">
        <w:rPr>
          <w:bCs/>
          <w:spacing w:val="-4"/>
        </w:rPr>
        <w:t>y</w:t>
      </w:r>
      <w:r w:rsidRPr="00DB22E2">
        <w:rPr>
          <w:bCs/>
        </w:rPr>
        <w:t xml:space="preserve">asa Sosial Dalam 5 </w:t>
      </w:r>
      <w:r w:rsidRPr="00DB22E2">
        <w:rPr>
          <w:bCs/>
          <w:spacing w:val="-20"/>
        </w:rPr>
        <w:t>T</w:t>
      </w:r>
      <w:r w:rsidRPr="00DB22E2">
        <w:rPr>
          <w:bCs/>
        </w:rPr>
        <w:t>ahun</w:t>
      </w:r>
    </w:p>
    <w:p w:rsidR="006C1953" w:rsidRPr="00DB22E2" w:rsidRDefault="006C1953" w:rsidP="006C1953">
      <w:pPr>
        <w:widowControl w:val="0"/>
        <w:autoSpaceDE w:val="0"/>
        <w:autoSpaceDN w:val="0"/>
        <w:adjustRightInd w:val="0"/>
        <w:spacing w:line="312" w:lineRule="exact"/>
        <w:ind w:left="717"/>
        <w:jc w:val="both"/>
        <w:rPr>
          <w:color w:val="000000"/>
        </w:rPr>
      </w:pPr>
      <w:r w:rsidRPr="00DB22E2">
        <w:rPr>
          <w:bCs/>
          <w:spacing w:val="-22"/>
          <w:position w:val="1"/>
        </w:rPr>
        <w:t>T</w:t>
      </w:r>
      <w:r w:rsidRPr="00DB22E2">
        <w:rPr>
          <w:bCs/>
          <w:position w:val="1"/>
        </w:rPr>
        <w:t>e</w:t>
      </w:r>
      <w:r w:rsidRPr="00DB22E2">
        <w:rPr>
          <w:bCs/>
          <w:spacing w:val="-5"/>
          <w:position w:val="1"/>
        </w:rPr>
        <w:t>r</w:t>
      </w:r>
      <w:r w:rsidRPr="00DB22E2">
        <w:rPr>
          <w:bCs/>
          <w:position w:val="1"/>
        </w:rPr>
        <w:t>akhir</w:t>
      </w:r>
    </w:p>
    <w:p w:rsidR="006C1953" w:rsidRPr="00DB22E2" w:rsidRDefault="006C1953" w:rsidP="006C1953">
      <w:pPr>
        <w:widowControl w:val="0"/>
        <w:autoSpaceDE w:val="0"/>
        <w:autoSpaceDN w:val="0"/>
        <w:adjustRightInd w:val="0"/>
        <w:spacing w:before="4" w:line="120" w:lineRule="exact"/>
        <w:jc w:val="both"/>
        <w:rPr>
          <w:color w:val="000000"/>
        </w:rPr>
      </w:pPr>
    </w:p>
    <w:tbl>
      <w:tblPr>
        <w:tblW w:w="7588" w:type="dxa"/>
        <w:tblInd w:w="697" w:type="dxa"/>
        <w:tblLayout w:type="fixed"/>
        <w:tblCellMar>
          <w:left w:w="0" w:type="dxa"/>
          <w:right w:w="0" w:type="dxa"/>
        </w:tblCellMar>
        <w:tblLook w:val="0000" w:firstRow="0" w:lastRow="0" w:firstColumn="0" w:lastColumn="0" w:noHBand="0" w:noVBand="0"/>
      </w:tblPr>
      <w:tblGrid>
        <w:gridCol w:w="540"/>
        <w:gridCol w:w="3411"/>
        <w:gridCol w:w="757"/>
        <w:gridCol w:w="1440"/>
        <w:gridCol w:w="1440"/>
      </w:tblGrid>
      <w:tr w:rsidR="006C1953" w:rsidRPr="00DB22E2" w:rsidTr="006C1953">
        <w:trPr>
          <w:trHeight w:hRule="exact" w:val="616"/>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No</w:t>
            </w:r>
          </w:p>
        </w:tc>
        <w:tc>
          <w:tcPr>
            <w:tcW w:w="3411"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Judul</w:t>
            </w:r>
            <w:r w:rsidRPr="00DB22E2">
              <w:rPr>
                <w:spacing w:val="-10"/>
              </w:rPr>
              <w:t xml:space="preserve"> </w:t>
            </w:r>
            <w:r w:rsidRPr="00DB22E2">
              <w:t>/</w:t>
            </w:r>
            <w:r w:rsidRPr="00DB22E2">
              <w:rPr>
                <w:spacing w:val="-22"/>
              </w:rPr>
              <w:t>T</w:t>
            </w:r>
            <w:r w:rsidRPr="00DB22E2">
              <w:t>ema</w:t>
            </w:r>
            <w:r w:rsidRPr="00DB22E2">
              <w:rPr>
                <w:spacing w:val="-16"/>
              </w:rPr>
              <w:t xml:space="preserve"> </w:t>
            </w:r>
            <w:r w:rsidRPr="00DB22E2">
              <w:t>Jenis</w:t>
            </w:r>
            <w:r w:rsidRPr="00DB22E2">
              <w:rPr>
                <w:spacing w:val="-9"/>
              </w:rPr>
              <w:t xml:space="preserve"> </w:t>
            </w:r>
            <w:r w:rsidRPr="00DB22E2">
              <w:rPr>
                <w:spacing w:val="-5"/>
              </w:rPr>
              <w:t>R</w:t>
            </w:r>
            <w:r w:rsidRPr="00DB22E2">
              <w:t>e</w:t>
            </w:r>
            <w:r w:rsidRPr="00DB22E2">
              <w:rPr>
                <w:spacing w:val="-5"/>
              </w:rPr>
              <w:t>ka</w:t>
            </w:r>
            <w:r w:rsidRPr="00DB22E2">
              <w:rPr>
                <w:spacing w:val="-4"/>
              </w:rPr>
              <w:t>y</w:t>
            </w:r>
            <w:r w:rsidRPr="00DB22E2">
              <w:t>asa</w:t>
            </w:r>
            <w:r w:rsidRPr="00DB22E2">
              <w:rPr>
                <w:spacing w:val="-19"/>
              </w:rPr>
              <w:t xml:space="preserve"> </w:t>
            </w:r>
            <w:r w:rsidRPr="00DB22E2">
              <w:t>Sosial</w:t>
            </w:r>
          </w:p>
          <w:p w:rsidR="006C1953" w:rsidRPr="00DB22E2" w:rsidRDefault="006C1953" w:rsidP="006C1953">
            <w:pPr>
              <w:widowControl w:val="0"/>
              <w:autoSpaceDE w:val="0"/>
              <w:autoSpaceDN w:val="0"/>
              <w:adjustRightInd w:val="0"/>
              <w:spacing w:line="276" w:lineRule="exact"/>
              <w:ind w:left="75"/>
              <w:jc w:val="both"/>
            </w:pPr>
            <w:r w:rsidRPr="00DB22E2">
              <w:rPr>
                <w:position w:val="1"/>
              </w:rPr>
              <w:t>Lain</w:t>
            </w:r>
            <w:r w:rsidRPr="00DB22E2">
              <w:rPr>
                <w:spacing w:val="-5"/>
                <w:position w:val="1"/>
              </w:rPr>
              <w:t>n</w:t>
            </w:r>
            <w:r w:rsidRPr="00DB22E2">
              <w:rPr>
                <w:spacing w:val="-4"/>
                <w:position w:val="1"/>
              </w:rPr>
              <w:t>y</w:t>
            </w:r>
            <w:r w:rsidRPr="00DB22E2">
              <w:rPr>
                <w:position w:val="1"/>
              </w:rPr>
              <w:t>a</w:t>
            </w:r>
            <w:r w:rsidRPr="00DB22E2">
              <w:rPr>
                <w:spacing w:val="-16"/>
                <w:position w:val="1"/>
              </w:rPr>
              <w:t xml:space="preserve"> </w:t>
            </w:r>
            <w:r w:rsidRPr="00DB22E2">
              <w:rPr>
                <w:spacing w:val="-4"/>
                <w:position w:val="1"/>
              </w:rPr>
              <w:t>y</w:t>
            </w:r>
            <w:r w:rsidRPr="00DB22E2">
              <w:rPr>
                <w:position w:val="1"/>
              </w:rPr>
              <w:t>ang</w:t>
            </w:r>
            <w:r w:rsidRPr="00DB22E2">
              <w:rPr>
                <w:spacing w:val="-7"/>
                <w:position w:val="1"/>
              </w:rPr>
              <w:t xml:space="preserve"> </w:t>
            </w:r>
            <w:r w:rsidRPr="00DB22E2">
              <w:rPr>
                <w:spacing w:val="-3"/>
                <w:position w:val="1"/>
              </w:rPr>
              <w:t>t</w:t>
            </w:r>
            <w:r w:rsidRPr="00DB22E2">
              <w:rPr>
                <w:position w:val="1"/>
              </w:rPr>
              <w:t>elah</w:t>
            </w:r>
            <w:r w:rsidRPr="00DB22E2">
              <w:rPr>
                <w:spacing w:val="-10"/>
                <w:position w:val="1"/>
              </w:rPr>
              <w:t xml:space="preserve"> </w:t>
            </w:r>
            <w:r w:rsidRPr="00DB22E2">
              <w:rPr>
                <w:position w:val="1"/>
              </w:rPr>
              <w:t>di</w:t>
            </w:r>
            <w:r w:rsidRPr="00DB22E2">
              <w:rPr>
                <w:spacing w:val="-3"/>
                <w:position w:val="1"/>
              </w:rPr>
              <w:t>t</w:t>
            </w:r>
            <w:r w:rsidRPr="00DB22E2">
              <w:rPr>
                <w:position w:val="1"/>
              </w:rPr>
              <w:t>e</w:t>
            </w:r>
            <w:r w:rsidRPr="00DB22E2">
              <w:rPr>
                <w:spacing w:val="-5"/>
                <w:position w:val="1"/>
              </w:rPr>
              <w:t>r</w:t>
            </w:r>
            <w:r w:rsidRPr="00DB22E2">
              <w:rPr>
                <w:position w:val="1"/>
              </w:rPr>
              <w:t>ap</w:t>
            </w:r>
            <w:r w:rsidRPr="00DB22E2">
              <w:rPr>
                <w:spacing w:val="-5"/>
                <w:position w:val="1"/>
              </w:rPr>
              <w:t>k</w:t>
            </w:r>
            <w:r w:rsidRPr="00DB22E2">
              <w:rPr>
                <w:position w:val="1"/>
              </w:rPr>
              <w:t>an</w:t>
            </w:r>
          </w:p>
        </w:tc>
        <w:tc>
          <w:tcPr>
            <w:tcW w:w="757"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spacing w:val="-19"/>
              </w:rPr>
              <w:t>T</w:t>
            </w:r>
            <w:r w:rsidRPr="00DB22E2">
              <w:t>ahun</w:t>
            </w: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rPr>
                <w:spacing w:val="-22"/>
              </w:rPr>
              <w:t>T</w:t>
            </w:r>
            <w:r w:rsidRPr="00DB22E2">
              <w:t>emp</w:t>
            </w:r>
            <w:r w:rsidRPr="00DB22E2">
              <w:rPr>
                <w:spacing w:val="-2"/>
              </w:rPr>
              <w:t>a</w:t>
            </w:r>
            <w:r w:rsidRPr="00DB22E2">
              <w:t>t</w:t>
            </w:r>
          </w:p>
          <w:p w:rsidR="006C1953" w:rsidRPr="00DB22E2" w:rsidRDefault="006C1953" w:rsidP="006C1953">
            <w:pPr>
              <w:widowControl w:val="0"/>
              <w:autoSpaceDE w:val="0"/>
              <w:autoSpaceDN w:val="0"/>
              <w:adjustRightInd w:val="0"/>
              <w:spacing w:line="276" w:lineRule="exact"/>
              <w:ind w:left="75"/>
              <w:jc w:val="both"/>
            </w:pPr>
            <w:r w:rsidRPr="00DB22E2">
              <w:rPr>
                <w:spacing w:val="-5"/>
                <w:position w:val="1"/>
              </w:rPr>
              <w:t>P</w:t>
            </w:r>
            <w:r w:rsidRPr="00DB22E2">
              <w:rPr>
                <w:position w:val="1"/>
              </w:rPr>
              <w:t>ene</w:t>
            </w:r>
            <w:r w:rsidRPr="00DB22E2">
              <w:rPr>
                <w:spacing w:val="-5"/>
                <w:position w:val="1"/>
              </w:rPr>
              <w:t>r</w:t>
            </w:r>
            <w:r w:rsidRPr="00DB22E2">
              <w:rPr>
                <w:position w:val="1"/>
              </w:rPr>
              <w:t>apan</w:t>
            </w: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34" w:line="276" w:lineRule="exact"/>
              <w:ind w:left="75" w:right="175"/>
              <w:jc w:val="both"/>
            </w:pPr>
            <w:r w:rsidRPr="00DB22E2">
              <w:rPr>
                <w:spacing w:val="-5"/>
              </w:rPr>
              <w:t>R</w:t>
            </w:r>
            <w:r w:rsidRPr="00DB22E2">
              <w:t>espon</w:t>
            </w:r>
            <w:r w:rsidRPr="00DB22E2">
              <w:rPr>
                <w:spacing w:val="-9"/>
              </w:rPr>
              <w:t xml:space="preserve"> </w:t>
            </w:r>
            <w:r w:rsidRPr="00DB22E2">
              <w:t xml:space="preserve">Ma- </w:t>
            </w:r>
            <w:r w:rsidRPr="00DB22E2">
              <w:rPr>
                <w:spacing w:val="-5"/>
              </w:rPr>
              <w:t>s</w:t>
            </w:r>
            <w:r w:rsidRPr="00DB22E2">
              <w:rPr>
                <w:spacing w:val="-4"/>
              </w:rPr>
              <w:t>y</w:t>
            </w:r>
            <w:r w:rsidRPr="00DB22E2">
              <w:t>a</w:t>
            </w:r>
            <w:r w:rsidRPr="00DB22E2">
              <w:rPr>
                <w:spacing w:val="-5"/>
              </w:rPr>
              <w:t>r</w:t>
            </w:r>
            <w:r w:rsidRPr="00DB22E2">
              <w:t>a</w:t>
            </w:r>
            <w:r w:rsidRPr="00DB22E2">
              <w:rPr>
                <w:spacing w:val="-5"/>
              </w:rPr>
              <w:t>k</w:t>
            </w:r>
            <w:r w:rsidRPr="00DB22E2">
              <w:rPr>
                <w:spacing w:val="-2"/>
              </w:rPr>
              <w:t>a</w:t>
            </w:r>
            <w:r w:rsidRPr="00DB22E2">
              <w:t>t</w:t>
            </w: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411"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757"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411"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757"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411"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757"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4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bl>
    <w:p w:rsidR="006C1953" w:rsidRPr="00DB22E2" w:rsidRDefault="006C1953" w:rsidP="006C1953">
      <w:pPr>
        <w:widowControl w:val="0"/>
        <w:autoSpaceDE w:val="0"/>
        <w:autoSpaceDN w:val="0"/>
        <w:adjustRightInd w:val="0"/>
        <w:jc w:val="both"/>
        <w:sectPr w:rsidR="006C1953" w:rsidRPr="00DB22E2" w:rsidSect="006C1953">
          <w:pgSz w:w="11920" w:h="16840"/>
          <w:pgMar w:top="2268" w:right="1701" w:bottom="1701" w:left="2268" w:header="0" w:footer="352" w:gutter="0"/>
          <w:cols w:space="720" w:equalWidth="0">
            <w:col w:w="8819"/>
          </w:cols>
          <w:noEndnote/>
        </w:sectPr>
      </w:pPr>
    </w:p>
    <w:p w:rsidR="006C1953" w:rsidRPr="00DB22E2" w:rsidRDefault="006C1953" w:rsidP="006C1953">
      <w:pPr>
        <w:widowControl w:val="0"/>
        <w:autoSpaceDE w:val="0"/>
        <w:autoSpaceDN w:val="0"/>
        <w:adjustRightInd w:val="0"/>
        <w:spacing w:before="43" w:line="313" w:lineRule="exact"/>
        <w:ind w:left="397"/>
        <w:jc w:val="both"/>
      </w:pPr>
      <w:r w:rsidRPr="00DB22E2">
        <w:rPr>
          <w:bCs/>
        </w:rPr>
        <w:lastRenderedPageBreak/>
        <w:t xml:space="preserve">I. </w:t>
      </w:r>
      <w:r w:rsidRPr="00DB22E2">
        <w:rPr>
          <w:bCs/>
          <w:spacing w:val="-4"/>
        </w:rPr>
        <w:t>P</w:t>
      </w:r>
      <w:r w:rsidRPr="00DB22E2">
        <w:rPr>
          <w:bCs/>
        </w:rPr>
        <w:t>engha</w:t>
      </w:r>
      <w:r w:rsidRPr="00DB22E2">
        <w:rPr>
          <w:bCs/>
          <w:spacing w:val="-3"/>
        </w:rPr>
        <w:t>r</w:t>
      </w:r>
      <w:r w:rsidRPr="00DB22E2">
        <w:rPr>
          <w:bCs/>
          <w:spacing w:val="-4"/>
        </w:rPr>
        <w:t>g</w:t>
      </w:r>
      <w:r w:rsidRPr="00DB22E2">
        <w:rPr>
          <w:bCs/>
        </w:rPr>
        <w:t xml:space="preserve">aan </w:t>
      </w:r>
      <w:r w:rsidRPr="00DB22E2">
        <w:rPr>
          <w:bCs/>
          <w:spacing w:val="-4"/>
        </w:rPr>
        <w:t>y</w:t>
      </w:r>
      <w:r w:rsidRPr="00DB22E2">
        <w:rPr>
          <w:bCs/>
        </w:rPr>
        <w:t xml:space="preserve">ang </w:t>
      </w:r>
      <w:r w:rsidRPr="00DB22E2">
        <w:rPr>
          <w:bCs/>
          <w:spacing w:val="-4"/>
        </w:rPr>
        <w:t>P</w:t>
      </w:r>
      <w:r w:rsidRPr="00DB22E2">
        <w:rPr>
          <w:bCs/>
        </w:rPr>
        <w:t>ernah Di</w:t>
      </w:r>
      <w:r w:rsidRPr="00DB22E2">
        <w:rPr>
          <w:bCs/>
          <w:spacing w:val="-6"/>
        </w:rPr>
        <w:t>r</w:t>
      </w:r>
      <w:r w:rsidRPr="00DB22E2">
        <w:rPr>
          <w:bCs/>
        </w:rPr>
        <w:t xml:space="preserve">aih Dalam 10 </w:t>
      </w:r>
      <w:r w:rsidRPr="00DB22E2">
        <w:rPr>
          <w:bCs/>
          <w:spacing w:val="-20"/>
        </w:rPr>
        <w:t>T</w:t>
      </w:r>
      <w:r w:rsidRPr="00DB22E2">
        <w:rPr>
          <w:bCs/>
        </w:rPr>
        <w:t xml:space="preserve">ahun </w:t>
      </w:r>
      <w:r w:rsidRPr="00DB22E2">
        <w:rPr>
          <w:bCs/>
          <w:spacing w:val="-23"/>
        </w:rPr>
        <w:t>T</w:t>
      </w:r>
      <w:r w:rsidRPr="00DB22E2">
        <w:rPr>
          <w:bCs/>
        </w:rPr>
        <w:t>e</w:t>
      </w:r>
      <w:r w:rsidRPr="00DB22E2">
        <w:rPr>
          <w:bCs/>
          <w:spacing w:val="-5"/>
        </w:rPr>
        <w:t>r</w:t>
      </w:r>
      <w:r w:rsidRPr="00DB22E2">
        <w:rPr>
          <w:bCs/>
        </w:rPr>
        <w:t>akhir</w:t>
      </w:r>
    </w:p>
    <w:p w:rsidR="006C1953" w:rsidRPr="00DB22E2" w:rsidRDefault="006C1953" w:rsidP="006C1953">
      <w:pPr>
        <w:widowControl w:val="0"/>
        <w:autoSpaceDE w:val="0"/>
        <w:autoSpaceDN w:val="0"/>
        <w:adjustRightInd w:val="0"/>
        <w:spacing w:before="8" w:line="120" w:lineRule="exact"/>
        <w:jc w:val="both"/>
        <w:rPr>
          <w:color w:val="000000"/>
        </w:rPr>
      </w:pPr>
    </w:p>
    <w:tbl>
      <w:tblPr>
        <w:tblW w:w="7290" w:type="dxa"/>
        <w:tblInd w:w="635" w:type="dxa"/>
        <w:tblLayout w:type="fixed"/>
        <w:tblCellMar>
          <w:left w:w="0" w:type="dxa"/>
          <w:right w:w="0" w:type="dxa"/>
        </w:tblCellMar>
        <w:tblLook w:val="0000" w:firstRow="0" w:lastRow="0" w:firstColumn="0" w:lastColumn="0" w:noHBand="0" w:noVBand="0"/>
      </w:tblPr>
      <w:tblGrid>
        <w:gridCol w:w="540"/>
        <w:gridCol w:w="1980"/>
        <w:gridCol w:w="3240"/>
        <w:gridCol w:w="1530"/>
      </w:tblGrid>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t>No</w:t>
            </w:r>
          </w:p>
        </w:tc>
        <w:tc>
          <w:tcPr>
            <w:tcW w:w="198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t>Jenis</w:t>
            </w:r>
            <w:r w:rsidRPr="00DB22E2">
              <w:rPr>
                <w:spacing w:val="-9"/>
              </w:rPr>
              <w:t xml:space="preserve"> </w:t>
            </w:r>
            <w:r w:rsidRPr="00DB22E2">
              <w:rPr>
                <w:spacing w:val="-6"/>
              </w:rPr>
              <w:t>P</w:t>
            </w:r>
            <w:r w:rsidRPr="00DB22E2">
              <w:t>engha</w:t>
            </w:r>
            <w:r w:rsidRPr="00DB22E2">
              <w:rPr>
                <w:spacing w:val="-4"/>
              </w:rPr>
              <w:t>r</w:t>
            </w:r>
            <w:r w:rsidRPr="00DB22E2">
              <w:rPr>
                <w:spacing w:val="-5"/>
              </w:rPr>
              <w:t>g</w:t>
            </w:r>
            <w:r w:rsidRPr="00DB22E2">
              <w:t>aan</w:t>
            </w:r>
          </w:p>
        </w:tc>
        <w:tc>
          <w:tcPr>
            <w:tcW w:w="32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t>In</w:t>
            </w:r>
            <w:r w:rsidRPr="00DB22E2">
              <w:rPr>
                <w:spacing w:val="-3"/>
              </w:rPr>
              <w:t>s</w:t>
            </w:r>
            <w:r w:rsidRPr="00DB22E2">
              <w:t>titusi</w:t>
            </w:r>
            <w:r w:rsidRPr="00DB22E2">
              <w:rPr>
                <w:spacing w:val="-20"/>
              </w:rPr>
              <w:t xml:space="preserve"> </w:t>
            </w:r>
            <w:r w:rsidRPr="00DB22E2">
              <w:rPr>
                <w:spacing w:val="-6"/>
              </w:rPr>
              <w:t>P</w:t>
            </w:r>
            <w:r w:rsidRPr="00DB22E2">
              <w:t>emberi</w:t>
            </w:r>
            <w:r w:rsidRPr="00DB22E2">
              <w:rPr>
                <w:spacing w:val="-16"/>
              </w:rPr>
              <w:t xml:space="preserve"> </w:t>
            </w:r>
            <w:r w:rsidRPr="00DB22E2">
              <w:rPr>
                <w:spacing w:val="-5"/>
              </w:rPr>
              <w:t>P</w:t>
            </w:r>
            <w:r w:rsidRPr="00DB22E2">
              <w:t>engha</w:t>
            </w:r>
            <w:r w:rsidRPr="00DB22E2">
              <w:rPr>
                <w:spacing w:val="-4"/>
              </w:rPr>
              <w:t>r</w:t>
            </w:r>
            <w:r w:rsidRPr="00DB22E2">
              <w:rPr>
                <w:spacing w:val="-5"/>
              </w:rPr>
              <w:t>g</w:t>
            </w:r>
            <w:r w:rsidRPr="00DB22E2">
              <w:t>aan</w:t>
            </w: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center"/>
            </w:pPr>
            <w:r w:rsidRPr="00DB22E2">
              <w:rPr>
                <w:spacing w:val="-19"/>
              </w:rPr>
              <w:t>T</w:t>
            </w:r>
            <w:r w:rsidRPr="00DB22E2">
              <w:t>ahun</w:t>
            </w: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1</w:t>
            </w:r>
          </w:p>
        </w:tc>
        <w:tc>
          <w:tcPr>
            <w:tcW w:w="198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2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2</w:t>
            </w:r>
          </w:p>
        </w:tc>
        <w:tc>
          <w:tcPr>
            <w:tcW w:w="198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2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5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spacing w:before="26"/>
              <w:ind w:left="75"/>
              <w:jc w:val="both"/>
            </w:pPr>
            <w:r w:rsidRPr="00DB22E2">
              <w:t>3</w:t>
            </w:r>
          </w:p>
        </w:tc>
        <w:tc>
          <w:tcPr>
            <w:tcW w:w="198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324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c>
          <w:tcPr>
            <w:tcW w:w="1530" w:type="dxa"/>
            <w:tcBorders>
              <w:top w:val="single" w:sz="4" w:space="0" w:color="363435"/>
              <w:left w:val="single" w:sz="4" w:space="0" w:color="363435"/>
              <w:bottom w:val="single" w:sz="4" w:space="0" w:color="363435"/>
              <w:right w:val="single" w:sz="4" w:space="0" w:color="363435"/>
            </w:tcBorders>
          </w:tcPr>
          <w:p w:rsidR="006C1953" w:rsidRPr="00DB22E2" w:rsidRDefault="006C1953" w:rsidP="006C1953">
            <w:pPr>
              <w:widowControl w:val="0"/>
              <w:autoSpaceDE w:val="0"/>
              <w:autoSpaceDN w:val="0"/>
              <w:adjustRightInd w:val="0"/>
              <w:jc w:val="both"/>
            </w:pPr>
          </w:p>
        </w:tc>
      </w:tr>
    </w:tbl>
    <w:p w:rsidR="006C1953" w:rsidRPr="00DB22E2" w:rsidRDefault="006C1953" w:rsidP="006C1953">
      <w:pPr>
        <w:widowControl w:val="0"/>
        <w:autoSpaceDE w:val="0"/>
        <w:autoSpaceDN w:val="0"/>
        <w:adjustRightInd w:val="0"/>
        <w:spacing w:before="12" w:line="220" w:lineRule="exact"/>
        <w:jc w:val="both"/>
      </w:pPr>
    </w:p>
    <w:p w:rsidR="006C1953" w:rsidRPr="00DB22E2" w:rsidRDefault="006C1953" w:rsidP="006C1953">
      <w:pPr>
        <w:widowControl w:val="0"/>
        <w:autoSpaceDE w:val="0"/>
        <w:autoSpaceDN w:val="0"/>
        <w:adjustRightInd w:val="0"/>
        <w:spacing w:before="19" w:line="276" w:lineRule="exact"/>
        <w:ind w:right="31"/>
        <w:jc w:val="both"/>
      </w:pPr>
      <w:r>
        <w:t xml:space="preserve">       </w:t>
      </w:r>
      <w:proofErr w:type="gramStart"/>
      <w:r w:rsidRPr="00DB22E2">
        <w:t>Semua</w:t>
      </w:r>
      <w:r w:rsidRPr="00DB22E2">
        <w:rPr>
          <w:spacing w:val="40"/>
        </w:rPr>
        <w:t xml:space="preserve"> </w:t>
      </w:r>
      <w:r w:rsidRPr="00DB22E2">
        <w:t>d</w:t>
      </w:r>
      <w:r w:rsidRPr="00DB22E2">
        <w:rPr>
          <w:spacing w:val="-3"/>
        </w:rPr>
        <w:t>a</w:t>
      </w:r>
      <w:r w:rsidRPr="00DB22E2">
        <w:rPr>
          <w:spacing w:val="-4"/>
        </w:rPr>
        <w:t>t</w:t>
      </w:r>
      <w:r w:rsidRPr="00DB22E2">
        <w:t>a</w:t>
      </w:r>
      <w:r w:rsidRPr="00DB22E2">
        <w:rPr>
          <w:spacing w:val="45"/>
        </w:rPr>
        <w:t xml:space="preserve"> </w:t>
      </w:r>
      <w:r w:rsidRPr="00DB22E2">
        <w:rPr>
          <w:spacing w:val="-4"/>
        </w:rPr>
        <w:t>y</w:t>
      </w:r>
      <w:r w:rsidRPr="00DB22E2">
        <w:t>ang</w:t>
      </w:r>
      <w:r w:rsidRPr="00DB22E2">
        <w:rPr>
          <w:spacing w:val="45"/>
        </w:rPr>
        <w:t xml:space="preserve"> </w:t>
      </w:r>
      <w:r w:rsidRPr="00DB22E2">
        <w:t>s</w:t>
      </w:r>
      <w:r w:rsidRPr="00DB22E2">
        <w:rPr>
          <w:spacing w:val="-5"/>
        </w:rPr>
        <w:t>a</w:t>
      </w:r>
      <w:r w:rsidRPr="00DB22E2">
        <w:rPr>
          <w:spacing w:val="-4"/>
        </w:rPr>
        <w:t>y</w:t>
      </w:r>
      <w:r w:rsidRPr="00DB22E2">
        <w:t>a</w:t>
      </w:r>
      <w:r w:rsidRPr="00DB22E2">
        <w:rPr>
          <w:spacing w:val="43"/>
        </w:rPr>
        <w:t xml:space="preserve"> </w:t>
      </w:r>
      <w:r w:rsidRPr="00DB22E2">
        <w:t>isi</w:t>
      </w:r>
      <w:r w:rsidRPr="00DB22E2">
        <w:rPr>
          <w:spacing w:val="-5"/>
        </w:rPr>
        <w:t>k</w:t>
      </w:r>
      <w:r w:rsidRPr="00DB22E2">
        <w:t>an</w:t>
      </w:r>
      <w:r w:rsidRPr="00DB22E2">
        <w:rPr>
          <w:spacing w:val="39"/>
        </w:rPr>
        <w:t xml:space="preserve"> </w:t>
      </w:r>
      <w:r w:rsidRPr="00DB22E2">
        <w:t>dan</w:t>
      </w:r>
      <w:r w:rsidRPr="00DB22E2">
        <w:rPr>
          <w:spacing w:val="45"/>
        </w:rPr>
        <w:t xml:space="preserve"> </w:t>
      </w:r>
      <w:r w:rsidRPr="00DB22E2">
        <w:rPr>
          <w:spacing w:val="-2"/>
        </w:rPr>
        <w:t>t</w:t>
      </w:r>
      <w:r w:rsidRPr="00DB22E2">
        <w:t>e</w:t>
      </w:r>
      <w:r w:rsidRPr="00DB22E2">
        <w:rPr>
          <w:spacing w:val="-4"/>
        </w:rPr>
        <w:t>r</w:t>
      </w:r>
      <w:r w:rsidRPr="00DB22E2">
        <w:rPr>
          <w:spacing w:val="-2"/>
        </w:rPr>
        <w:t>c</w:t>
      </w:r>
      <w:r w:rsidRPr="00DB22E2">
        <w:t>a</w:t>
      </w:r>
      <w:r w:rsidRPr="00DB22E2">
        <w:rPr>
          <w:spacing w:val="-3"/>
        </w:rPr>
        <w:t>n</w:t>
      </w:r>
      <w:r w:rsidRPr="00DB22E2">
        <w:t>tum</w:t>
      </w:r>
      <w:r w:rsidRPr="00DB22E2">
        <w:rPr>
          <w:spacing w:val="37"/>
        </w:rPr>
        <w:t xml:space="preserve"> </w:t>
      </w:r>
      <w:r w:rsidRPr="00DB22E2">
        <w:t>dalam</w:t>
      </w:r>
      <w:r w:rsidRPr="00DB22E2">
        <w:rPr>
          <w:spacing w:val="40"/>
        </w:rPr>
        <w:t xml:space="preserve"> </w:t>
      </w:r>
      <w:r w:rsidRPr="00DB22E2">
        <w:t>biod</w:t>
      </w:r>
      <w:r w:rsidRPr="00DB22E2">
        <w:rPr>
          <w:spacing w:val="-3"/>
        </w:rPr>
        <w:t>a</w:t>
      </w:r>
      <w:r w:rsidRPr="00DB22E2">
        <w:rPr>
          <w:spacing w:val="-4"/>
        </w:rPr>
        <w:t>t</w:t>
      </w:r>
      <w:r w:rsidRPr="00DB22E2">
        <w:t>a</w:t>
      </w:r>
      <w:r w:rsidRPr="00DB22E2">
        <w:rPr>
          <w:spacing w:val="38"/>
        </w:rPr>
        <w:t xml:space="preserve"> </w:t>
      </w:r>
      <w:r w:rsidRPr="00DB22E2">
        <w:t>ini</w:t>
      </w:r>
      <w:r w:rsidRPr="00DB22E2">
        <w:rPr>
          <w:spacing w:val="45"/>
        </w:rPr>
        <w:t xml:space="preserve"> </w:t>
      </w:r>
      <w:r w:rsidRPr="00DB22E2">
        <w:t>adalah</w:t>
      </w:r>
      <w:r w:rsidRPr="00DB22E2">
        <w:rPr>
          <w:spacing w:val="39"/>
        </w:rPr>
        <w:t xml:space="preserve"> </w:t>
      </w:r>
      <w:r w:rsidRPr="00DB22E2">
        <w:t>benar</w:t>
      </w:r>
      <w:r w:rsidRPr="00DB22E2">
        <w:rPr>
          <w:spacing w:val="41"/>
        </w:rPr>
        <w:t xml:space="preserve"> </w:t>
      </w:r>
      <w:r w:rsidRPr="00DB22E2">
        <w:t>dan dap</w:t>
      </w:r>
      <w:r w:rsidRPr="00DB22E2">
        <w:rPr>
          <w:spacing w:val="-3"/>
        </w:rPr>
        <w:t>a</w:t>
      </w:r>
      <w:r w:rsidRPr="00DB22E2">
        <w:t>t</w:t>
      </w:r>
      <w:r w:rsidRPr="00DB22E2">
        <w:rPr>
          <w:spacing w:val="35"/>
        </w:rPr>
        <w:t xml:space="preserve"> </w:t>
      </w:r>
      <w:r w:rsidRPr="00DB22E2">
        <w:t>diper</w:t>
      </w:r>
      <w:r w:rsidRPr="00DB22E2">
        <w:rPr>
          <w:spacing w:val="-4"/>
        </w:rPr>
        <w:t>t</w:t>
      </w:r>
      <w:r w:rsidRPr="00DB22E2">
        <w:t>an</w:t>
      </w:r>
      <w:r w:rsidRPr="00DB22E2">
        <w:rPr>
          <w:spacing w:val="2"/>
        </w:rPr>
        <w:t>g</w:t>
      </w:r>
      <w:r w:rsidRPr="00DB22E2">
        <w:t>gungj</w:t>
      </w:r>
      <w:r w:rsidRPr="00DB22E2">
        <w:rPr>
          <w:spacing w:val="-2"/>
        </w:rPr>
        <w:t>a</w:t>
      </w:r>
      <w:r w:rsidRPr="00DB22E2">
        <w:rPr>
          <w:spacing w:val="-3"/>
        </w:rPr>
        <w:t>w</w:t>
      </w:r>
      <w:r w:rsidRPr="00DB22E2">
        <w:t>ab</w:t>
      </w:r>
      <w:r w:rsidRPr="00DB22E2">
        <w:rPr>
          <w:spacing w:val="-5"/>
        </w:rPr>
        <w:t>k</w:t>
      </w:r>
      <w:r w:rsidRPr="00DB22E2">
        <w:t>an se</w:t>
      </w:r>
      <w:r w:rsidRPr="00DB22E2">
        <w:rPr>
          <w:spacing w:val="-2"/>
        </w:rPr>
        <w:t>c</w:t>
      </w:r>
      <w:r w:rsidRPr="00DB22E2">
        <w:t>a</w:t>
      </w:r>
      <w:r w:rsidRPr="00DB22E2">
        <w:rPr>
          <w:spacing w:val="-5"/>
        </w:rPr>
        <w:t>r</w:t>
      </w:r>
      <w:r w:rsidRPr="00DB22E2">
        <w:t>a</w:t>
      </w:r>
      <w:r w:rsidRPr="00DB22E2">
        <w:rPr>
          <w:spacing w:val="37"/>
        </w:rPr>
        <w:t xml:space="preserve"> </w:t>
      </w:r>
      <w:r w:rsidRPr="00DB22E2">
        <w:t>hu</w:t>
      </w:r>
      <w:r w:rsidRPr="00DB22E2">
        <w:rPr>
          <w:spacing w:val="-3"/>
        </w:rPr>
        <w:t>k</w:t>
      </w:r>
      <w:r w:rsidRPr="00DB22E2">
        <w:t>um.</w:t>
      </w:r>
      <w:proofErr w:type="gramEnd"/>
      <w:r w:rsidRPr="00DB22E2">
        <w:rPr>
          <w:spacing w:val="32"/>
        </w:rPr>
        <w:t xml:space="preserve"> </w:t>
      </w:r>
      <w:proofErr w:type="gramStart"/>
      <w:r w:rsidRPr="00DB22E2">
        <w:t>Apabila</w:t>
      </w:r>
      <w:r w:rsidRPr="00DB22E2">
        <w:rPr>
          <w:spacing w:val="30"/>
        </w:rPr>
        <w:t xml:space="preserve"> </w:t>
      </w:r>
      <w:r w:rsidRPr="00DB22E2">
        <w:t>di</w:t>
      </w:r>
      <w:r w:rsidRPr="00DB22E2">
        <w:rPr>
          <w:spacing w:val="-8"/>
        </w:rPr>
        <w:t>k</w:t>
      </w:r>
      <w:r w:rsidRPr="00DB22E2">
        <w:t>emudian</w:t>
      </w:r>
      <w:r w:rsidRPr="00DB22E2">
        <w:rPr>
          <w:spacing w:val="21"/>
        </w:rPr>
        <w:t xml:space="preserve"> </w:t>
      </w:r>
      <w:r w:rsidRPr="00DB22E2">
        <w:t>hari</w:t>
      </w:r>
      <w:r w:rsidRPr="00DB22E2">
        <w:rPr>
          <w:spacing w:val="39"/>
        </w:rPr>
        <w:t xml:space="preserve"> </w:t>
      </w:r>
      <w:r w:rsidRPr="00DB22E2">
        <w:rPr>
          <w:spacing w:val="-2"/>
        </w:rPr>
        <w:t>t</w:t>
      </w:r>
      <w:r w:rsidRPr="00DB22E2">
        <w:t>er</w:t>
      </w:r>
      <w:r w:rsidRPr="00DB22E2">
        <w:rPr>
          <w:spacing w:val="-5"/>
        </w:rPr>
        <w:t>n</w:t>
      </w:r>
      <w:r w:rsidRPr="00DB22E2">
        <w:rPr>
          <w:spacing w:val="-4"/>
        </w:rPr>
        <w:t>y</w:t>
      </w:r>
      <w:r w:rsidRPr="00DB22E2">
        <w:rPr>
          <w:spacing w:val="-2"/>
        </w:rPr>
        <w:t>a</w:t>
      </w:r>
      <w:r w:rsidRPr="00DB22E2">
        <w:rPr>
          <w:spacing w:val="-4"/>
        </w:rPr>
        <w:t>t</w:t>
      </w:r>
      <w:r w:rsidRPr="00DB22E2">
        <w:t>a</w:t>
      </w:r>
      <w:r w:rsidRPr="00DB22E2">
        <w:rPr>
          <w:spacing w:val="32"/>
        </w:rPr>
        <w:t xml:space="preserve"> </w:t>
      </w:r>
      <w:r w:rsidRPr="00DB22E2">
        <w:t xml:space="preserve">dijumpai </w:t>
      </w:r>
      <w:r w:rsidRPr="00DB22E2">
        <w:rPr>
          <w:spacing w:val="-8"/>
          <w:w w:val="97"/>
        </w:rPr>
        <w:t>k</w:t>
      </w:r>
      <w:r w:rsidRPr="00DB22E2">
        <w:rPr>
          <w:spacing w:val="-1"/>
          <w:w w:val="97"/>
        </w:rPr>
        <w:t>e</w:t>
      </w:r>
      <w:r w:rsidRPr="00DB22E2">
        <w:rPr>
          <w:w w:val="97"/>
        </w:rPr>
        <w:t>tida</w:t>
      </w:r>
      <w:r w:rsidRPr="00DB22E2">
        <w:rPr>
          <w:spacing w:val="-3"/>
          <w:w w:val="97"/>
        </w:rPr>
        <w:t>k</w:t>
      </w:r>
      <w:r w:rsidRPr="00DB22E2">
        <w:rPr>
          <w:w w:val="97"/>
        </w:rPr>
        <w:t>sesuaian</w:t>
      </w:r>
      <w:r w:rsidRPr="00DB22E2">
        <w:rPr>
          <w:spacing w:val="12"/>
          <w:w w:val="97"/>
        </w:rPr>
        <w:t xml:space="preserve"> </w:t>
      </w:r>
      <w:r w:rsidRPr="00DB22E2">
        <w:t>den</w:t>
      </w:r>
      <w:r w:rsidRPr="00DB22E2">
        <w:rPr>
          <w:spacing w:val="-5"/>
        </w:rPr>
        <w:t>g</w:t>
      </w:r>
      <w:r w:rsidRPr="00DB22E2">
        <w:t>an</w:t>
      </w:r>
      <w:r w:rsidRPr="00DB22E2">
        <w:rPr>
          <w:spacing w:val="-10"/>
        </w:rPr>
        <w:t xml:space="preserve"> </w:t>
      </w:r>
      <w:r w:rsidRPr="00DB22E2">
        <w:rPr>
          <w:spacing w:val="-8"/>
        </w:rPr>
        <w:t>k</w:t>
      </w:r>
      <w:r w:rsidRPr="00DB22E2">
        <w:t>e</w:t>
      </w:r>
      <w:r w:rsidRPr="00DB22E2">
        <w:rPr>
          <w:spacing w:val="-5"/>
        </w:rPr>
        <w:t>n</w:t>
      </w:r>
      <w:r w:rsidRPr="00DB22E2">
        <w:rPr>
          <w:spacing w:val="-4"/>
        </w:rPr>
        <w:t>y</w:t>
      </w:r>
      <w:r w:rsidRPr="00DB22E2">
        <w:rPr>
          <w:spacing w:val="-2"/>
        </w:rPr>
        <w:t>a</w:t>
      </w:r>
      <w:r w:rsidRPr="00DB22E2">
        <w:rPr>
          <w:spacing w:val="-4"/>
        </w:rPr>
        <w:t>t</w:t>
      </w:r>
      <w:r w:rsidRPr="00DB22E2">
        <w:t>aan,</w:t>
      </w:r>
      <w:r w:rsidRPr="00DB22E2">
        <w:rPr>
          <w:spacing w:val="-21"/>
        </w:rPr>
        <w:t xml:space="preserve"> </w:t>
      </w:r>
      <w:r w:rsidRPr="00DB22E2">
        <w:t>s</w:t>
      </w:r>
      <w:r w:rsidRPr="00DB22E2">
        <w:rPr>
          <w:spacing w:val="-5"/>
        </w:rPr>
        <w:t>a</w:t>
      </w:r>
      <w:r w:rsidRPr="00DB22E2">
        <w:rPr>
          <w:spacing w:val="-4"/>
        </w:rPr>
        <w:t>y</w:t>
      </w:r>
      <w:r w:rsidRPr="00DB22E2">
        <w:t>a</w:t>
      </w:r>
      <w:r w:rsidRPr="00DB22E2">
        <w:rPr>
          <w:spacing w:val="-10"/>
        </w:rPr>
        <w:t xml:space="preserve"> </w:t>
      </w:r>
      <w:r w:rsidRPr="00DB22E2">
        <w:t>san</w:t>
      </w:r>
      <w:r w:rsidRPr="00DB22E2">
        <w:rPr>
          <w:spacing w:val="2"/>
        </w:rPr>
        <w:t>g</w:t>
      </w:r>
      <w:r w:rsidRPr="00DB22E2">
        <w:t>gup</w:t>
      </w:r>
      <w:r w:rsidRPr="00DB22E2">
        <w:rPr>
          <w:spacing w:val="-8"/>
        </w:rPr>
        <w:t xml:space="preserve"> </w:t>
      </w:r>
      <w:r w:rsidRPr="00DB22E2">
        <w:t>menerima</w:t>
      </w:r>
      <w:r w:rsidRPr="00DB22E2">
        <w:rPr>
          <w:spacing w:val="-20"/>
        </w:rPr>
        <w:t xml:space="preserve"> </w:t>
      </w:r>
      <w:r w:rsidRPr="00DB22E2">
        <w:rPr>
          <w:spacing w:val="-4"/>
        </w:rPr>
        <w:t>r</w:t>
      </w:r>
      <w:r w:rsidRPr="00DB22E2">
        <w:t>esi</w:t>
      </w:r>
      <w:r w:rsidRPr="00DB22E2">
        <w:rPr>
          <w:spacing w:val="-9"/>
        </w:rPr>
        <w:t>k</w:t>
      </w:r>
      <w:r w:rsidRPr="00DB22E2">
        <w:t>o</w:t>
      </w:r>
      <w:r w:rsidRPr="00DB22E2">
        <w:rPr>
          <w:spacing w:val="-5"/>
        </w:rPr>
        <w:t>n</w:t>
      </w:r>
      <w:r w:rsidRPr="00DB22E2">
        <w:rPr>
          <w:spacing w:val="-4"/>
        </w:rPr>
        <w:t>y</w:t>
      </w:r>
      <w:r w:rsidRPr="00DB22E2">
        <w:t>a.</w:t>
      </w:r>
      <w:proofErr w:type="gramEnd"/>
      <w:r w:rsidR="003F5FFA">
        <w:t xml:space="preserve"> </w:t>
      </w:r>
      <w:r w:rsidRPr="00DB22E2">
        <w:t>Demikian</w:t>
      </w:r>
      <w:r w:rsidRPr="00DB22E2">
        <w:rPr>
          <w:spacing w:val="46"/>
        </w:rPr>
        <w:t xml:space="preserve"> </w:t>
      </w:r>
      <w:r w:rsidRPr="00DB22E2">
        <w:t>biod</w:t>
      </w:r>
      <w:r w:rsidRPr="00DB22E2">
        <w:rPr>
          <w:spacing w:val="-3"/>
        </w:rPr>
        <w:t>a</w:t>
      </w:r>
      <w:r w:rsidRPr="00DB22E2">
        <w:rPr>
          <w:spacing w:val="-4"/>
        </w:rPr>
        <w:t>t</w:t>
      </w:r>
      <w:r w:rsidRPr="00DB22E2">
        <w:t>a</w:t>
      </w:r>
      <w:r w:rsidRPr="00DB22E2">
        <w:rPr>
          <w:spacing w:val="51"/>
        </w:rPr>
        <w:t xml:space="preserve"> </w:t>
      </w:r>
      <w:r w:rsidRPr="00DB22E2">
        <w:t>ini s</w:t>
      </w:r>
      <w:r w:rsidRPr="00DB22E2">
        <w:rPr>
          <w:spacing w:val="-5"/>
        </w:rPr>
        <w:t>a</w:t>
      </w:r>
      <w:r w:rsidRPr="00DB22E2">
        <w:rPr>
          <w:spacing w:val="-4"/>
        </w:rPr>
        <w:t>y</w:t>
      </w:r>
      <w:r>
        <w:t xml:space="preserve">a </w:t>
      </w:r>
      <w:proofErr w:type="gramStart"/>
      <w:r w:rsidRPr="00DB22E2">
        <w:t>bu</w:t>
      </w:r>
      <w:r w:rsidRPr="00DB22E2">
        <w:rPr>
          <w:spacing w:val="-3"/>
        </w:rPr>
        <w:t>a</w:t>
      </w:r>
      <w:r w:rsidRPr="00DB22E2">
        <w:t xml:space="preserve">t </w:t>
      </w:r>
      <w:r w:rsidRPr="00DB22E2">
        <w:rPr>
          <w:spacing w:val="3"/>
        </w:rPr>
        <w:t xml:space="preserve"> </w:t>
      </w:r>
      <w:r w:rsidRPr="00DB22E2">
        <w:t>den</w:t>
      </w:r>
      <w:r w:rsidRPr="00DB22E2">
        <w:rPr>
          <w:spacing w:val="-5"/>
        </w:rPr>
        <w:t>g</w:t>
      </w:r>
      <w:r w:rsidRPr="00DB22E2">
        <w:t>an</w:t>
      </w:r>
      <w:proofErr w:type="gramEnd"/>
      <w:r w:rsidRPr="00DB22E2">
        <w:t xml:space="preserve"> </w:t>
      </w:r>
      <w:r w:rsidRPr="00DB22E2">
        <w:rPr>
          <w:spacing w:val="1"/>
        </w:rPr>
        <w:t xml:space="preserve"> </w:t>
      </w:r>
      <w:r w:rsidRPr="00DB22E2">
        <w:t>sebenar</w:t>
      </w:r>
      <w:r w:rsidRPr="00DB22E2">
        <w:rPr>
          <w:spacing w:val="-5"/>
        </w:rPr>
        <w:t>n</w:t>
      </w:r>
      <w:r w:rsidRPr="00DB22E2">
        <w:rPr>
          <w:spacing w:val="-4"/>
        </w:rPr>
        <w:t>y</w:t>
      </w:r>
      <w:r w:rsidRPr="00DB22E2">
        <w:t>a</w:t>
      </w:r>
      <w:r w:rsidRPr="00DB22E2">
        <w:rPr>
          <w:spacing w:val="51"/>
        </w:rPr>
        <w:t xml:space="preserve"> </w:t>
      </w:r>
      <w:r w:rsidRPr="00DB22E2">
        <w:t>u</w:t>
      </w:r>
      <w:r w:rsidRPr="00DB22E2">
        <w:rPr>
          <w:spacing w:val="-3"/>
        </w:rPr>
        <w:t>n</w:t>
      </w:r>
      <w:r w:rsidRPr="00DB22E2">
        <w:t xml:space="preserve">tuk </w:t>
      </w:r>
      <w:r w:rsidRPr="00DB22E2">
        <w:rPr>
          <w:spacing w:val="2"/>
        </w:rPr>
        <w:t xml:space="preserve"> </w:t>
      </w:r>
      <w:r w:rsidRPr="00DB22E2">
        <w:t>memenuhi  salah  s</w:t>
      </w:r>
      <w:r w:rsidRPr="00DB22E2">
        <w:rPr>
          <w:spacing w:val="-2"/>
        </w:rPr>
        <w:t>a</w:t>
      </w:r>
      <w:r w:rsidRPr="00DB22E2">
        <w:t>tu pe</w:t>
      </w:r>
      <w:r w:rsidRPr="00DB22E2">
        <w:rPr>
          <w:spacing w:val="-5"/>
        </w:rPr>
        <w:t>rs</w:t>
      </w:r>
      <w:r w:rsidRPr="00DB22E2">
        <w:rPr>
          <w:spacing w:val="-4"/>
        </w:rPr>
        <w:t>y</w:t>
      </w:r>
      <w:r w:rsidRPr="00DB22E2">
        <w:t>a</w:t>
      </w:r>
      <w:r w:rsidRPr="00DB22E2">
        <w:rPr>
          <w:spacing w:val="-5"/>
        </w:rPr>
        <w:t>r</w:t>
      </w:r>
      <w:r w:rsidRPr="00DB22E2">
        <w:rPr>
          <w:spacing w:val="-2"/>
        </w:rPr>
        <w:t>a</w:t>
      </w:r>
      <w:r w:rsidRPr="00DB22E2">
        <w:rPr>
          <w:spacing w:val="-4"/>
        </w:rPr>
        <w:t>t</w:t>
      </w:r>
      <w:r w:rsidRPr="00DB22E2">
        <w:t>an</w:t>
      </w:r>
      <w:r w:rsidRPr="00DB22E2">
        <w:rPr>
          <w:spacing w:val="-21"/>
        </w:rPr>
        <w:t xml:space="preserve"> </w:t>
      </w:r>
      <w:r w:rsidRPr="00DB22E2">
        <w:t>dalam</w:t>
      </w:r>
      <w:r w:rsidRPr="00DB22E2">
        <w:rPr>
          <w:spacing w:val="-12"/>
        </w:rPr>
        <w:t xml:space="preserve"> </w:t>
      </w:r>
      <w:r w:rsidRPr="00DB22E2">
        <w:t>pen</w:t>
      </w:r>
      <w:r w:rsidRPr="00DB22E2">
        <w:rPr>
          <w:spacing w:val="-5"/>
        </w:rPr>
        <w:t>g</w:t>
      </w:r>
      <w:r w:rsidRPr="00DB22E2">
        <w:t>ajuan</w:t>
      </w:r>
      <w:r w:rsidRPr="00DB22E2">
        <w:rPr>
          <w:spacing w:val="-16"/>
        </w:rPr>
        <w:t xml:space="preserve"> </w:t>
      </w:r>
      <w:r w:rsidRPr="00DB22E2">
        <w:t>Usulan</w:t>
      </w:r>
      <w:r w:rsidRPr="00DB22E2">
        <w:rPr>
          <w:spacing w:val="-13"/>
        </w:rPr>
        <w:t xml:space="preserve"> </w:t>
      </w:r>
      <w:r w:rsidRPr="00DB22E2">
        <w:rPr>
          <w:spacing w:val="-6"/>
        </w:rPr>
        <w:t>P</w:t>
      </w:r>
      <w:r w:rsidRPr="00DB22E2">
        <w:t>enelitian</w:t>
      </w:r>
      <w:r w:rsidRPr="00DB22E2">
        <w:rPr>
          <w:spacing w:val="-19"/>
        </w:rPr>
        <w:t xml:space="preserve"> </w:t>
      </w:r>
      <w:r w:rsidRPr="00DB22E2">
        <w:t>Dosen</w:t>
      </w:r>
      <w:r w:rsidRPr="00DB22E2">
        <w:rPr>
          <w:spacing w:val="-12"/>
        </w:rPr>
        <w:t xml:space="preserve"> </w:t>
      </w:r>
      <w:r w:rsidRPr="00DB22E2">
        <w:rPr>
          <w:spacing w:val="-6"/>
        </w:rPr>
        <w:t>P</w:t>
      </w:r>
      <w:r w:rsidRPr="00DB22E2">
        <w:t>emula.</w:t>
      </w:r>
    </w:p>
    <w:p w:rsidR="006C1953" w:rsidRPr="00DB22E2" w:rsidRDefault="006C1953" w:rsidP="006C1953">
      <w:pPr>
        <w:widowControl w:val="0"/>
        <w:autoSpaceDE w:val="0"/>
        <w:autoSpaceDN w:val="0"/>
        <w:adjustRightInd w:val="0"/>
        <w:spacing w:line="200" w:lineRule="exact"/>
        <w:jc w:val="both"/>
      </w:pPr>
    </w:p>
    <w:p w:rsidR="006C1953" w:rsidRPr="00DB22E2" w:rsidRDefault="006C1953" w:rsidP="006C1953">
      <w:pPr>
        <w:widowControl w:val="0"/>
        <w:autoSpaceDE w:val="0"/>
        <w:autoSpaceDN w:val="0"/>
        <w:adjustRightInd w:val="0"/>
        <w:spacing w:before="8" w:line="260" w:lineRule="exact"/>
        <w:jc w:val="both"/>
      </w:pPr>
    </w:p>
    <w:p w:rsidR="006C1953" w:rsidRDefault="006C1953" w:rsidP="006C1953">
      <w:pPr>
        <w:widowControl w:val="0"/>
        <w:autoSpaceDE w:val="0"/>
        <w:autoSpaceDN w:val="0"/>
        <w:adjustRightInd w:val="0"/>
        <w:ind w:left="4817"/>
        <w:jc w:val="both"/>
      </w:pPr>
      <w:r w:rsidRPr="00DB22E2">
        <w:rPr>
          <w:spacing w:val="-5"/>
        </w:rPr>
        <w:t>K</w:t>
      </w:r>
      <w:r w:rsidRPr="00DB22E2">
        <w:t>o</w:t>
      </w:r>
      <w:r w:rsidRPr="00DB22E2">
        <w:rPr>
          <w:spacing w:val="-4"/>
        </w:rPr>
        <w:t>t</w:t>
      </w:r>
      <w:r w:rsidRPr="00DB22E2">
        <w:t>a,</w:t>
      </w:r>
      <w:r w:rsidRPr="00DB22E2">
        <w:rPr>
          <w:spacing w:val="-11"/>
        </w:rPr>
        <w:t xml:space="preserve"> </w:t>
      </w:r>
      <w:r w:rsidRPr="00DB22E2">
        <w:rPr>
          <w:spacing w:val="-4"/>
        </w:rPr>
        <w:t>t</w:t>
      </w:r>
      <w:r w:rsidRPr="00DB22E2">
        <w:t>an</w:t>
      </w:r>
      <w:r w:rsidRPr="00DB22E2">
        <w:rPr>
          <w:spacing w:val="2"/>
        </w:rPr>
        <w:t>g</w:t>
      </w:r>
      <w:r w:rsidRPr="00DB22E2">
        <w:rPr>
          <w:spacing w:val="-5"/>
        </w:rPr>
        <w:t>g</w:t>
      </w:r>
      <w:r w:rsidRPr="00DB22E2">
        <w:t>al-bulan-</w:t>
      </w:r>
      <w:r w:rsidRPr="00DB22E2">
        <w:rPr>
          <w:spacing w:val="-4"/>
        </w:rPr>
        <w:t>t</w:t>
      </w:r>
      <w:r w:rsidRPr="00DB22E2">
        <w:t>ahun</w:t>
      </w:r>
    </w:p>
    <w:p w:rsidR="006C1953" w:rsidRPr="00DB22E2" w:rsidRDefault="006C1953" w:rsidP="006C1953">
      <w:pPr>
        <w:widowControl w:val="0"/>
        <w:autoSpaceDE w:val="0"/>
        <w:autoSpaceDN w:val="0"/>
        <w:adjustRightInd w:val="0"/>
        <w:ind w:left="4817"/>
        <w:jc w:val="both"/>
      </w:pPr>
      <w:r w:rsidRPr="00DB22E2">
        <w:rPr>
          <w:spacing w:val="-5"/>
          <w:w w:val="98"/>
          <w:position w:val="1"/>
        </w:rPr>
        <w:t>P</w:t>
      </w:r>
      <w:r w:rsidRPr="00DB22E2">
        <w:rPr>
          <w:w w:val="99"/>
          <w:position w:val="1"/>
        </w:rPr>
        <w:t>engusul</w:t>
      </w:r>
    </w:p>
    <w:p w:rsidR="006C1953" w:rsidRPr="00DB22E2" w:rsidRDefault="006C1953" w:rsidP="006C1953">
      <w:pPr>
        <w:widowControl w:val="0"/>
        <w:autoSpaceDE w:val="0"/>
        <w:autoSpaceDN w:val="0"/>
        <w:adjustRightInd w:val="0"/>
        <w:spacing w:before="5" w:line="130" w:lineRule="exact"/>
        <w:jc w:val="both"/>
      </w:pPr>
    </w:p>
    <w:p w:rsidR="006C1953" w:rsidRPr="00DB22E2" w:rsidRDefault="006C1953" w:rsidP="006C1953">
      <w:pPr>
        <w:widowControl w:val="0"/>
        <w:autoSpaceDE w:val="0"/>
        <w:autoSpaceDN w:val="0"/>
        <w:adjustRightInd w:val="0"/>
        <w:spacing w:line="200" w:lineRule="exact"/>
        <w:jc w:val="both"/>
      </w:pPr>
    </w:p>
    <w:p w:rsidR="006C1953" w:rsidRPr="00DB22E2" w:rsidRDefault="006C1953" w:rsidP="006C1953">
      <w:pPr>
        <w:widowControl w:val="0"/>
        <w:autoSpaceDE w:val="0"/>
        <w:autoSpaceDN w:val="0"/>
        <w:adjustRightInd w:val="0"/>
        <w:spacing w:line="200" w:lineRule="exact"/>
        <w:jc w:val="both"/>
      </w:pPr>
    </w:p>
    <w:p w:rsidR="006C1953" w:rsidRDefault="006C1953" w:rsidP="006C1953">
      <w:pPr>
        <w:widowControl w:val="0"/>
        <w:autoSpaceDE w:val="0"/>
        <w:autoSpaceDN w:val="0"/>
        <w:adjustRightInd w:val="0"/>
        <w:spacing w:line="678" w:lineRule="auto"/>
        <w:ind w:left="4097" w:right="31" w:firstLine="720"/>
        <w:rPr>
          <w:w w:val="98"/>
        </w:rPr>
      </w:pPr>
      <w:r w:rsidRPr="00DB22E2">
        <w:t>(</w:t>
      </w:r>
      <w:r w:rsidRPr="00DB22E2">
        <w:rPr>
          <w:spacing w:val="-19"/>
        </w:rPr>
        <w:t>T</w:t>
      </w:r>
      <w:r w:rsidRPr="00DB22E2">
        <w:t>anda</w:t>
      </w:r>
      <w:r w:rsidRPr="00DB22E2">
        <w:rPr>
          <w:spacing w:val="-13"/>
        </w:rPr>
        <w:t xml:space="preserve"> </w:t>
      </w:r>
      <w:r w:rsidRPr="00DB22E2">
        <w:rPr>
          <w:spacing w:val="-4"/>
          <w:w w:val="98"/>
        </w:rPr>
        <w:t>t</w:t>
      </w:r>
      <w:r w:rsidRPr="00DB22E2">
        <w:rPr>
          <w:w w:val="99"/>
        </w:rPr>
        <w:t>an</w:t>
      </w:r>
      <w:r w:rsidRPr="00DB22E2">
        <w:rPr>
          <w:spacing w:val="-5"/>
          <w:w w:val="99"/>
        </w:rPr>
        <w:t>g</w:t>
      </w:r>
      <w:r w:rsidRPr="00DB22E2">
        <w:rPr>
          <w:w w:val="98"/>
        </w:rPr>
        <w:t xml:space="preserve">an) </w:t>
      </w:r>
    </w:p>
    <w:p w:rsidR="006C1953" w:rsidRPr="00DB22E2" w:rsidRDefault="006C1953" w:rsidP="006C1953">
      <w:pPr>
        <w:widowControl w:val="0"/>
        <w:autoSpaceDE w:val="0"/>
        <w:autoSpaceDN w:val="0"/>
        <w:adjustRightInd w:val="0"/>
        <w:spacing w:line="678" w:lineRule="auto"/>
        <w:ind w:left="2880" w:right="31"/>
        <w:jc w:val="center"/>
      </w:pPr>
      <w:r>
        <w:t xml:space="preserve">     </w:t>
      </w:r>
      <w:r w:rsidRPr="00DB22E2">
        <w:t>Nama</w:t>
      </w:r>
      <w:r w:rsidRPr="00DB22E2">
        <w:rPr>
          <w:spacing w:val="-12"/>
        </w:rPr>
        <w:t xml:space="preserve"> </w:t>
      </w:r>
      <w:r w:rsidRPr="00DB22E2">
        <w:rPr>
          <w:w w:val="99"/>
        </w:rPr>
        <w:t>Leng</w:t>
      </w:r>
      <w:r w:rsidRPr="00DB22E2">
        <w:rPr>
          <w:spacing w:val="-5"/>
          <w:w w:val="99"/>
        </w:rPr>
        <w:t>k</w:t>
      </w:r>
      <w:r w:rsidRPr="00DB22E2">
        <w:rPr>
          <w:w w:val="98"/>
        </w:rPr>
        <w:t>ap</w:t>
      </w:r>
    </w:p>
    <w:p w:rsidR="006C1953" w:rsidRPr="00DB22E2" w:rsidRDefault="006C1953" w:rsidP="00CC1985">
      <w:pPr>
        <w:widowControl w:val="0"/>
        <w:autoSpaceDE w:val="0"/>
        <w:autoSpaceDN w:val="0"/>
        <w:adjustRightInd w:val="0"/>
        <w:spacing w:line="678" w:lineRule="auto"/>
        <w:ind w:left="4795" w:right="3877"/>
        <w:jc w:val="center"/>
        <w:rPr>
          <w:color w:val="000000"/>
        </w:rPr>
        <w:sectPr w:rsidR="006C1953" w:rsidRPr="00DB22E2" w:rsidSect="006C1953">
          <w:pgSz w:w="11920" w:h="16840"/>
          <w:pgMar w:top="2268" w:right="1701" w:bottom="1701" w:left="2268" w:header="0" w:footer="352" w:gutter="0"/>
          <w:cols w:space="720"/>
          <w:noEndnote/>
        </w:sectPr>
      </w:pPr>
    </w:p>
    <w:p w:rsidR="006C1953" w:rsidRDefault="006C1953" w:rsidP="006C1953">
      <w:pPr>
        <w:autoSpaceDE w:val="0"/>
        <w:autoSpaceDN w:val="0"/>
        <w:adjustRightInd w:val="0"/>
        <w:jc w:val="both"/>
        <w:rPr>
          <w:b/>
          <w:bCs/>
          <w:color w:val="000000"/>
        </w:rPr>
      </w:pPr>
      <w:r>
        <w:rPr>
          <w:b/>
          <w:bCs/>
          <w:color w:val="000000"/>
        </w:rPr>
        <w:lastRenderedPageBreak/>
        <w:t>Lampiran 6</w:t>
      </w:r>
      <w:r w:rsidRPr="00DB22E2">
        <w:rPr>
          <w:b/>
          <w:bCs/>
          <w:color w:val="000000"/>
        </w:rPr>
        <w:t xml:space="preserve"> Biod</w:t>
      </w:r>
      <w:r>
        <w:rPr>
          <w:b/>
          <w:bCs/>
          <w:color w:val="000000"/>
        </w:rPr>
        <w:t>ata Mahasiswa</w:t>
      </w:r>
    </w:p>
    <w:p w:rsidR="006C1953" w:rsidRDefault="006C1953" w:rsidP="006C1953">
      <w:pPr>
        <w:autoSpaceDE w:val="0"/>
        <w:autoSpaceDN w:val="0"/>
        <w:adjustRightInd w:val="0"/>
        <w:jc w:val="both"/>
        <w:rPr>
          <w:b/>
          <w:bCs/>
          <w:color w:val="000000"/>
        </w:rPr>
      </w:pPr>
    </w:p>
    <w:p w:rsidR="006C1953" w:rsidRPr="00DB22E2" w:rsidRDefault="006C1953" w:rsidP="006C1953">
      <w:pPr>
        <w:widowControl w:val="0"/>
        <w:autoSpaceDE w:val="0"/>
        <w:autoSpaceDN w:val="0"/>
        <w:adjustRightInd w:val="0"/>
        <w:spacing w:line="313" w:lineRule="exact"/>
        <w:ind w:left="497"/>
        <w:jc w:val="both"/>
      </w:pPr>
      <w:r w:rsidRPr="00DB22E2">
        <w:rPr>
          <w:bCs/>
        </w:rPr>
        <w:t>Ide</w:t>
      </w:r>
      <w:r w:rsidRPr="00DB22E2">
        <w:rPr>
          <w:bCs/>
          <w:spacing w:val="-3"/>
        </w:rPr>
        <w:t>n</w:t>
      </w:r>
      <w:r w:rsidRPr="00DB22E2">
        <w:rPr>
          <w:bCs/>
        </w:rPr>
        <w:t>ti</w:t>
      </w:r>
      <w:r w:rsidRPr="00DB22E2">
        <w:rPr>
          <w:bCs/>
          <w:spacing w:val="-2"/>
        </w:rPr>
        <w:t>t</w:t>
      </w:r>
      <w:r w:rsidRPr="00DB22E2">
        <w:rPr>
          <w:bCs/>
        </w:rPr>
        <w:t>as</w:t>
      </w:r>
      <w:r w:rsidRPr="00DB22E2">
        <w:rPr>
          <w:bCs/>
          <w:spacing w:val="-2"/>
        </w:rPr>
        <w:t xml:space="preserve"> </w:t>
      </w:r>
      <w:r w:rsidRPr="00DB22E2">
        <w:rPr>
          <w:bCs/>
        </w:rPr>
        <w:t>Diri</w:t>
      </w:r>
    </w:p>
    <w:p w:rsidR="006C1953" w:rsidRPr="00DB22E2" w:rsidRDefault="006C1953" w:rsidP="006C1953">
      <w:pPr>
        <w:widowControl w:val="0"/>
        <w:autoSpaceDE w:val="0"/>
        <w:autoSpaceDN w:val="0"/>
        <w:adjustRightInd w:val="0"/>
        <w:spacing w:before="8" w:line="120" w:lineRule="exact"/>
        <w:jc w:val="both"/>
        <w:rPr>
          <w:color w:val="000000"/>
        </w:rPr>
      </w:pP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
        <w:gridCol w:w="3144"/>
        <w:gridCol w:w="3514"/>
      </w:tblGrid>
      <w:tr w:rsidR="006C1953" w:rsidRPr="00DB22E2" w:rsidTr="006C1953">
        <w:trPr>
          <w:trHeight w:hRule="exact" w:val="361"/>
        </w:trPr>
        <w:tc>
          <w:tcPr>
            <w:tcW w:w="456" w:type="dxa"/>
          </w:tcPr>
          <w:p w:rsidR="006C1953" w:rsidRPr="00DB22E2" w:rsidRDefault="006C1953" w:rsidP="006C1953">
            <w:pPr>
              <w:widowControl w:val="0"/>
              <w:autoSpaceDE w:val="0"/>
              <w:autoSpaceDN w:val="0"/>
              <w:adjustRightInd w:val="0"/>
              <w:spacing w:before="26"/>
              <w:ind w:left="75"/>
              <w:jc w:val="both"/>
            </w:pPr>
            <w:r w:rsidRPr="00DB22E2">
              <w:t>1</w:t>
            </w:r>
          </w:p>
        </w:tc>
        <w:tc>
          <w:tcPr>
            <w:tcW w:w="3144" w:type="dxa"/>
          </w:tcPr>
          <w:p w:rsidR="006C1953" w:rsidRPr="00DB22E2" w:rsidRDefault="006C1953" w:rsidP="006C1953">
            <w:pPr>
              <w:widowControl w:val="0"/>
              <w:autoSpaceDE w:val="0"/>
              <w:autoSpaceDN w:val="0"/>
              <w:adjustRightInd w:val="0"/>
              <w:spacing w:before="26"/>
              <w:ind w:left="75"/>
              <w:jc w:val="both"/>
            </w:pPr>
            <w:r w:rsidRPr="00DB22E2">
              <w:t>Nama</w:t>
            </w:r>
            <w:r w:rsidRPr="00DB22E2">
              <w:rPr>
                <w:spacing w:val="-12"/>
              </w:rPr>
              <w:t xml:space="preserve"> </w:t>
            </w:r>
            <w:r w:rsidRPr="00DB22E2">
              <w:t>Leng</w:t>
            </w:r>
            <w:r w:rsidRPr="00DB22E2">
              <w:rPr>
                <w:spacing w:val="-5"/>
              </w:rPr>
              <w:t>k</w:t>
            </w:r>
            <w:r w:rsidRPr="00DB22E2">
              <w:t>ap</w:t>
            </w:r>
            <w:r w:rsidRPr="00DB22E2">
              <w:rPr>
                <w:spacing w:val="-10"/>
              </w:rPr>
              <w:t xml:space="preserve"> </w:t>
            </w:r>
          </w:p>
        </w:tc>
        <w:tc>
          <w:tcPr>
            <w:tcW w:w="3514" w:type="dxa"/>
          </w:tcPr>
          <w:p w:rsidR="006C1953" w:rsidRPr="00DB22E2" w:rsidRDefault="006C1953" w:rsidP="006C1953">
            <w:pPr>
              <w:widowControl w:val="0"/>
              <w:autoSpaceDE w:val="0"/>
              <w:autoSpaceDN w:val="0"/>
              <w:adjustRightInd w:val="0"/>
              <w:spacing w:line="276" w:lineRule="exact"/>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rsidRPr="00DB22E2">
              <w:t>2</w:t>
            </w:r>
          </w:p>
        </w:tc>
        <w:tc>
          <w:tcPr>
            <w:tcW w:w="3144" w:type="dxa"/>
          </w:tcPr>
          <w:p w:rsidR="006C1953" w:rsidRPr="00DB22E2" w:rsidRDefault="006C1953" w:rsidP="006C1953">
            <w:pPr>
              <w:widowControl w:val="0"/>
              <w:autoSpaceDE w:val="0"/>
              <w:autoSpaceDN w:val="0"/>
              <w:adjustRightInd w:val="0"/>
              <w:spacing w:before="26"/>
              <w:ind w:left="75"/>
              <w:jc w:val="both"/>
            </w:pPr>
            <w:r w:rsidRPr="00DB22E2">
              <w:t>Jenis</w:t>
            </w:r>
            <w:r w:rsidRPr="00DB22E2">
              <w:rPr>
                <w:spacing w:val="-9"/>
              </w:rPr>
              <w:t xml:space="preserve"> </w:t>
            </w:r>
            <w:r w:rsidRPr="00DB22E2">
              <w:rPr>
                <w:spacing w:val="-5"/>
              </w:rPr>
              <w:t>K</w:t>
            </w:r>
            <w:r w:rsidRPr="00DB22E2">
              <w:t>elamin</w:t>
            </w:r>
          </w:p>
        </w:tc>
        <w:tc>
          <w:tcPr>
            <w:tcW w:w="3514" w:type="dxa"/>
          </w:tcPr>
          <w:p w:rsidR="006C1953" w:rsidRPr="00DB22E2" w:rsidRDefault="006C1953" w:rsidP="006C1953">
            <w:pPr>
              <w:widowControl w:val="0"/>
              <w:autoSpaceDE w:val="0"/>
              <w:autoSpaceDN w:val="0"/>
              <w:adjustRightInd w:val="0"/>
              <w:jc w:val="both"/>
            </w:pPr>
            <w:r w:rsidRPr="00DB22E2">
              <w:t xml:space="preserve">   </w:t>
            </w:r>
            <w:r w:rsidRPr="00DB22E2">
              <w:rPr>
                <w:position w:val="1"/>
              </w:rPr>
              <w:t>L/P</w:t>
            </w: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t>3</w:t>
            </w:r>
          </w:p>
        </w:tc>
        <w:tc>
          <w:tcPr>
            <w:tcW w:w="3144" w:type="dxa"/>
          </w:tcPr>
          <w:p w:rsidR="006C1953" w:rsidRPr="00DB22E2" w:rsidRDefault="006C1953" w:rsidP="006C1953">
            <w:pPr>
              <w:widowControl w:val="0"/>
              <w:autoSpaceDE w:val="0"/>
              <w:autoSpaceDN w:val="0"/>
              <w:adjustRightInd w:val="0"/>
              <w:spacing w:before="26"/>
              <w:ind w:left="75"/>
              <w:jc w:val="both"/>
            </w:pPr>
            <w:r>
              <w:t>NIM</w:t>
            </w:r>
          </w:p>
        </w:tc>
        <w:tc>
          <w:tcPr>
            <w:tcW w:w="3514"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t>4</w:t>
            </w:r>
          </w:p>
        </w:tc>
        <w:tc>
          <w:tcPr>
            <w:tcW w:w="3144" w:type="dxa"/>
          </w:tcPr>
          <w:p w:rsidR="006C1953" w:rsidRPr="00DB22E2" w:rsidRDefault="006C1953" w:rsidP="006C1953">
            <w:pPr>
              <w:widowControl w:val="0"/>
              <w:autoSpaceDE w:val="0"/>
              <w:autoSpaceDN w:val="0"/>
              <w:adjustRightInd w:val="0"/>
              <w:spacing w:before="26"/>
              <w:ind w:left="75"/>
              <w:jc w:val="both"/>
            </w:pPr>
            <w:r w:rsidRPr="00DB22E2">
              <w:rPr>
                <w:spacing w:val="-22"/>
              </w:rPr>
              <w:t>T</w:t>
            </w:r>
            <w:r w:rsidRPr="00DB22E2">
              <w:t>emp</w:t>
            </w:r>
            <w:r w:rsidRPr="00DB22E2">
              <w:rPr>
                <w:spacing w:val="-2"/>
              </w:rPr>
              <w:t>a</w:t>
            </w:r>
            <w:r w:rsidRPr="00DB22E2">
              <w:t>t</w:t>
            </w:r>
            <w:r w:rsidRPr="00DB22E2">
              <w:rPr>
                <w:spacing w:val="-14"/>
              </w:rPr>
              <w:t xml:space="preserve"> </w:t>
            </w:r>
            <w:r w:rsidRPr="00DB22E2">
              <w:t>dan</w:t>
            </w:r>
            <w:r w:rsidRPr="00DB22E2">
              <w:rPr>
                <w:spacing w:val="-7"/>
              </w:rPr>
              <w:t xml:space="preserve"> </w:t>
            </w:r>
            <w:r w:rsidRPr="00DB22E2">
              <w:rPr>
                <w:spacing w:val="-19"/>
              </w:rPr>
              <w:t>T</w:t>
            </w:r>
            <w:r w:rsidRPr="00DB22E2">
              <w:t>an</w:t>
            </w:r>
            <w:r w:rsidRPr="00DB22E2">
              <w:rPr>
                <w:spacing w:val="2"/>
              </w:rPr>
              <w:t>g</w:t>
            </w:r>
            <w:r w:rsidRPr="00DB22E2">
              <w:rPr>
                <w:spacing w:val="-5"/>
              </w:rPr>
              <w:t>g</w:t>
            </w:r>
            <w:r w:rsidRPr="00DB22E2">
              <w:t>al</w:t>
            </w:r>
            <w:r w:rsidRPr="00DB22E2">
              <w:rPr>
                <w:spacing w:val="-11"/>
              </w:rPr>
              <w:t xml:space="preserve"> </w:t>
            </w:r>
            <w:r w:rsidRPr="00DB22E2">
              <w:t>Lahir</w:t>
            </w:r>
          </w:p>
        </w:tc>
        <w:tc>
          <w:tcPr>
            <w:tcW w:w="3514"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t>5</w:t>
            </w:r>
          </w:p>
        </w:tc>
        <w:tc>
          <w:tcPr>
            <w:tcW w:w="3144" w:type="dxa"/>
          </w:tcPr>
          <w:p w:rsidR="006C1953" w:rsidRPr="00DB22E2" w:rsidRDefault="006C1953" w:rsidP="006C1953">
            <w:pPr>
              <w:widowControl w:val="0"/>
              <w:autoSpaceDE w:val="0"/>
              <w:autoSpaceDN w:val="0"/>
              <w:adjustRightInd w:val="0"/>
              <w:spacing w:before="26"/>
              <w:ind w:left="75"/>
              <w:jc w:val="both"/>
            </w:pPr>
            <w:r w:rsidRPr="00DB22E2">
              <w:t>Alam</w:t>
            </w:r>
            <w:r w:rsidRPr="00DB22E2">
              <w:rPr>
                <w:spacing w:val="-2"/>
              </w:rPr>
              <w:t>a</w:t>
            </w:r>
            <w:r w:rsidRPr="00DB22E2">
              <w:t>t</w:t>
            </w:r>
            <w:r w:rsidRPr="00DB22E2">
              <w:rPr>
                <w:spacing w:val="-14"/>
              </w:rPr>
              <w:t xml:space="preserve"> </w:t>
            </w:r>
            <w:r w:rsidRPr="00DB22E2">
              <w:t>Rumah</w:t>
            </w:r>
          </w:p>
        </w:tc>
        <w:tc>
          <w:tcPr>
            <w:tcW w:w="3514"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t>6</w:t>
            </w:r>
          </w:p>
        </w:tc>
        <w:tc>
          <w:tcPr>
            <w:tcW w:w="3144" w:type="dxa"/>
          </w:tcPr>
          <w:p w:rsidR="006C1953" w:rsidRPr="00DB22E2" w:rsidRDefault="006C1953" w:rsidP="006C1953">
            <w:pPr>
              <w:widowControl w:val="0"/>
              <w:autoSpaceDE w:val="0"/>
              <w:autoSpaceDN w:val="0"/>
              <w:adjustRightInd w:val="0"/>
              <w:spacing w:before="26"/>
              <w:ind w:left="75"/>
              <w:jc w:val="both"/>
            </w:pPr>
            <w:r w:rsidRPr="00DB22E2">
              <w:t>Nomor</w:t>
            </w:r>
            <w:r w:rsidRPr="00DB22E2">
              <w:rPr>
                <w:spacing w:val="-14"/>
              </w:rPr>
              <w:t xml:space="preserve"> </w:t>
            </w:r>
            <w:r w:rsidRPr="00DB22E2">
              <w:rPr>
                <w:spacing w:val="-21"/>
              </w:rPr>
              <w:t>T</w:t>
            </w:r>
            <w:r w:rsidRPr="00DB22E2">
              <w:t>elepon/</w:t>
            </w:r>
            <w:r w:rsidRPr="00DB22E2">
              <w:rPr>
                <w:spacing w:val="-16"/>
              </w:rPr>
              <w:t xml:space="preserve"> </w:t>
            </w:r>
            <w:r w:rsidRPr="00DB22E2">
              <w:rPr>
                <w:spacing w:val="-6"/>
              </w:rPr>
              <w:t>F</w:t>
            </w:r>
            <w:r w:rsidRPr="00DB22E2">
              <w:t>a</w:t>
            </w:r>
            <w:r w:rsidRPr="00DB22E2">
              <w:rPr>
                <w:spacing w:val="-2"/>
              </w:rPr>
              <w:t>k</w:t>
            </w:r>
            <w:r w:rsidRPr="00DB22E2">
              <w:t>s/</w:t>
            </w:r>
            <w:r w:rsidRPr="00DB22E2">
              <w:rPr>
                <w:spacing w:val="-14"/>
              </w:rPr>
              <w:t xml:space="preserve"> </w:t>
            </w:r>
            <w:r w:rsidRPr="00DB22E2">
              <w:t>HP</w:t>
            </w:r>
          </w:p>
        </w:tc>
        <w:tc>
          <w:tcPr>
            <w:tcW w:w="3514" w:type="dxa"/>
          </w:tcPr>
          <w:p w:rsidR="006C1953" w:rsidRPr="00DB22E2" w:rsidRDefault="006C1953" w:rsidP="006C1953">
            <w:pPr>
              <w:widowControl w:val="0"/>
              <w:autoSpaceDE w:val="0"/>
              <w:autoSpaceDN w:val="0"/>
              <w:adjustRightInd w:val="0"/>
              <w:jc w:val="both"/>
            </w:pPr>
          </w:p>
        </w:tc>
      </w:tr>
      <w:tr w:rsidR="006C1953" w:rsidRPr="00DB22E2" w:rsidTr="006C1953">
        <w:trPr>
          <w:trHeight w:hRule="exact" w:val="340"/>
        </w:trPr>
        <w:tc>
          <w:tcPr>
            <w:tcW w:w="456" w:type="dxa"/>
          </w:tcPr>
          <w:p w:rsidR="006C1953" w:rsidRPr="00DB22E2" w:rsidRDefault="006C1953" w:rsidP="006C1953">
            <w:pPr>
              <w:widowControl w:val="0"/>
              <w:autoSpaceDE w:val="0"/>
              <w:autoSpaceDN w:val="0"/>
              <w:adjustRightInd w:val="0"/>
              <w:spacing w:before="26"/>
              <w:ind w:left="75"/>
              <w:jc w:val="both"/>
            </w:pPr>
            <w:r>
              <w:t>7</w:t>
            </w:r>
          </w:p>
        </w:tc>
        <w:tc>
          <w:tcPr>
            <w:tcW w:w="3144" w:type="dxa"/>
          </w:tcPr>
          <w:p w:rsidR="006C1953" w:rsidRPr="00DB22E2" w:rsidRDefault="006C1953" w:rsidP="006C1953">
            <w:pPr>
              <w:widowControl w:val="0"/>
              <w:autoSpaceDE w:val="0"/>
              <w:autoSpaceDN w:val="0"/>
              <w:adjustRightInd w:val="0"/>
              <w:spacing w:before="26"/>
              <w:ind w:left="75"/>
              <w:jc w:val="both"/>
            </w:pPr>
            <w:r w:rsidRPr="00DB22E2">
              <w:t>Alam</w:t>
            </w:r>
            <w:r w:rsidRPr="00DB22E2">
              <w:rPr>
                <w:spacing w:val="-2"/>
              </w:rPr>
              <w:t>a</w:t>
            </w:r>
            <w:r w:rsidRPr="00DB22E2">
              <w:t>t</w:t>
            </w:r>
            <w:r w:rsidRPr="00DB22E2">
              <w:rPr>
                <w:spacing w:val="-14"/>
              </w:rPr>
              <w:t xml:space="preserve"> </w:t>
            </w:r>
            <w:r w:rsidRPr="00DB22E2">
              <w:t>Email</w:t>
            </w:r>
          </w:p>
        </w:tc>
        <w:tc>
          <w:tcPr>
            <w:tcW w:w="3514" w:type="dxa"/>
          </w:tcPr>
          <w:p w:rsidR="006C1953" w:rsidRPr="00DB22E2" w:rsidRDefault="006C1953" w:rsidP="006C1953">
            <w:pPr>
              <w:widowControl w:val="0"/>
              <w:autoSpaceDE w:val="0"/>
              <w:autoSpaceDN w:val="0"/>
              <w:adjustRightInd w:val="0"/>
              <w:jc w:val="both"/>
            </w:pPr>
          </w:p>
        </w:tc>
      </w:tr>
    </w:tbl>
    <w:p w:rsidR="006C1953" w:rsidRPr="00DB22E2" w:rsidRDefault="006C1953" w:rsidP="006C1953">
      <w:pPr>
        <w:widowControl w:val="0"/>
        <w:autoSpaceDE w:val="0"/>
        <w:autoSpaceDN w:val="0"/>
        <w:adjustRightInd w:val="0"/>
        <w:spacing w:before="6" w:line="160" w:lineRule="exact"/>
        <w:jc w:val="both"/>
      </w:pPr>
    </w:p>
    <w:p w:rsidR="006C1953" w:rsidRDefault="006C1953" w:rsidP="006C1953">
      <w:pPr>
        <w:autoSpaceDE w:val="0"/>
        <w:autoSpaceDN w:val="0"/>
        <w:adjustRightInd w:val="0"/>
        <w:jc w:val="both"/>
        <w:rPr>
          <w:b/>
          <w:bCs/>
          <w:color w:val="000000"/>
        </w:rPr>
      </w:pPr>
    </w:p>
    <w:p w:rsidR="006C1953" w:rsidRDefault="006C1953" w:rsidP="006C1953">
      <w:pPr>
        <w:autoSpaceDE w:val="0"/>
        <w:autoSpaceDN w:val="0"/>
        <w:adjustRightInd w:val="0"/>
        <w:jc w:val="both"/>
        <w:rPr>
          <w:b/>
          <w:bCs/>
          <w:color w:val="000000"/>
        </w:rPr>
      </w:pPr>
    </w:p>
    <w:p w:rsidR="006C1953" w:rsidRDefault="006C1953" w:rsidP="006C1953">
      <w:pPr>
        <w:autoSpaceDE w:val="0"/>
        <w:autoSpaceDN w:val="0"/>
        <w:adjustRightInd w:val="0"/>
        <w:jc w:val="both"/>
        <w:rPr>
          <w:b/>
          <w:bCs/>
          <w:color w:val="000000"/>
        </w:rPr>
      </w:pPr>
    </w:p>
    <w:p w:rsidR="006C1953" w:rsidRDefault="006C1953" w:rsidP="006C1953">
      <w:pPr>
        <w:autoSpaceDE w:val="0"/>
        <w:autoSpaceDN w:val="0"/>
        <w:adjustRightInd w:val="0"/>
        <w:jc w:val="both"/>
        <w:rPr>
          <w:b/>
          <w:bCs/>
          <w:color w:val="000000"/>
        </w:rPr>
      </w:pPr>
    </w:p>
    <w:p w:rsidR="006C1953" w:rsidRDefault="006C1953" w:rsidP="006C1953">
      <w:pPr>
        <w:widowControl w:val="0"/>
        <w:autoSpaceDE w:val="0"/>
        <w:autoSpaceDN w:val="0"/>
        <w:adjustRightInd w:val="0"/>
        <w:ind w:left="4817"/>
        <w:jc w:val="both"/>
      </w:pPr>
      <w:r w:rsidRPr="00DB22E2">
        <w:rPr>
          <w:spacing w:val="-5"/>
        </w:rPr>
        <w:t>K</w:t>
      </w:r>
      <w:r w:rsidRPr="00DB22E2">
        <w:t>o</w:t>
      </w:r>
      <w:r w:rsidRPr="00DB22E2">
        <w:rPr>
          <w:spacing w:val="-4"/>
        </w:rPr>
        <w:t>t</w:t>
      </w:r>
      <w:r w:rsidRPr="00DB22E2">
        <w:t>a,</w:t>
      </w:r>
      <w:r w:rsidRPr="00DB22E2">
        <w:rPr>
          <w:spacing w:val="-11"/>
        </w:rPr>
        <w:t xml:space="preserve"> </w:t>
      </w:r>
      <w:r w:rsidRPr="00DB22E2">
        <w:rPr>
          <w:spacing w:val="-4"/>
        </w:rPr>
        <w:t>t</w:t>
      </w:r>
      <w:r w:rsidRPr="00DB22E2">
        <w:t>an</w:t>
      </w:r>
      <w:r w:rsidRPr="00DB22E2">
        <w:rPr>
          <w:spacing w:val="2"/>
        </w:rPr>
        <w:t>g</w:t>
      </w:r>
      <w:r w:rsidRPr="00DB22E2">
        <w:rPr>
          <w:spacing w:val="-5"/>
        </w:rPr>
        <w:t>g</w:t>
      </w:r>
      <w:r w:rsidRPr="00DB22E2">
        <w:t>al-bulan-</w:t>
      </w:r>
      <w:r w:rsidRPr="00DB22E2">
        <w:rPr>
          <w:spacing w:val="-4"/>
        </w:rPr>
        <w:t>t</w:t>
      </w:r>
      <w:r w:rsidRPr="00DB22E2">
        <w:t>ahun</w:t>
      </w:r>
    </w:p>
    <w:p w:rsidR="006C1953" w:rsidRPr="00DB22E2" w:rsidRDefault="006C1953" w:rsidP="006C1953">
      <w:pPr>
        <w:widowControl w:val="0"/>
        <w:autoSpaceDE w:val="0"/>
        <w:autoSpaceDN w:val="0"/>
        <w:adjustRightInd w:val="0"/>
        <w:ind w:left="4817"/>
        <w:jc w:val="both"/>
      </w:pPr>
      <w:r w:rsidRPr="00DB22E2">
        <w:rPr>
          <w:spacing w:val="-5"/>
          <w:w w:val="98"/>
          <w:position w:val="1"/>
        </w:rPr>
        <w:t>P</w:t>
      </w:r>
      <w:r w:rsidRPr="00DB22E2">
        <w:rPr>
          <w:w w:val="99"/>
          <w:position w:val="1"/>
        </w:rPr>
        <w:t>engusul</w:t>
      </w:r>
    </w:p>
    <w:p w:rsidR="006C1953" w:rsidRPr="00DB22E2" w:rsidRDefault="006C1953" w:rsidP="006C1953">
      <w:pPr>
        <w:widowControl w:val="0"/>
        <w:autoSpaceDE w:val="0"/>
        <w:autoSpaceDN w:val="0"/>
        <w:adjustRightInd w:val="0"/>
        <w:spacing w:before="5" w:line="130" w:lineRule="exact"/>
        <w:jc w:val="both"/>
      </w:pPr>
    </w:p>
    <w:p w:rsidR="006C1953" w:rsidRPr="00DB22E2" w:rsidRDefault="006C1953" w:rsidP="006C1953">
      <w:pPr>
        <w:widowControl w:val="0"/>
        <w:autoSpaceDE w:val="0"/>
        <w:autoSpaceDN w:val="0"/>
        <w:adjustRightInd w:val="0"/>
        <w:spacing w:line="200" w:lineRule="exact"/>
        <w:jc w:val="both"/>
      </w:pPr>
    </w:p>
    <w:p w:rsidR="006C1953" w:rsidRPr="00DB22E2" w:rsidRDefault="006C1953" w:rsidP="006C1953">
      <w:pPr>
        <w:widowControl w:val="0"/>
        <w:autoSpaceDE w:val="0"/>
        <w:autoSpaceDN w:val="0"/>
        <w:adjustRightInd w:val="0"/>
        <w:spacing w:line="200" w:lineRule="exact"/>
        <w:jc w:val="both"/>
      </w:pPr>
    </w:p>
    <w:p w:rsidR="006C1953" w:rsidRDefault="006C1953" w:rsidP="006C1953">
      <w:pPr>
        <w:widowControl w:val="0"/>
        <w:autoSpaceDE w:val="0"/>
        <w:autoSpaceDN w:val="0"/>
        <w:adjustRightInd w:val="0"/>
        <w:spacing w:line="678" w:lineRule="auto"/>
        <w:ind w:left="4097" w:right="31" w:firstLine="720"/>
        <w:rPr>
          <w:w w:val="98"/>
        </w:rPr>
      </w:pPr>
      <w:r w:rsidRPr="00DB22E2">
        <w:t>(</w:t>
      </w:r>
      <w:r w:rsidRPr="00DB22E2">
        <w:rPr>
          <w:spacing w:val="-19"/>
        </w:rPr>
        <w:t>T</w:t>
      </w:r>
      <w:r w:rsidRPr="00DB22E2">
        <w:t>anda</w:t>
      </w:r>
      <w:r w:rsidRPr="00DB22E2">
        <w:rPr>
          <w:spacing w:val="-13"/>
        </w:rPr>
        <w:t xml:space="preserve"> </w:t>
      </w:r>
      <w:r w:rsidRPr="00DB22E2">
        <w:rPr>
          <w:spacing w:val="-4"/>
          <w:w w:val="98"/>
        </w:rPr>
        <w:t>t</w:t>
      </w:r>
      <w:r w:rsidRPr="00DB22E2">
        <w:rPr>
          <w:w w:val="99"/>
        </w:rPr>
        <w:t>an</w:t>
      </w:r>
      <w:r w:rsidRPr="00DB22E2">
        <w:rPr>
          <w:spacing w:val="-5"/>
          <w:w w:val="99"/>
        </w:rPr>
        <w:t>g</w:t>
      </w:r>
      <w:r w:rsidRPr="00DB22E2">
        <w:rPr>
          <w:w w:val="98"/>
        </w:rPr>
        <w:t xml:space="preserve">an) </w:t>
      </w:r>
    </w:p>
    <w:p w:rsidR="006C1953" w:rsidRPr="00DB22E2" w:rsidRDefault="006C1953" w:rsidP="006C1953">
      <w:pPr>
        <w:widowControl w:val="0"/>
        <w:autoSpaceDE w:val="0"/>
        <w:autoSpaceDN w:val="0"/>
        <w:adjustRightInd w:val="0"/>
        <w:spacing w:line="678" w:lineRule="auto"/>
        <w:ind w:left="2880" w:right="31"/>
        <w:jc w:val="center"/>
      </w:pPr>
      <w:r>
        <w:t xml:space="preserve">     </w:t>
      </w:r>
      <w:r w:rsidRPr="00DB22E2">
        <w:t>Nama</w:t>
      </w:r>
      <w:r w:rsidRPr="00DB22E2">
        <w:rPr>
          <w:spacing w:val="-12"/>
        </w:rPr>
        <w:t xml:space="preserve"> </w:t>
      </w:r>
      <w:r w:rsidRPr="00DB22E2">
        <w:rPr>
          <w:w w:val="99"/>
        </w:rPr>
        <w:t>Leng</w:t>
      </w:r>
      <w:r w:rsidRPr="00DB22E2">
        <w:rPr>
          <w:spacing w:val="-5"/>
          <w:w w:val="99"/>
        </w:rPr>
        <w:t>k</w:t>
      </w:r>
      <w:r w:rsidRPr="00DB22E2">
        <w:rPr>
          <w:w w:val="98"/>
        </w:rPr>
        <w:t>ap</w:t>
      </w:r>
    </w:p>
    <w:p w:rsidR="006C1953" w:rsidRPr="00DB22E2" w:rsidRDefault="006C1953" w:rsidP="006C1953">
      <w:pPr>
        <w:widowControl w:val="0"/>
        <w:autoSpaceDE w:val="0"/>
        <w:autoSpaceDN w:val="0"/>
        <w:adjustRightInd w:val="0"/>
        <w:spacing w:line="678" w:lineRule="auto"/>
        <w:ind w:left="4795" w:right="3877"/>
        <w:jc w:val="center"/>
        <w:rPr>
          <w:color w:val="000000"/>
        </w:rPr>
        <w:sectPr w:rsidR="006C1953" w:rsidRPr="00DB22E2" w:rsidSect="006C1953">
          <w:pgSz w:w="11920" w:h="16840"/>
          <w:pgMar w:top="2268" w:right="1701" w:bottom="1701" w:left="2268" w:header="0" w:footer="352" w:gutter="0"/>
          <w:cols w:space="720"/>
          <w:noEndnote/>
        </w:sectPr>
      </w:pPr>
    </w:p>
    <w:p w:rsidR="006C1953" w:rsidRPr="00DB22E2" w:rsidRDefault="006C1953" w:rsidP="006C1953">
      <w:pPr>
        <w:autoSpaceDE w:val="0"/>
        <w:autoSpaceDN w:val="0"/>
        <w:adjustRightInd w:val="0"/>
        <w:ind w:left="810" w:right="1350"/>
        <w:jc w:val="both"/>
        <w:rPr>
          <w:b/>
          <w:bCs/>
          <w:color w:val="000000"/>
        </w:rPr>
      </w:pPr>
      <w:r>
        <w:rPr>
          <w:b/>
          <w:bCs/>
          <w:color w:val="000000"/>
          <w:lang w:val="id-ID"/>
        </w:rPr>
        <w:lastRenderedPageBreak/>
        <w:t>La</w:t>
      </w:r>
      <w:r>
        <w:rPr>
          <w:b/>
          <w:bCs/>
          <w:color w:val="000000"/>
        </w:rPr>
        <w:t>mpiran 7</w:t>
      </w:r>
      <w:r w:rsidRPr="00DB22E2">
        <w:rPr>
          <w:b/>
          <w:bCs/>
          <w:color w:val="000000"/>
        </w:rPr>
        <w:t xml:space="preserve"> </w:t>
      </w:r>
      <w:r>
        <w:rPr>
          <w:b/>
          <w:bCs/>
          <w:color w:val="000000"/>
        </w:rPr>
        <w:t>Surat Pernyataan Ketua Peneliti</w:t>
      </w:r>
    </w:p>
    <w:p w:rsidR="006C1953" w:rsidRPr="00DB22E2" w:rsidRDefault="00605FF6" w:rsidP="006C1953">
      <w:pPr>
        <w:pStyle w:val="ListParagraph"/>
        <w:spacing w:line="360" w:lineRule="auto"/>
        <w:ind w:left="0"/>
        <w:jc w:val="both"/>
      </w:pPr>
      <w:r>
        <w:rPr>
          <w:rFonts w:ascii="Tahoma" w:hAnsi="Tahoma" w:cs="Tahoma"/>
          <w:noProof/>
          <w:sz w:val="20"/>
        </w:rPr>
        <w:pict>
          <v:shape id="_x0000_s1029" type="#_x0000_t75" style="position:absolute;left:0;text-align:left;margin-left:-7.3pt;margin-top:18.45pt;width:54.85pt;height:51.5pt;z-index:-251653120;visibility:visible;mso-wrap-edited:f">
            <v:imagedata r:id="rId20" o:title="" gain="17039f" blacklevel="-1311f" grayscale="t" bilevel="t"/>
          </v:shape>
          <o:OLEObject Type="Embed" ProgID="Word.Picture.8" ShapeID="_x0000_s1029" DrawAspect="Content" ObjectID="_1582955710" r:id="rId21"/>
        </w:pict>
      </w:r>
    </w:p>
    <w:p w:rsidR="006C1953" w:rsidRPr="00DA6E0A" w:rsidRDefault="006C1953" w:rsidP="006C1953">
      <w:pPr>
        <w:pStyle w:val="BodyText"/>
        <w:jc w:val="center"/>
        <w:rPr>
          <w:sz w:val="24"/>
        </w:rPr>
      </w:pPr>
      <w:r>
        <w:rPr>
          <w:rFonts w:ascii="Tahoma" w:hAnsi="Tahoma" w:cs="Tahoma"/>
          <w:lang w:val="en-US"/>
        </w:rPr>
        <w:t xml:space="preserve">         </w:t>
      </w:r>
      <w:r w:rsidRPr="00DA6E0A">
        <w:rPr>
          <w:sz w:val="24"/>
        </w:rPr>
        <w:t>SEKOLAH TINGGI ILMU KESEHATAN HARAPAN BANGSA</w:t>
      </w:r>
    </w:p>
    <w:p w:rsidR="006C1953" w:rsidRPr="00DA6E0A" w:rsidRDefault="006C1953" w:rsidP="006C1953">
      <w:pPr>
        <w:jc w:val="center"/>
      </w:pPr>
      <w:r w:rsidRPr="00DA6E0A">
        <w:t>Jl. Raden Patah No. 100 Ledug Kembaran Purwokerto 53182</w:t>
      </w:r>
    </w:p>
    <w:p w:rsidR="006C1953" w:rsidRPr="00DA6E0A" w:rsidRDefault="006C1953" w:rsidP="006C1953">
      <w:pPr>
        <w:ind w:left="720"/>
      </w:pPr>
      <w:r>
        <w:t xml:space="preserve">     </w:t>
      </w:r>
      <w:proofErr w:type="gramStart"/>
      <w:r w:rsidRPr="00DA6E0A">
        <w:t>Telp.</w:t>
      </w:r>
      <w:proofErr w:type="gramEnd"/>
      <w:r w:rsidRPr="00DA6E0A">
        <w:t xml:space="preserve"> 0281-6843493 Fax 0281-6843494</w:t>
      </w:r>
    </w:p>
    <w:p w:rsidR="006C1953" w:rsidRPr="00883D50" w:rsidRDefault="009D0CC2" w:rsidP="006C1953">
      <w:pPr>
        <w:pStyle w:val="Heade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582930</wp:posOffset>
                </wp:positionH>
                <wp:positionV relativeFrom="paragraph">
                  <wp:posOffset>34290</wp:posOffset>
                </wp:positionV>
                <wp:extent cx="4499610" cy="7620"/>
                <wp:effectExtent l="19050" t="19050" r="15240" b="3048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9610" cy="762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2.7pt" to="400.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" strokeweight="2.5pt">
                <v:shadow color="#868686"/>
              </v:line>
            </w:pict>
          </mc:Fallback>
        </mc:AlternateContent>
      </w:r>
    </w:p>
    <w:p w:rsidR="006C1953" w:rsidRDefault="006C1953" w:rsidP="006C1953">
      <w:pPr>
        <w:pStyle w:val="ListParagraph"/>
        <w:spacing w:line="360" w:lineRule="auto"/>
        <w:ind w:left="0"/>
        <w:jc w:val="center"/>
        <w:rPr>
          <w:b/>
        </w:rPr>
      </w:pPr>
      <w:r>
        <w:rPr>
          <w:b/>
        </w:rPr>
        <w:t>SURAT PERNYATAAN</w:t>
      </w:r>
    </w:p>
    <w:p w:rsidR="006C1953" w:rsidRDefault="006C1953" w:rsidP="006C1953">
      <w:pPr>
        <w:pStyle w:val="ListParagraph"/>
        <w:spacing w:line="360" w:lineRule="auto"/>
        <w:ind w:left="0"/>
        <w:jc w:val="center"/>
        <w:rPr>
          <w:b/>
        </w:rPr>
      </w:pPr>
    </w:p>
    <w:p w:rsidR="006C1953" w:rsidRDefault="006C1953" w:rsidP="006C1953">
      <w:pPr>
        <w:pStyle w:val="ListParagraph"/>
        <w:spacing w:line="360" w:lineRule="auto"/>
        <w:ind w:left="0"/>
        <w:jc w:val="both"/>
      </w:pPr>
      <w:r>
        <w:t>Yang bertandatangan di bawah ini:</w:t>
      </w:r>
    </w:p>
    <w:p w:rsidR="006C1953" w:rsidRDefault="006C1953" w:rsidP="006C1953">
      <w:pPr>
        <w:pStyle w:val="ListParagraph"/>
        <w:spacing w:line="360" w:lineRule="auto"/>
        <w:ind w:left="0"/>
        <w:jc w:val="both"/>
      </w:pPr>
      <w:r>
        <w:t>Nama</w:t>
      </w:r>
      <w:r>
        <w:tab/>
      </w:r>
      <w:r>
        <w:tab/>
      </w:r>
      <w:r>
        <w:tab/>
        <w:t>:</w:t>
      </w:r>
    </w:p>
    <w:p w:rsidR="006C1953" w:rsidRDefault="006C1953" w:rsidP="006C1953">
      <w:pPr>
        <w:pStyle w:val="ListParagraph"/>
        <w:spacing w:line="360" w:lineRule="auto"/>
        <w:ind w:left="0"/>
        <w:jc w:val="both"/>
      </w:pPr>
      <w:r>
        <w:t>NIDN/NIK</w:t>
      </w:r>
      <w:r>
        <w:tab/>
      </w:r>
      <w:r>
        <w:tab/>
        <w:t>:</w:t>
      </w:r>
    </w:p>
    <w:p w:rsidR="006C1953" w:rsidRDefault="006C1953" w:rsidP="006C1953">
      <w:pPr>
        <w:pStyle w:val="ListParagraph"/>
        <w:spacing w:line="360" w:lineRule="auto"/>
        <w:ind w:left="0"/>
        <w:jc w:val="both"/>
      </w:pPr>
      <w:r>
        <w:t>Pangkat/Golongan</w:t>
      </w:r>
      <w:r>
        <w:tab/>
        <w:t>:</w:t>
      </w:r>
    </w:p>
    <w:p w:rsidR="006C1953" w:rsidRDefault="006C1953" w:rsidP="006C1953">
      <w:pPr>
        <w:pStyle w:val="ListParagraph"/>
        <w:spacing w:line="360" w:lineRule="auto"/>
        <w:ind w:left="0"/>
        <w:jc w:val="both"/>
      </w:pPr>
      <w:r>
        <w:t>Jabatan Fungsional</w:t>
      </w:r>
      <w:r>
        <w:tab/>
        <w:t>:</w:t>
      </w:r>
    </w:p>
    <w:p w:rsidR="006C1953" w:rsidRDefault="006C1953" w:rsidP="006C1953">
      <w:pPr>
        <w:pStyle w:val="ListParagraph"/>
        <w:spacing w:line="360" w:lineRule="auto"/>
        <w:ind w:left="0"/>
        <w:jc w:val="both"/>
      </w:pPr>
    </w:p>
    <w:p w:rsidR="006C1953" w:rsidRDefault="006C1953" w:rsidP="006C1953">
      <w:pPr>
        <w:pStyle w:val="ListParagraph"/>
        <w:spacing w:line="360" w:lineRule="auto"/>
        <w:ind w:left="0"/>
        <w:jc w:val="both"/>
      </w:pPr>
      <w:r>
        <w:t>Dengan ini menyatakan bahwa proposal penelitian saya dengan judul:</w:t>
      </w:r>
    </w:p>
    <w:p w:rsidR="006C1953" w:rsidRDefault="006C1953" w:rsidP="006C1953">
      <w:pPr>
        <w:pStyle w:val="ListParagraph"/>
        <w:spacing w:line="360" w:lineRule="auto"/>
        <w:ind w:left="0"/>
        <w:jc w:val="center"/>
        <w:rPr>
          <w:b/>
          <w:color w:val="000000" w:themeColor="text1"/>
        </w:rPr>
      </w:pPr>
      <w:r w:rsidRPr="00AD57B1">
        <w:rPr>
          <w:b/>
          <w:color w:val="000000" w:themeColor="text1"/>
        </w:rPr>
        <w:t>(</w:t>
      </w:r>
      <w:r>
        <w:rPr>
          <w:b/>
          <w:color w:val="000000" w:themeColor="text1"/>
        </w:rPr>
        <w:t>TULISKAN JUDUL PENELITIAN</w:t>
      </w:r>
      <w:r w:rsidRPr="00AD57B1">
        <w:rPr>
          <w:b/>
          <w:color w:val="000000" w:themeColor="text1"/>
        </w:rPr>
        <w:t>)</w:t>
      </w:r>
    </w:p>
    <w:p w:rsidR="006C1953" w:rsidRDefault="006C1953" w:rsidP="006C1953">
      <w:pPr>
        <w:pStyle w:val="ListParagraph"/>
        <w:spacing w:line="360" w:lineRule="auto"/>
        <w:ind w:left="0"/>
        <w:jc w:val="center"/>
        <w:rPr>
          <w:b/>
          <w:color w:val="000000" w:themeColor="text1"/>
        </w:rPr>
      </w:pPr>
    </w:p>
    <w:p w:rsidR="006C1953" w:rsidRDefault="006C1953" w:rsidP="006C1953">
      <w:pPr>
        <w:pStyle w:val="ListParagraph"/>
        <w:spacing w:line="360" w:lineRule="auto"/>
        <w:ind w:left="0"/>
        <w:jc w:val="both"/>
      </w:pPr>
      <w:proofErr w:type="gramStart"/>
      <w:r>
        <w:rPr>
          <w:color w:val="000000" w:themeColor="text1"/>
        </w:rPr>
        <w:t>yang</w:t>
      </w:r>
      <w:proofErr w:type="gramEnd"/>
      <w:r>
        <w:rPr>
          <w:color w:val="000000" w:themeColor="text1"/>
        </w:rPr>
        <w:t xml:space="preserve"> diusulkan dengan skema </w:t>
      </w:r>
      <w:r w:rsidRPr="00AD57B1">
        <w:rPr>
          <w:b/>
          <w:color w:val="000000" w:themeColor="text1"/>
        </w:rPr>
        <w:t>Penelitian Dosen Pemula</w:t>
      </w:r>
      <w:r>
        <w:rPr>
          <w:color w:val="000000" w:themeColor="text1"/>
        </w:rPr>
        <w:t xml:space="preserve"> untuk tahun anggaran…….. </w:t>
      </w:r>
      <w:proofErr w:type="gramStart"/>
      <w:r w:rsidRPr="00AD57B1">
        <w:rPr>
          <w:b/>
          <w:color w:val="000000" w:themeColor="text1"/>
        </w:rPr>
        <w:t>bersifat</w:t>
      </w:r>
      <w:proofErr w:type="gramEnd"/>
      <w:r>
        <w:rPr>
          <w:color w:val="000000" w:themeColor="text1"/>
        </w:rPr>
        <w:t xml:space="preserve"> </w:t>
      </w:r>
      <w:r w:rsidRPr="00AD57B1">
        <w:rPr>
          <w:b/>
          <w:color w:val="000000" w:themeColor="text1"/>
        </w:rPr>
        <w:t xml:space="preserve">original dan belum pernah dibiayai oleh lembaga/sumber dana lain.  </w:t>
      </w:r>
    </w:p>
    <w:p w:rsidR="006C1953" w:rsidRPr="005E345A" w:rsidRDefault="006C1953" w:rsidP="006C1953">
      <w:pPr>
        <w:pStyle w:val="ListParagraph"/>
        <w:spacing w:line="360" w:lineRule="auto"/>
        <w:ind w:left="0"/>
        <w:jc w:val="both"/>
        <w:rPr>
          <w:lang w:val="id-ID"/>
        </w:rPr>
      </w:pPr>
      <w:proofErr w:type="gramStart"/>
      <w:r>
        <w:t xml:space="preserve">Bilamana di kemudian hari ditemukan ketidaksesuaian dengan persyaratan ini, maka saya bersedia dituntut dan diproses sesuai dengan ketentuan yang berlaku dan mengembalikan seluruh biaya penelitian yang sudah saya terima ke kas </w:t>
      </w:r>
      <w:r>
        <w:rPr>
          <w:lang w:val="id-ID"/>
        </w:rPr>
        <w:t>STIKES Harapan Bangsa Purwokerto.</w:t>
      </w:r>
      <w:proofErr w:type="gramEnd"/>
    </w:p>
    <w:p w:rsidR="006C1953" w:rsidRPr="005E345A" w:rsidRDefault="006C1953" w:rsidP="006C1953">
      <w:pPr>
        <w:pStyle w:val="ListParagraph"/>
        <w:spacing w:line="360" w:lineRule="auto"/>
        <w:ind w:left="0"/>
        <w:jc w:val="both"/>
      </w:pPr>
      <w:proofErr w:type="gramStart"/>
      <w:r w:rsidRPr="005E345A">
        <w:t>Demikian pernyataan ini dibuat dengan sesungguhnya dan dengan sebenar-benarnya.</w:t>
      </w:r>
      <w:proofErr w:type="gramEnd"/>
      <w:r w:rsidRPr="005E345A">
        <w:t xml:space="preserve"> </w:t>
      </w:r>
      <w:r w:rsidR="00CC1985">
        <w:t xml:space="preserve"> </w:t>
      </w:r>
    </w:p>
    <w:p w:rsidR="006C1953" w:rsidRDefault="00CC1985" w:rsidP="00CC1985">
      <w:pPr>
        <w:pStyle w:val="ListParagraph"/>
        <w:spacing w:line="360" w:lineRule="auto"/>
        <w:ind w:left="3600" w:firstLine="720"/>
        <w:jc w:val="center"/>
      </w:pPr>
      <w:r>
        <w:t xml:space="preserve">  </w:t>
      </w:r>
      <w:r w:rsidR="006C1953">
        <w:t>Kota, tanggal-bulan-tahun</w:t>
      </w:r>
    </w:p>
    <w:p w:rsidR="006C1953" w:rsidRDefault="006C1953" w:rsidP="006C1953">
      <w:pPr>
        <w:spacing w:line="360" w:lineRule="auto"/>
      </w:pPr>
      <w:r>
        <w:t xml:space="preserve">Mengetahui,       </w:t>
      </w:r>
      <w:r>
        <w:tab/>
      </w:r>
      <w:r>
        <w:tab/>
      </w:r>
      <w:r>
        <w:tab/>
      </w:r>
      <w:r>
        <w:tab/>
      </w:r>
      <w:r>
        <w:tab/>
        <w:t xml:space="preserve">      Yang menyatakan,</w:t>
      </w:r>
    </w:p>
    <w:p w:rsidR="006C1953" w:rsidRDefault="006C1953" w:rsidP="006C1953">
      <w:pPr>
        <w:spacing w:line="360" w:lineRule="auto"/>
      </w:pPr>
      <w:r>
        <w:t>Ketua Lembaga Penelitian dan Pengabdian</w:t>
      </w:r>
    </w:p>
    <w:p w:rsidR="006C1953" w:rsidRDefault="006C1953" w:rsidP="006C1953">
      <w:pPr>
        <w:spacing w:line="360" w:lineRule="auto"/>
      </w:pPr>
      <w:r>
        <w:t>Kepada Masyarakat</w:t>
      </w:r>
      <w:r>
        <w:tab/>
      </w:r>
      <w:r>
        <w:tab/>
      </w:r>
      <w:r>
        <w:tab/>
      </w:r>
      <w:r>
        <w:tab/>
      </w:r>
      <w:r>
        <w:tab/>
        <w:t xml:space="preserve">      (tanda tangan)</w:t>
      </w:r>
    </w:p>
    <w:p w:rsidR="006C1953" w:rsidRDefault="006C1953" w:rsidP="006C1953">
      <w:pPr>
        <w:spacing w:line="360" w:lineRule="auto"/>
      </w:pPr>
    </w:p>
    <w:p w:rsidR="006C1953" w:rsidRDefault="006C1953" w:rsidP="006C1953">
      <w:pPr>
        <w:pStyle w:val="Default"/>
      </w:pPr>
      <w:r>
        <w:rPr>
          <w:lang w:val="id-ID"/>
        </w:rPr>
        <w:t>Nama Lengkap</w:t>
      </w:r>
      <w:r>
        <w:rPr>
          <w:lang w:val="id-ID"/>
        </w:rPr>
        <w:tab/>
      </w:r>
      <w:r>
        <w:rPr>
          <w:lang w:val="id-ID"/>
        </w:rPr>
        <w:tab/>
      </w:r>
      <w:r>
        <w:tab/>
      </w:r>
      <w:r>
        <w:tab/>
      </w:r>
      <w:r>
        <w:tab/>
        <w:t xml:space="preserve">       Nama lengkap</w:t>
      </w:r>
    </w:p>
    <w:p w:rsidR="006C1953" w:rsidRPr="00AD57B1" w:rsidRDefault="006C1953" w:rsidP="006C1953">
      <w:pPr>
        <w:spacing w:line="360" w:lineRule="auto"/>
      </w:pPr>
      <w:proofErr w:type="gramStart"/>
      <w:r>
        <w:t>NIK.</w:t>
      </w:r>
      <w:proofErr w:type="gramEnd"/>
      <w:r>
        <w:t xml:space="preserve"> 100909020278 </w:t>
      </w:r>
      <w:r w:rsidRPr="00DB22E2">
        <w:t xml:space="preserve"> </w:t>
      </w:r>
      <w:r>
        <w:tab/>
      </w:r>
      <w:r>
        <w:tab/>
      </w:r>
      <w:r>
        <w:tab/>
      </w:r>
      <w:r>
        <w:tab/>
      </w:r>
      <w:r>
        <w:tab/>
        <w:t xml:space="preserve">       NIDN/NIK</w:t>
      </w:r>
      <w:r w:rsidRPr="00DB22E2">
        <w:t xml:space="preserve">        </w:t>
      </w:r>
    </w:p>
    <w:p w:rsidR="006C1953" w:rsidRDefault="006C1953" w:rsidP="006C1953">
      <w:pPr>
        <w:autoSpaceDE w:val="0"/>
        <w:autoSpaceDN w:val="0"/>
        <w:adjustRightInd w:val="0"/>
        <w:jc w:val="both"/>
        <w:rPr>
          <w:b/>
          <w:bCs/>
          <w:color w:val="000000"/>
        </w:rPr>
      </w:pPr>
    </w:p>
    <w:p w:rsidR="006C1953"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lang w:val="id-ID"/>
        </w:rPr>
      </w:pPr>
    </w:p>
    <w:p w:rsidR="006C1953" w:rsidRPr="006A510A"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rPr>
      </w:pPr>
    </w:p>
    <w:p w:rsidR="006C1953" w:rsidRDefault="006C1953" w:rsidP="006C1953">
      <w:pPr>
        <w:autoSpaceDE w:val="0"/>
        <w:autoSpaceDN w:val="0"/>
        <w:adjustRightInd w:val="0"/>
        <w:jc w:val="both"/>
        <w:rPr>
          <w:b/>
          <w:bCs/>
          <w:color w:val="000000"/>
        </w:rPr>
      </w:pPr>
      <w:r>
        <w:rPr>
          <w:b/>
          <w:bCs/>
          <w:color w:val="000000"/>
        </w:rPr>
        <w:lastRenderedPageBreak/>
        <w:t>Lampiran 8</w:t>
      </w:r>
      <w:r w:rsidRPr="00DB22E2">
        <w:rPr>
          <w:b/>
          <w:bCs/>
          <w:color w:val="000000"/>
        </w:rPr>
        <w:t xml:space="preserve"> </w:t>
      </w:r>
      <w:r>
        <w:rPr>
          <w:b/>
          <w:bCs/>
          <w:color w:val="000000"/>
        </w:rPr>
        <w:t>Format Penilaian Proposal</w:t>
      </w:r>
    </w:p>
    <w:p w:rsidR="006C1953" w:rsidRDefault="006C1953" w:rsidP="006C1953">
      <w:pPr>
        <w:autoSpaceDE w:val="0"/>
        <w:autoSpaceDN w:val="0"/>
        <w:adjustRightInd w:val="0"/>
        <w:jc w:val="both"/>
        <w:rPr>
          <w:b/>
          <w:bCs/>
          <w:color w:val="000000"/>
        </w:rPr>
      </w:pPr>
    </w:p>
    <w:p w:rsidR="006C1953" w:rsidRDefault="006C1953" w:rsidP="006C1953">
      <w:pPr>
        <w:autoSpaceDE w:val="0"/>
        <w:autoSpaceDN w:val="0"/>
        <w:adjustRightInd w:val="0"/>
        <w:jc w:val="center"/>
        <w:rPr>
          <w:b/>
          <w:bCs/>
          <w:color w:val="000000"/>
        </w:rPr>
      </w:pPr>
      <w:r>
        <w:rPr>
          <w:b/>
          <w:bCs/>
          <w:color w:val="000000"/>
        </w:rPr>
        <w:t>PENILAIAN USUL PENELITIAN PEMULA</w:t>
      </w:r>
    </w:p>
    <w:p w:rsidR="006C1953" w:rsidRPr="00DB22E2" w:rsidRDefault="009D0CC2" w:rsidP="006C1953">
      <w:pPr>
        <w:autoSpaceDE w:val="0"/>
        <w:autoSpaceDN w:val="0"/>
        <w:adjustRightInd w:val="0"/>
        <w:jc w:val="center"/>
        <w:rPr>
          <w:b/>
          <w:bCs/>
          <w:color w:val="000000"/>
        </w:rPr>
      </w:pPr>
      <w:r>
        <w:rPr>
          <w:b/>
          <w:bCs/>
          <w:noProof/>
          <w:color w:val="000000"/>
          <w:lang w:eastAsia="en-US"/>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30480</wp:posOffset>
                </wp:positionV>
                <wp:extent cx="4895850" cy="7620"/>
                <wp:effectExtent l="19050" t="19050" r="19050" b="3048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762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pt" to="39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" strokeweight="2.5pt">
                <v:shadow color="#868686"/>
              </v:line>
            </w:pict>
          </mc:Fallback>
        </mc:AlternateContent>
      </w:r>
    </w:p>
    <w:p w:rsidR="006C1953" w:rsidRDefault="006C1953" w:rsidP="006C1953">
      <w:pPr>
        <w:pStyle w:val="ListParagraph"/>
        <w:spacing w:line="276" w:lineRule="auto"/>
        <w:ind w:left="0"/>
        <w:jc w:val="both"/>
      </w:pPr>
      <w:r>
        <w:t>Perguruan Tinggi</w:t>
      </w:r>
      <w:r>
        <w:tab/>
      </w:r>
      <w:r>
        <w:tab/>
      </w:r>
      <w:r>
        <w:tab/>
        <w:t>:</w:t>
      </w:r>
    </w:p>
    <w:p w:rsidR="006C1953" w:rsidRDefault="006C1953" w:rsidP="006C1953">
      <w:pPr>
        <w:pStyle w:val="ListParagraph"/>
        <w:spacing w:line="276" w:lineRule="auto"/>
        <w:ind w:left="0"/>
        <w:jc w:val="both"/>
      </w:pPr>
      <w:r>
        <w:t>Program Studi</w:t>
      </w:r>
      <w:r>
        <w:tab/>
      </w:r>
      <w:r>
        <w:tab/>
      </w:r>
      <w:r>
        <w:tab/>
      </w:r>
      <w:r>
        <w:tab/>
        <w:t>:</w:t>
      </w:r>
    </w:p>
    <w:p w:rsidR="006C1953" w:rsidRDefault="006C1953" w:rsidP="006C1953">
      <w:pPr>
        <w:pStyle w:val="ListParagraph"/>
        <w:spacing w:line="276" w:lineRule="auto"/>
        <w:ind w:left="0"/>
        <w:jc w:val="both"/>
      </w:pPr>
      <w:r>
        <w:t>Judul Penelitian</w:t>
      </w:r>
      <w:r>
        <w:tab/>
      </w:r>
      <w:r>
        <w:tab/>
      </w:r>
      <w:r>
        <w:tab/>
        <w:t>:</w:t>
      </w:r>
    </w:p>
    <w:p w:rsidR="006C1953" w:rsidRDefault="006C1953" w:rsidP="006C1953">
      <w:pPr>
        <w:pStyle w:val="ListParagraph"/>
        <w:spacing w:line="276" w:lineRule="auto"/>
        <w:ind w:left="0"/>
        <w:jc w:val="both"/>
      </w:pPr>
      <w:r>
        <w:t>Tim Peneliti</w:t>
      </w:r>
      <w:r>
        <w:tab/>
      </w:r>
      <w:r>
        <w:tab/>
      </w:r>
      <w:r>
        <w:tab/>
      </w:r>
      <w:r>
        <w:tab/>
        <w:t>:</w:t>
      </w:r>
    </w:p>
    <w:p w:rsidR="006C1953" w:rsidRDefault="006C1953" w:rsidP="00722ED3">
      <w:pPr>
        <w:pStyle w:val="ListParagraph"/>
        <w:numPr>
          <w:ilvl w:val="0"/>
          <w:numId w:val="26"/>
        </w:numPr>
        <w:spacing w:line="276" w:lineRule="auto"/>
        <w:jc w:val="both"/>
      </w:pPr>
      <w:r>
        <w:t>Nama Ketua Tim Peneliti</w:t>
      </w:r>
      <w:r>
        <w:tab/>
        <w:t>:</w:t>
      </w:r>
    </w:p>
    <w:p w:rsidR="006C1953" w:rsidRDefault="006C1953" w:rsidP="00722ED3">
      <w:pPr>
        <w:pStyle w:val="ListParagraph"/>
        <w:numPr>
          <w:ilvl w:val="0"/>
          <w:numId w:val="26"/>
        </w:numPr>
        <w:spacing w:line="276" w:lineRule="auto"/>
        <w:jc w:val="both"/>
      </w:pPr>
      <w:r>
        <w:t>Anggota Penelitian</w:t>
      </w:r>
      <w:r>
        <w:tab/>
      </w:r>
      <w:r>
        <w:tab/>
        <w:t xml:space="preserve">: </w:t>
      </w:r>
      <w:r>
        <w:tab/>
        <w:t>orang</w:t>
      </w:r>
    </w:p>
    <w:p w:rsidR="006C1953" w:rsidRDefault="006C1953" w:rsidP="006C1953">
      <w:pPr>
        <w:spacing w:line="276" w:lineRule="auto"/>
        <w:jc w:val="both"/>
      </w:pPr>
      <w:r>
        <w:t>Ruang lingkup</w:t>
      </w:r>
      <w:r>
        <w:tab/>
      </w:r>
      <w:r>
        <w:tab/>
      </w:r>
      <w:r>
        <w:tab/>
      </w:r>
      <w:r>
        <w:tab/>
        <w:t>:</w:t>
      </w:r>
    </w:p>
    <w:p w:rsidR="006C1953" w:rsidRDefault="006C1953" w:rsidP="006C1953">
      <w:pPr>
        <w:spacing w:line="276" w:lineRule="auto"/>
        <w:jc w:val="both"/>
      </w:pPr>
      <w:r>
        <w:t>Lokasi penelitian</w:t>
      </w:r>
      <w:r>
        <w:tab/>
      </w:r>
      <w:r>
        <w:tab/>
      </w:r>
      <w:r>
        <w:tab/>
        <w:t>: Laboratorium/Studio/Lapangan*)</w:t>
      </w:r>
    </w:p>
    <w:p w:rsidR="006C1953" w:rsidRDefault="006C1953" w:rsidP="006C1953">
      <w:pPr>
        <w:spacing w:line="276" w:lineRule="auto"/>
        <w:jc w:val="both"/>
      </w:pPr>
      <w:r>
        <w:t>Biaya yang diusulkan</w:t>
      </w:r>
      <w:r>
        <w:tab/>
      </w:r>
      <w:r>
        <w:tab/>
      </w:r>
      <w:r>
        <w:tab/>
        <w:t>: Rp.</w:t>
      </w:r>
    </w:p>
    <w:p w:rsidR="006C1953" w:rsidRDefault="006C1953" w:rsidP="006C1953">
      <w:pPr>
        <w:spacing w:line="276" w:lineRule="auto"/>
        <w:jc w:val="both"/>
      </w:pPr>
      <w:r>
        <w:t>Biaya yang disetujui</w:t>
      </w:r>
      <w:r>
        <w:tab/>
      </w:r>
      <w:r>
        <w:tab/>
      </w:r>
      <w:r>
        <w:tab/>
        <w:t>: Rp.</w:t>
      </w:r>
    </w:p>
    <w:p w:rsidR="006C1953" w:rsidRDefault="006C1953" w:rsidP="006C1953">
      <w:pPr>
        <w:spacing w:line="276" w:lineRule="auto"/>
        <w:jc w:val="both"/>
      </w:pPr>
    </w:p>
    <w:tbl>
      <w:tblPr>
        <w:tblStyle w:val="TableGrid"/>
        <w:tblW w:w="9067" w:type="dxa"/>
        <w:tblInd w:w="198" w:type="dxa"/>
        <w:tblLayout w:type="fixed"/>
        <w:tblLook w:val="04A0" w:firstRow="1" w:lastRow="0" w:firstColumn="1" w:lastColumn="0" w:noHBand="0" w:noVBand="1"/>
      </w:tblPr>
      <w:tblGrid>
        <w:gridCol w:w="619"/>
        <w:gridCol w:w="1439"/>
        <w:gridCol w:w="4039"/>
        <w:gridCol w:w="1080"/>
        <w:gridCol w:w="900"/>
        <w:gridCol w:w="990"/>
      </w:tblGrid>
      <w:tr w:rsidR="006C1953" w:rsidTr="006C1953">
        <w:tc>
          <w:tcPr>
            <w:tcW w:w="619" w:type="dxa"/>
          </w:tcPr>
          <w:p w:rsidR="006C1953" w:rsidRPr="00BC75D9" w:rsidRDefault="006C1953" w:rsidP="006C1953">
            <w:pPr>
              <w:jc w:val="center"/>
              <w:rPr>
                <w:b/>
              </w:rPr>
            </w:pPr>
            <w:r w:rsidRPr="00BC75D9">
              <w:rPr>
                <w:b/>
              </w:rPr>
              <w:t>No</w:t>
            </w:r>
          </w:p>
        </w:tc>
        <w:tc>
          <w:tcPr>
            <w:tcW w:w="1439" w:type="dxa"/>
          </w:tcPr>
          <w:p w:rsidR="006C1953" w:rsidRPr="00BC75D9" w:rsidRDefault="006C1953" w:rsidP="006C1953">
            <w:pPr>
              <w:jc w:val="center"/>
              <w:rPr>
                <w:b/>
              </w:rPr>
            </w:pPr>
            <w:r w:rsidRPr="00BC75D9">
              <w:rPr>
                <w:b/>
              </w:rPr>
              <w:t>KRITERIA</w:t>
            </w:r>
          </w:p>
        </w:tc>
        <w:tc>
          <w:tcPr>
            <w:tcW w:w="4039" w:type="dxa"/>
          </w:tcPr>
          <w:p w:rsidR="006C1953" w:rsidRPr="00BC75D9" w:rsidRDefault="006C1953" w:rsidP="006C1953">
            <w:pPr>
              <w:jc w:val="center"/>
              <w:rPr>
                <w:b/>
              </w:rPr>
            </w:pPr>
            <w:r w:rsidRPr="00BC75D9">
              <w:rPr>
                <w:b/>
              </w:rPr>
              <w:t>INDIKATOR PENILAIAN</w:t>
            </w:r>
          </w:p>
        </w:tc>
        <w:tc>
          <w:tcPr>
            <w:tcW w:w="1080" w:type="dxa"/>
          </w:tcPr>
          <w:p w:rsidR="006C1953" w:rsidRDefault="006C1953" w:rsidP="006C1953">
            <w:pPr>
              <w:jc w:val="center"/>
              <w:rPr>
                <w:b/>
              </w:rPr>
            </w:pPr>
            <w:r w:rsidRPr="00BC75D9">
              <w:rPr>
                <w:b/>
              </w:rPr>
              <w:t>BOBOT</w:t>
            </w:r>
          </w:p>
          <w:p w:rsidR="006C1953" w:rsidRPr="00BC75D9" w:rsidRDefault="006C1953" w:rsidP="006C1953">
            <w:pPr>
              <w:jc w:val="center"/>
              <w:rPr>
                <w:b/>
              </w:rPr>
            </w:pPr>
            <w:r>
              <w:rPr>
                <w:b/>
              </w:rPr>
              <w:t>(%)</w:t>
            </w:r>
          </w:p>
        </w:tc>
        <w:tc>
          <w:tcPr>
            <w:tcW w:w="900" w:type="dxa"/>
          </w:tcPr>
          <w:p w:rsidR="006C1953" w:rsidRPr="00BC75D9" w:rsidRDefault="006C1953" w:rsidP="006C1953">
            <w:pPr>
              <w:jc w:val="center"/>
              <w:rPr>
                <w:b/>
              </w:rPr>
            </w:pPr>
            <w:r w:rsidRPr="00BC75D9">
              <w:rPr>
                <w:b/>
              </w:rPr>
              <w:t>SKOR</w:t>
            </w:r>
          </w:p>
        </w:tc>
        <w:tc>
          <w:tcPr>
            <w:tcW w:w="990" w:type="dxa"/>
          </w:tcPr>
          <w:p w:rsidR="006C1953" w:rsidRPr="00BC75D9" w:rsidRDefault="006C1953" w:rsidP="006C1953">
            <w:pPr>
              <w:jc w:val="center"/>
              <w:rPr>
                <w:b/>
              </w:rPr>
            </w:pPr>
            <w:r w:rsidRPr="00BC75D9">
              <w:rPr>
                <w:b/>
              </w:rPr>
              <w:t>NILAI</w:t>
            </w:r>
          </w:p>
        </w:tc>
      </w:tr>
      <w:tr w:rsidR="006C1953" w:rsidTr="006C1953">
        <w:tc>
          <w:tcPr>
            <w:tcW w:w="619" w:type="dxa"/>
          </w:tcPr>
          <w:p w:rsidR="006C1953" w:rsidRDefault="006C1953" w:rsidP="006C1953">
            <w:pPr>
              <w:jc w:val="both"/>
            </w:pPr>
            <w:r>
              <w:t>1</w:t>
            </w:r>
          </w:p>
        </w:tc>
        <w:tc>
          <w:tcPr>
            <w:tcW w:w="1439" w:type="dxa"/>
          </w:tcPr>
          <w:p w:rsidR="006C1953" w:rsidRDefault="006C1953" w:rsidP="006C1953">
            <w:pPr>
              <w:jc w:val="both"/>
            </w:pPr>
            <w:r>
              <w:t>Perumusan Masalah</w:t>
            </w:r>
          </w:p>
        </w:tc>
        <w:tc>
          <w:tcPr>
            <w:tcW w:w="4039" w:type="dxa"/>
          </w:tcPr>
          <w:p w:rsidR="006C1953" w:rsidRDefault="006C1953" w:rsidP="006C1953">
            <w:pPr>
              <w:jc w:val="both"/>
            </w:pPr>
            <w:r>
              <w:t>Ketajaman Perumusan Masalah &amp; Tujuan Penelitian</w:t>
            </w:r>
          </w:p>
        </w:tc>
        <w:tc>
          <w:tcPr>
            <w:tcW w:w="1080" w:type="dxa"/>
          </w:tcPr>
          <w:p w:rsidR="006C1953" w:rsidRDefault="006C1953" w:rsidP="006C1953">
            <w:pPr>
              <w:jc w:val="center"/>
            </w:pPr>
            <w:r>
              <w:t>25</w:t>
            </w:r>
          </w:p>
        </w:tc>
        <w:tc>
          <w:tcPr>
            <w:tcW w:w="900" w:type="dxa"/>
          </w:tcPr>
          <w:p w:rsidR="006C1953" w:rsidRDefault="006C1953" w:rsidP="006C1953">
            <w:pPr>
              <w:jc w:val="both"/>
            </w:pPr>
          </w:p>
        </w:tc>
        <w:tc>
          <w:tcPr>
            <w:tcW w:w="990" w:type="dxa"/>
          </w:tcPr>
          <w:p w:rsidR="006C1953" w:rsidRDefault="006C1953" w:rsidP="006C1953">
            <w:pPr>
              <w:jc w:val="both"/>
            </w:pPr>
          </w:p>
        </w:tc>
      </w:tr>
      <w:tr w:rsidR="006C1953" w:rsidTr="006C1953">
        <w:tc>
          <w:tcPr>
            <w:tcW w:w="619" w:type="dxa"/>
          </w:tcPr>
          <w:p w:rsidR="006C1953" w:rsidRDefault="006C1953" w:rsidP="006C1953">
            <w:pPr>
              <w:jc w:val="both"/>
            </w:pPr>
            <w:r>
              <w:t>2</w:t>
            </w:r>
          </w:p>
        </w:tc>
        <w:tc>
          <w:tcPr>
            <w:tcW w:w="1439" w:type="dxa"/>
          </w:tcPr>
          <w:p w:rsidR="006C1953" w:rsidRDefault="006C1953" w:rsidP="006C1953">
            <w:pPr>
              <w:jc w:val="both"/>
            </w:pPr>
            <w:r>
              <w:t>Manfaat Hasil Penelitian dan luaran</w:t>
            </w:r>
          </w:p>
        </w:tc>
        <w:tc>
          <w:tcPr>
            <w:tcW w:w="4039" w:type="dxa"/>
          </w:tcPr>
          <w:p w:rsidR="006C1953" w:rsidRDefault="006C1953" w:rsidP="006C1953">
            <w:pPr>
              <w:jc w:val="both"/>
            </w:pPr>
            <w:r>
              <w:t>Pengembangan IPTEKS, Pembangunan, dan atau Pengembangan Kelembagaan serta luaran penelitian sesuai IKUP</w:t>
            </w:r>
          </w:p>
        </w:tc>
        <w:tc>
          <w:tcPr>
            <w:tcW w:w="1080" w:type="dxa"/>
          </w:tcPr>
          <w:p w:rsidR="006C1953" w:rsidRDefault="006C1953" w:rsidP="006C1953">
            <w:pPr>
              <w:jc w:val="center"/>
            </w:pPr>
            <w:r>
              <w:t>20</w:t>
            </w:r>
          </w:p>
        </w:tc>
        <w:tc>
          <w:tcPr>
            <w:tcW w:w="900" w:type="dxa"/>
          </w:tcPr>
          <w:p w:rsidR="006C1953" w:rsidRDefault="006C1953" w:rsidP="006C1953">
            <w:pPr>
              <w:jc w:val="both"/>
            </w:pPr>
          </w:p>
        </w:tc>
        <w:tc>
          <w:tcPr>
            <w:tcW w:w="990" w:type="dxa"/>
          </w:tcPr>
          <w:p w:rsidR="006C1953" w:rsidRDefault="006C1953" w:rsidP="006C1953">
            <w:pPr>
              <w:jc w:val="both"/>
            </w:pPr>
          </w:p>
        </w:tc>
      </w:tr>
      <w:tr w:rsidR="006C1953" w:rsidTr="006C1953">
        <w:tc>
          <w:tcPr>
            <w:tcW w:w="619" w:type="dxa"/>
          </w:tcPr>
          <w:p w:rsidR="006C1953" w:rsidRDefault="006C1953" w:rsidP="006C1953">
            <w:pPr>
              <w:jc w:val="both"/>
            </w:pPr>
            <w:r>
              <w:t>3</w:t>
            </w:r>
          </w:p>
        </w:tc>
        <w:tc>
          <w:tcPr>
            <w:tcW w:w="1439" w:type="dxa"/>
          </w:tcPr>
          <w:p w:rsidR="006C1953" w:rsidRDefault="006C1953" w:rsidP="006C1953">
            <w:pPr>
              <w:jc w:val="both"/>
            </w:pPr>
            <w:r>
              <w:t>Tinjauan Pustaka</w:t>
            </w:r>
          </w:p>
        </w:tc>
        <w:tc>
          <w:tcPr>
            <w:tcW w:w="4039" w:type="dxa"/>
          </w:tcPr>
          <w:p w:rsidR="006C1953" w:rsidRDefault="006C1953" w:rsidP="006C1953">
            <w:pPr>
              <w:jc w:val="both"/>
            </w:pPr>
            <w:r>
              <w:t>Relevansi, Kemutakhiran jurnal ilmiah dan Penyusunan Daftar Pustaka</w:t>
            </w:r>
          </w:p>
        </w:tc>
        <w:tc>
          <w:tcPr>
            <w:tcW w:w="1080" w:type="dxa"/>
          </w:tcPr>
          <w:p w:rsidR="006C1953" w:rsidRDefault="006C1953" w:rsidP="006C1953">
            <w:pPr>
              <w:jc w:val="center"/>
            </w:pPr>
            <w:r>
              <w:t>20</w:t>
            </w:r>
          </w:p>
        </w:tc>
        <w:tc>
          <w:tcPr>
            <w:tcW w:w="900" w:type="dxa"/>
          </w:tcPr>
          <w:p w:rsidR="006C1953" w:rsidRDefault="006C1953" w:rsidP="006C1953">
            <w:pPr>
              <w:jc w:val="both"/>
            </w:pPr>
          </w:p>
        </w:tc>
        <w:tc>
          <w:tcPr>
            <w:tcW w:w="990" w:type="dxa"/>
          </w:tcPr>
          <w:p w:rsidR="006C1953" w:rsidRDefault="006C1953" w:rsidP="006C1953">
            <w:pPr>
              <w:jc w:val="both"/>
            </w:pPr>
          </w:p>
        </w:tc>
      </w:tr>
      <w:tr w:rsidR="006C1953" w:rsidTr="006C1953">
        <w:tc>
          <w:tcPr>
            <w:tcW w:w="619" w:type="dxa"/>
          </w:tcPr>
          <w:p w:rsidR="006C1953" w:rsidRDefault="006C1953" w:rsidP="006C1953">
            <w:pPr>
              <w:jc w:val="both"/>
            </w:pPr>
            <w:r>
              <w:t>4</w:t>
            </w:r>
          </w:p>
        </w:tc>
        <w:tc>
          <w:tcPr>
            <w:tcW w:w="1439" w:type="dxa"/>
          </w:tcPr>
          <w:p w:rsidR="006C1953" w:rsidRDefault="006C1953" w:rsidP="006C1953">
            <w:pPr>
              <w:jc w:val="both"/>
            </w:pPr>
            <w:r>
              <w:t>Metode Penelitian</w:t>
            </w:r>
          </w:p>
        </w:tc>
        <w:tc>
          <w:tcPr>
            <w:tcW w:w="4039" w:type="dxa"/>
          </w:tcPr>
          <w:p w:rsidR="006C1953" w:rsidRDefault="006C1953" w:rsidP="006C1953">
            <w:pPr>
              <w:jc w:val="both"/>
            </w:pPr>
            <w:r>
              <w:t>Ketetapan Metode yang digunakan</w:t>
            </w:r>
          </w:p>
        </w:tc>
        <w:tc>
          <w:tcPr>
            <w:tcW w:w="1080" w:type="dxa"/>
          </w:tcPr>
          <w:p w:rsidR="006C1953" w:rsidRDefault="006C1953" w:rsidP="006C1953">
            <w:pPr>
              <w:jc w:val="center"/>
            </w:pPr>
            <w:r>
              <w:t>25</w:t>
            </w:r>
          </w:p>
        </w:tc>
        <w:tc>
          <w:tcPr>
            <w:tcW w:w="900" w:type="dxa"/>
          </w:tcPr>
          <w:p w:rsidR="006C1953" w:rsidRDefault="006C1953" w:rsidP="006C1953">
            <w:pPr>
              <w:jc w:val="both"/>
            </w:pPr>
          </w:p>
        </w:tc>
        <w:tc>
          <w:tcPr>
            <w:tcW w:w="990" w:type="dxa"/>
          </w:tcPr>
          <w:p w:rsidR="006C1953" w:rsidRDefault="006C1953" w:rsidP="006C1953">
            <w:pPr>
              <w:jc w:val="both"/>
            </w:pPr>
          </w:p>
        </w:tc>
      </w:tr>
      <w:tr w:rsidR="006C1953" w:rsidTr="006C1953">
        <w:tc>
          <w:tcPr>
            <w:tcW w:w="619" w:type="dxa"/>
          </w:tcPr>
          <w:p w:rsidR="006C1953" w:rsidRDefault="006C1953" w:rsidP="006C1953">
            <w:pPr>
              <w:jc w:val="both"/>
            </w:pPr>
            <w:r>
              <w:t>5</w:t>
            </w:r>
          </w:p>
        </w:tc>
        <w:tc>
          <w:tcPr>
            <w:tcW w:w="1439" w:type="dxa"/>
          </w:tcPr>
          <w:p w:rsidR="006C1953" w:rsidRDefault="006C1953" w:rsidP="006C1953">
            <w:pPr>
              <w:jc w:val="both"/>
            </w:pPr>
            <w:r>
              <w:t>Unsur Penunjang</w:t>
            </w:r>
          </w:p>
        </w:tc>
        <w:tc>
          <w:tcPr>
            <w:tcW w:w="4039" w:type="dxa"/>
          </w:tcPr>
          <w:p w:rsidR="006C1953" w:rsidRDefault="006C1953" w:rsidP="006C1953">
            <w:pPr>
              <w:jc w:val="both"/>
            </w:pPr>
            <w:r>
              <w:t>Kesesuaian jadwal, Kesesuaian keahlian personalia &amp; kewajaran biaya</w:t>
            </w:r>
          </w:p>
        </w:tc>
        <w:tc>
          <w:tcPr>
            <w:tcW w:w="1080" w:type="dxa"/>
          </w:tcPr>
          <w:p w:rsidR="006C1953" w:rsidRDefault="006C1953" w:rsidP="006C1953">
            <w:pPr>
              <w:jc w:val="center"/>
            </w:pPr>
            <w:r>
              <w:t>10</w:t>
            </w:r>
          </w:p>
        </w:tc>
        <w:tc>
          <w:tcPr>
            <w:tcW w:w="900" w:type="dxa"/>
          </w:tcPr>
          <w:p w:rsidR="006C1953" w:rsidRDefault="006C1953" w:rsidP="006C1953">
            <w:pPr>
              <w:jc w:val="both"/>
            </w:pPr>
          </w:p>
        </w:tc>
        <w:tc>
          <w:tcPr>
            <w:tcW w:w="990" w:type="dxa"/>
          </w:tcPr>
          <w:p w:rsidR="006C1953" w:rsidRDefault="006C1953" w:rsidP="006C1953">
            <w:pPr>
              <w:jc w:val="both"/>
            </w:pPr>
          </w:p>
        </w:tc>
      </w:tr>
      <w:tr w:rsidR="006C1953" w:rsidTr="006C1953">
        <w:tc>
          <w:tcPr>
            <w:tcW w:w="6097" w:type="dxa"/>
            <w:gridSpan w:val="3"/>
          </w:tcPr>
          <w:p w:rsidR="006C1953" w:rsidRDefault="006C1953" w:rsidP="006C1953">
            <w:pPr>
              <w:jc w:val="center"/>
            </w:pPr>
            <w:r>
              <w:t>JUMLAH</w:t>
            </w:r>
          </w:p>
        </w:tc>
        <w:tc>
          <w:tcPr>
            <w:tcW w:w="1080" w:type="dxa"/>
          </w:tcPr>
          <w:p w:rsidR="006C1953" w:rsidRDefault="006C1953" w:rsidP="006C1953">
            <w:pPr>
              <w:jc w:val="center"/>
            </w:pPr>
          </w:p>
        </w:tc>
        <w:tc>
          <w:tcPr>
            <w:tcW w:w="900" w:type="dxa"/>
          </w:tcPr>
          <w:p w:rsidR="006C1953" w:rsidRDefault="006C1953" w:rsidP="006C1953">
            <w:pPr>
              <w:jc w:val="both"/>
            </w:pPr>
          </w:p>
        </w:tc>
        <w:tc>
          <w:tcPr>
            <w:tcW w:w="990" w:type="dxa"/>
          </w:tcPr>
          <w:p w:rsidR="006C1953" w:rsidRDefault="006C1953" w:rsidP="006C1953">
            <w:pPr>
              <w:jc w:val="both"/>
            </w:pPr>
          </w:p>
        </w:tc>
      </w:tr>
    </w:tbl>
    <w:p w:rsidR="006C1953" w:rsidRDefault="006C1953" w:rsidP="006C1953">
      <w:pPr>
        <w:spacing w:line="276" w:lineRule="auto"/>
        <w:jc w:val="both"/>
      </w:pPr>
    </w:p>
    <w:p w:rsidR="006C1953" w:rsidRDefault="006C1953" w:rsidP="006C1953">
      <w:pPr>
        <w:spacing w:line="276" w:lineRule="auto"/>
        <w:jc w:val="both"/>
      </w:pPr>
      <w:r>
        <w:t>Setiap kriteria diberi skor</w:t>
      </w:r>
      <w:r>
        <w:tab/>
        <w:t>: 1, 2, 3, 4, 5, 6, 7</w:t>
      </w:r>
    </w:p>
    <w:p w:rsidR="006C1953" w:rsidRDefault="006C1953" w:rsidP="006C1953">
      <w:pPr>
        <w:spacing w:line="276" w:lineRule="auto"/>
        <w:jc w:val="both"/>
      </w:pPr>
      <w:r>
        <w:t>Hasil Penelitian</w:t>
      </w:r>
      <w:r>
        <w:tab/>
      </w:r>
      <w:r>
        <w:tab/>
        <w:t>: diterima/ditolak *)</w:t>
      </w:r>
    </w:p>
    <w:p w:rsidR="006C1953" w:rsidRDefault="006C1953" w:rsidP="006C1953">
      <w:pPr>
        <w:spacing w:line="276" w:lineRule="auto"/>
        <w:jc w:val="both"/>
      </w:pPr>
      <w:r>
        <w:t>Alasan penolakan</w:t>
      </w:r>
      <w:r>
        <w:tab/>
      </w:r>
      <w:r>
        <w:tab/>
        <w:t>: a, b, c, d, e, f, g, h</w:t>
      </w:r>
      <w:r>
        <w:tab/>
      </w:r>
    </w:p>
    <w:p w:rsidR="006C1953" w:rsidRDefault="006C1953" w:rsidP="006C1953">
      <w:pPr>
        <w:spacing w:line="276" w:lineRule="auto"/>
        <w:jc w:val="both"/>
      </w:pPr>
    </w:p>
    <w:p w:rsidR="006C1953" w:rsidRDefault="006C1953" w:rsidP="006C1953">
      <w:pPr>
        <w:spacing w:line="276" w:lineRule="auto"/>
        <w:jc w:val="both"/>
      </w:pPr>
      <w:r>
        <w:t>Catatan Penilai</w:t>
      </w:r>
      <w:r>
        <w:tab/>
      </w:r>
      <w:r>
        <w:tab/>
        <w:t>: ……………………………………………………</w:t>
      </w:r>
    </w:p>
    <w:p w:rsidR="006C1953" w:rsidRDefault="006C1953" w:rsidP="006C1953">
      <w:pPr>
        <w:spacing w:line="276" w:lineRule="auto"/>
        <w:jc w:val="both"/>
      </w:pPr>
      <w:r>
        <w:tab/>
      </w:r>
      <w:r>
        <w:tab/>
      </w:r>
      <w:r>
        <w:tab/>
      </w:r>
      <w:r>
        <w:tab/>
        <w:t>……………………………………………………..</w:t>
      </w:r>
    </w:p>
    <w:p w:rsidR="006C1953" w:rsidRDefault="006C1953" w:rsidP="006C1953">
      <w:pPr>
        <w:spacing w:line="276" w:lineRule="auto"/>
        <w:jc w:val="both"/>
      </w:pPr>
      <w:r>
        <w:t>Nilai</w:t>
      </w:r>
      <w:r>
        <w:tab/>
        <w:t>: Bobot X Skor</w:t>
      </w:r>
    </w:p>
    <w:p w:rsidR="006C1953" w:rsidRDefault="006C1953" w:rsidP="006C1953">
      <w:pPr>
        <w:spacing w:line="276" w:lineRule="auto"/>
        <w:jc w:val="both"/>
      </w:pPr>
      <w:r>
        <w:t>Batas penerimaan (</w:t>
      </w:r>
      <w:r w:rsidRPr="00BC75D9">
        <w:rPr>
          <w:i/>
        </w:rPr>
        <w:t>passing grade</w:t>
      </w:r>
      <w:r>
        <w:t>) = 500</w:t>
      </w:r>
    </w:p>
    <w:p w:rsidR="006C1953" w:rsidRDefault="006C1953" w:rsidP="006C1953">
      <w:pPr>
        <w:spacing w:line="276" w:lineRule="auto"/>
        <w:jc w:val="both"/>
      </w:pPr>
      <w:proofErr w:type="gramStart"/>
      <w:r>
        <w:t>* )</w:t>
      </w:r>
      <w:proofErr w:type="gramEnd"/>
      <w:r>
        <w:t xml:space="preserve"> coret yang tidak perlu </w:t>
      </w:r>
      <w:r>
        <w:tab/>
      </w:r>
      <w:r>
        <w:tab/>
      </w:r>
    </w:p>
    <w:p w:rsidR="006C1953" w:rsidRDefault="006C1953" w:rsidP="006C1953">
      <w:pPr>
        <w:spacing w:line="276" w:lineRule="auto"/>
        <w:ind w:left="2880"/>
        <w:jc w:val="center"/>
      </w:pPr>
      <w:r>
        <w:t xml:space="preserve">         Penilai,</w:t>
      </w:r>
    </w:p>
    <w:p w:rsidR="006C1953" w:rsidRPr="001E2179" w:rsidRDefault="006C1953" w:rsidP="006C1953">
      <w:pPr>
        <w:spacing w:line="276" w:lineRule="auto"/>
        <w:ind w:left="4320" w:firstLine="720"/>
        <w:jc w:val="center"/>
      </w:pPr>
      <w:r>
        <w:t xml:space="preserve">    ……………………………</w:t>
      </w:r>
    </w:p>
    <w:p w:rsidR="006C1953"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lang w:val="id-ID"/>
        </w:rPr>
      </w:pPr>
    </w:p>
    <w:p w:rsidR="006C1953" w:rsidRDefault="006C1953" w:rsidP="006C1953">
      <w:pPr>
        <w:autoSpaceDE w:val="0"/>
        <w:autoSpaceDN w:val="0"/>
        <w:adjustRightInd w:val="0"/>
        <w:jc w:val="both"/>
        <w:rPr>
          <w:b/>
          <w:bCs/>
          <w:color w:val="000000"/>
          <w:lang w:val="id-ID"/>
        </w:rPr>
      </w:pPr>
    </w:p>
    <w:p w:rsidR="006C1953" w:rsidRPr="00CC1985" w:rsidRDefault="006C1953" w:rsidP="006C1953">
      <w:pPr>
        <w:autoSpaceDE w:val="0"/>
        <w:autoSpaceDN w:val="0"/>
        <w:adjustRightInd w:val="0"/>
        <w:jc w:val="both"/>
        <w:rPr>
          <w:b/>
          <w:bCs/>
          <w:color w:val="000000"/>
        </w:rPr>
      </w:pPr>
    </w:p>
    <w:p w:rsidR="006C1953" w:rsidRDefault="006C1953" w:rsidP="006C1953">
      <w:pPr>
        <w:autoSpaceDE w:val="0"/>
        <w:autoSpaceDN w:val="0"/>
        <w:adjustRightInd w:val="0"/>
        <w:jc w:val="both"/>
        <w:rPr>
          <w:b/>
          <w:bCs/>
          <w:color w:val="000000"/>
        </w:rPr>
      </w:pPr>
      <w:r>
        <w:rPr>
          <w:b/>
          <w:bCs/>
          <w:color w:val="000000"/>
        </w:rPr>
        <w:lastRenderedPageBreak/>
        <w:t>Lampiran 9</w:t>
      </w:r>
      <w:r w:rsidRPr="00DB22E2">
        <w:rPr>
          <w:b/>
          <w:bCs/>
          <w:color w:val="000000"/>
        </w:rPr>
        <w:t xml:space="preserve"> </w:t>
      </w:r>
      <w:r>
        <w:rPr>
          <w:b/>
          <w:bCs/>
          <w:color w:val="000000"/>
        </w:rPr>
        <w:t>Format Monitoring dan Evaluasi Lapangan</w:t>
      </w:r>
    </w:p>
    <w:p w:rsidR="006C1953" w:rsidRDefault="006C1953" w:rsidP="006C1953">
      <w:pPr>
        <w:autoSpaceDE w:val="0"/>
        <w:autoSpaceDN w:val="0"/>
        <w:adjustRightInd w:val="0"/>
        <w:jc w:val="both"/>
        <w:rPr>
          <w:b/>
          <w:bCs/>
          <w:color w:val="000000"/>
        </w:rPr>
      </w:pPr>
    </w:p>
    <w:p w:rsidR="006C1953" w:rsidRDefault="006C1953" w:rsidP="006C1953">
      <w:pPr>
        <w:autoSpaceDE w:val="0"/>
        <w:autoSpaceDN w:val="0"/>
        <w:adjustRightInd w:val="0"/>
        <w:jc w:val="center"/>
        <w:rPr>
          <w:b/>
          <w:bCs/>
          <w:color w:val="000000"/>
        </w:rPr>
      </w:pPr>
      <w:r>
        <w:rPr>
          <w:b/>
          <w:bCs/>
          <w:color w:val="000000"/>
        </w:rPr>
        <w:t>BORANG MONITORING DAN EVALUASI LAPANGAN</w:t>
      </w:r>
    </w:p>
    <w:p w:rsidR="006C1953" w:rsidRDefault="006C1953" w:rsidP="006C1953">
      <w:pPr>
        <w:autoSpaceDE w:val="0"/>
        <w:autoSpaceDN w:val="0"/>
        <w:adjustRightInd w:val="0"/>
        <w:jc w:val="center"/>
        <w:rPr>
          <w:b/>
          <w:bCs/>
          <w:color w:val="000000"/>
        </w:rPr>
      </w:pPr>
      <w:r>
        <w:rPr>
          <w:b/>
          <w:bCs/>
          <w:color w:val="000000"/>
        </w:rPr>
        <w:t>PENELITIAN DOSEN PEMULA</w:t>
      </w:r>
    </w:p>
    <w:p w:rsidR="006C1953" w:rsidRPr="00B850CA" w:rsidRDefault="009D0CC2" w:rsidP="006C1953">
      <w:pPr>
        <w:autoSpaceDE w:val="0"/>
        <w:autoSpaceDN w:val="0"/>
        <w:adjustRightInd w:val="0"/>
        <w:jc w:val="center"/>
        <w:rPr>
          <w:b/>
          <w:bCs/>
          <w:color w:val="000000"/>
        </w:rPr>
      </w:pPr>
      <w:r>
        <w:rPr>
          <w:b/>
          <w:bCs/>
          <w:noProof/>
          <w:color w:val="000000"/>
          <w:lang w:eastAsia="en-US"/>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7620</wp:posOffset>
                </wp:positionV>
                <wp:extent cx="5044440" cy="15240"/>
                <wp:effectExtent l="19050" t="19050" r="3810" b="2286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4440" cy="1524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pt" to="40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" strokeweight="2.5pt">
                <v:shadow color="#868686"/>
              </v:line>
            </w:pict>
          </mc:Fallback>
        </mc:AlternateContent>
      </w:r>
    </w:p>
    <w:p w:rsidR="006C1953" w:rsidRDefault="006C1953" w:rsidP="006C1953">
      <w:pPr>
        <w:pStyle w:val="ListParagraph"/>
        <w:ind w:left="0"/>
        <w:jc w:val="both"/>
      </w:pPr>
      <w:r>
        <w:t>Judul Penelitian</w:t>
      </w:r>
      <w:r>
        <w:tab/>
      </w:r>
      <w:r>
        <w:tab/>
      </w:r>
      <w:r>
        <w:tab/>
        <w:t>: ……………………………………………..</w:t>
      </w:r>
    </w:p>
    <w:p w:rsidR="006C1953" w:rsidRDefault="006C1953" w:rsidP="006C1953">
      <w:pPr>
        <w:pStyle w:val="ListParagraph"/>
        <w:ind w:left="0"/>
        <w:jc w:val="both"/>
      </w:pPr>
      <w:r>
        <w:tab/>
      </w:r>
      <w:r>
        <w:tab/>
      </w:r>
      <w:r>
        <w:tab/>
      </w:r>
      <w:r>
        <w:tab/>
      </w:r>
      <w:r>
        <w:tab/>
        <w:t>………………………………………………</w:t>
      </w:r>
    </w:p>
    <w:p w:rsidR="006C1953" w:rsidRDefault="006C1953" w:rsidP="006C1953">
      <w:pPr>
        <w:pStyle w:val="ListParagraph"/>
        <w:ind w:left="0"/>
        <w:jc w:val="both"/>
      </w:pPr>
      <w:r>
        <w:t>Peneliti Utama</w:t>
      </w:r>
      <w:r>
        <w:tab/>
      </w:r>
      <w:r>
        <w:tab/>
      </w:r>
      <w:r>
        <w:tab/>
      </w:r>
      <w:r>
        <w:tab/>
        <w:t>: ……………………………………………..</w:t>
      </w:r>
    </w:p>
    <w:p w:rsidR="006C1953" w:rsidRDefault="006C1953" w:rsidP="006C1953">
      <w:pPr>
        <w:pStyle w:val="ListParagraph"/>
        <w:ind w:left="0"/>
        <w:jc w:val="both"/>
      </w:pPr>
      <w:r>
        <w:t>NIDN/NIK</w:t>
      </w:r>
      <w:r>
        <w:tab/>
      </w:r>
      <w:r>
        <w:tab/>
      </w:r>
      <w:r>
        <w:tab/>
      </w:r>
      <w:r>
        <w:tab/>
        <w:t>: ……………………………………………..</w:t>
      </w:r>
    </w:p>
    <w:p w:rsidR="006C1953" w:rsidRDefault="006C1953" w:rsidP="006C1953">
      <w:pPr>
        <w:pStyle w:val="ListParagraph"/>
        <w:ind w:left="0"/>
        <w:jc w:val="both"/>
      </w:pPr>
      <w:r>
        <w:t>Perguruan Tinggi</w:t>
      </w:r>
      <w:r>
        <w:tab/>
      </w:r>
      <w:r>
        <w:tab/>
      </w:r>
      <w:r>
        <w:tab/>
        <w:t>: ……………………………………………..</w:t>
      </w:r>
    </w:p>
    <w:p w:rsidR="006C1953" w:rsidRDefault="006C1953" w:rsidP="006C1953">
      <w:pPr>
        <w:pStyle w:val="ListParagraph"/>
        <w:ind w:left="0"/>
        <w:jc w:val="both"/>
      </w:pPr>
      <w:r>
        <w:t>Tahun Pelaksana Penelitian</w:t>
      </w:r>
      <w:r>
        <w:tab/>
      </w:r>
      <w:r>
        <w:tab/>
        <w:t>: ………………………</w:t>
      </w:r>
    </w:p>
    <w:p w:rsidR="006C1953" w:rsidRDefault="006C1953" w:rsidP="006C1953">
      <w:pPr>
        <w:pStyle w:val="ListParagraph"/>
        <w:ind w:left="0"/>
        <w:jc w:val="both"/>
      </w:pPr>
      <w:r>
        <w:t>Biaya yang diusulkan</w:t>
      </w:r>
      <w:r w:rsidR="00D96D29">
        <w:tab/>
      </w:r>
      <w:r w:rsidR="00D96D29">
        <w:tab/>
      </w:r>
      <w:r>
        <w:tab/>
        <w:t>: Rp……………………</w:t>
      </w:r>
    </w:p>
    <w:p w:rsidR="006C1953" w:rsidRDefault="006C1953" w:rsidP="006C1953">
      <w:pPr>
        <w:pStyle w:val="ListParagraph"/>
        <w:ind w:left="0"/>
        <w:jc w:val="both"/>
      </w:pPr>
      <w:r>
        <w:t>Biaya yang disetujui</w:t>
      </w:r>
      <w:r w:rsidR="00D96D29">
        <w:rPr>
          <w:color w:val="FF0000"/>
        </w:rPr>
        <w:tab/>
      </w:r>
      <w:r>
        <w:tab/>
      </w:r>
      <w:r>
        <w:tab/>
        <w:t>: Rp……………………</w:t>
      </w:r>
    </w:p>
    <w:p w:rsidR="006C1953" w:rsidRDefault="006C1953" w:rsidP="006C1953">
      <w:pPr>
        <w:pStyle w:val="ListParagraph"/>
        <w:ind w:left="0"/>
        <w:jc w:val="both"/>
      </w:pPr>
    </w:p>
    <w:tbl>
      <w:tblPr>
        <w:tblStyle w:val="TableGrid"/>
        <w:tblW w:w="9747" w:type="dxa"/>
        <w:tblLayout w:type="fixed"/>
        <w:tblLook w:val="04A0" w:firstRow="1" w:lastRow="0" w:firstColumn="1" w:lastColumn="0" w:noHBand="0" w:noVBand="1"/>
      </w:tblPr>
      <w:tblGrid>
        <w:gridCol w:w="535"/>
        <w:gridCol w:w="2633"/>
        <w:gridCol w:w="787"/>
        <w:gridCol w:w="503"/>
        <w:gridCol w:w="667"/>
        <w:gridCol w:w="473"/>
        <w:gridCol w:w="747"/>
        <w:gridCol w:w="1134"/>
        <w:gridCol w:w="851"/>
        <w:gridCol w:w="709"/>
        <w:gridCol w:w="708"/>
      </w:tblGrid>
      <w:tr w:rsidR="006C1953" w:rsidRPr="00D96D29" w:rsidTr="00D96D29">
        <w:tc>
          <w:tcPr>
            <w:tcW w:w="535" w:type="dxa"/>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No</w:t>
            </w:r>
          </w:p>
        </w:tc>
        <w:tc>
          <w:tcPr>
            <w:tcW w:w="2633" w:type="dxa"/>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Komponen Penilaian</w:t>
            </w:r>
          </w:p>
        </w:tc>
        <w:tc>
          <w:tcPr>
            <w:tcW w:w="4311" w:type="dxa"/>
            <w:gridSpan w:val="6"/>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Keterangan</w:t>
            </w:r>
          </w:p>
        </w:tc>
        <w:tc>
          <w:tcPr>
            <w:tcW w:w="851" w:type="dxa"/>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Bobot</w:t>
            </w:r>
          </w:p>
        </w:tc>
        <w:tc>
          <w:tcPr>
            <w:tcW w:w="709" w:type="dxa"/>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Skor</w:t>
            </w:r>
          </w:p>
        </w:tc>
        <w:tc>
          <w:tcPr>
            <w:tcW w:w="708" w:type="dxa"/>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Nilai</w:t>
            </w:r>
          </w:p>
        </w:tc>
      </w:tr>
      <w:tr w:rsidR="006C1953" w:rsidRPr="00D96D29" w:rsidTr="00D96D29">
        <w:tc>
          <w:tcPr>
            <w:tcW w:w="535" w:type="dxa"/>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1</w:t>
            </w:r>
          </w:p>
        </w:tc>
        <w:tc>
          <w:tcPr>
            <w:tcW w:w="2633" w:type="dxa"/>
          </w:tcPr>
          <w:p w:rsidR="006C1953" w:rsidRPr="00D96D29" w:rsidRDefault="006C1953" w:rsidP="006C1953">
            <w:pPr>
              <w:pStyle w:val="Default"/>
              <w:jc w:val="both"/>
              <w:rPr>
                <w:sz w:val="22"/>
                <w:szCs w:val="22"/>
              </w:rPr>
            </w:pPr>
            <w:r w:rsidRPr="00D96D29">
              <w:rPr>
                <w:sz w:val="22"/>
                <w:szCs w:val="22"/>
              </w:rPr>
              <w:t xml:space="preserve">Capaian penelitian </w:t>
            </w:r>
          </w:p>
        </w:tc>
        <w:tc>
          <w:tcPr>
            <w:tcW w:w="787" w:type="dxa"/>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&lt;25%</w:t>
            </w:r>
          </w:p>
        </w:tc>
        <w:tc>
          <w:tcPr>
            <w:tcW w:w="117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25-50%</w:t>
            </w:r>
          </w:p>
        </w:tc>
        <w:tc>
          <w:tcPr>
            <w:tcW w:w="122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51-75%</w:t>
            </w:r>
          </w:p>
        </w:tc>
        <w:tc>
          <w:tcPr>
            <w:tcW w:w="1134" w:type="dxa"/>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&gt;75%</w:t>
            </w:r>
          </w:p>
        </w:tc>
        <w:tc>
          <w:tcPr>
            <w:tcW w:w="851" w:type="dxa"/>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30</w:t>
            </w:r>
          </w:p>
        </w:tc>
        <w:tc>
          <w:tcPr>
            <w:tcW w:w="709" w:type="dxa"/>
          </w:tcPr>
          <w:p w:rsidR="006C1953" w:rsidRPr="00D96D29" w:rsidRDefault="006C1953" w:rsidP="006C1953">
            <w:pPr>
              <w:autoSpaceDE w:val="0"/>
              <w:autoSpaceDN w:val="0"/>
              <w:adjustRightInd w:val="0"/>
              <w:jc w:val="center"/>
              <w:rPr>
                <w:color w:val="000000"/>
                <w:sz w:val="22"/>
                <w:szCs w:val="22"/>
              </w:rPr>
            </w:pPr>
          </w:p>
        </w:tc>
        <w:tc>
          <w:tcPr>
            <w:tcW w:w="708" w:type="dxa"/>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c>
          <w:tcPr>
            <w:tcW w:w="535" w:type="dxa"/>
            <w:vMerge w:val="restart"/>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2</w:t>
            </w:r>
          </w:p>
        </w:tc>
        <w:tc>
          <w:tcPr>
            <w:tcW w:w="2633" w:type="dxa"/>
          </w:tcPr>
          <w:p w:rsidR="006C1953" w:rsidRPr="00D96D29" w:rsidRDefault="006C1953" w:rsidP="006C1953">
            <w:pPr>
              <w:pStyle w:val="Default"/>
              <w:jc w:val="both"/>
              <w:rPr>
                <w:sz w:val="22"/>
                <w:szCs w:val="22"/>
              </w:rPr>
            </w:pPr>
            <w:r w:rsidRPr="00D96D29">
              <w:rPr>
                <w:sz w:val="22"/>
                <w:szCs w:val="22"/>
              </w:rPr>
              <w:t>Publikasi Ilmiah</w:t>
            </w:r>
          </w:p>
        </w:tc>
        <w:tc>
          <w:tcPr>
            <w:tcW w:w="787" w:type="dxa"/>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Draft </w:t>
            </w:r>
          </w:p>
        </w:tc>
        <w:tc>
          <w:tcPr>
            <w:tcW w:w="117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Submitted </w:t>
            </w:r>
          </w:p>
        </w:tc>
        <w:tc>
          <w:tcPr>
            <w:tcW w:w="122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Accepted </w:t>
            </w:r>
          </w:p>
        </w:tc>
        <w:tc>
          <w:tcPr>
            <w:tcW w:w="1134" w:type="dxa"/>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Published </w:t>
            </w:r>
          </w:p>
        </w:tc>
        <w:tc>
          <w:tcPr>
            <w:tcW w:w="851" w:type="dxa"/>
            <w:vMerge w:val="restart"/>
          </w:tcPr>
          <w:p w:rsidR="006C1953" w:rsidRPr="00D96D29" w:rsidRDefault="006C1953" w:rsidP="006C1953">
            <w:pPr>
              <w:autoSpaceDE w:val="0"/>
              <w:autoSpaceDN w:val="0"/>
              <w:adjustRightInd w:val="0"/>
              <w:rPr>
                <w:color w:val="000000"/>
                <w:sz w:val="22"/>
                <w:szCs w:val="22"/>
              </w:rPr>
            </w:pPr>
          </w:p>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30</w:t>
            </w:r>
          </w:p>
        </w:tc>
        <w:tc>
          <w:tcPr>
            <w:tcW w:w="709" w:type="dxa"/>
          </w:tcPr>
          <w:p w:rsidR="006C1953" w:rsidRPr="00D96D29" w:rsidRDefault="006C1953" w:rsidP="006C1953">
            <w:pPr>
              <w:autoSpaceDE w:val="0"/>
              <w:autoSpaceDN w:val="0"/>
              <w:adjustRightInd w:val="0"/>
              <w:jc w:val="center"/>
              <w:rPr>
                <w:color w:val="000000"/>
                <w:sz w:val="22"/>
                <w:szCs w:val="22"/>
              </w:rPr>
            </w:pPr>
          </w:p>
        </w:tc>
        <w:tc>
          <w:tcPr>
            <w:tcW w:w="708" w:type="dxa"/>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c>
          <w:tcPr>
            <w:tcW w:w="535" w:type="dxa"/>
            <w:vMerge/>
          </w:tcPr>
          <w:p w:rsidR="006C1953" w:rsidRPr="00D96D29" w:rsidRDefault="006C1953" w:rsidP="006C1953">
            <w:pPr>
              <w:autoSpaceDE w:val="0"/>
              <w:autoSpaceDN w:val="0"/>
              <w:adjustRightInd w:val="0"/>
              <w:jc w:val="both"/>
              <w:rPr>
                <w:color w:val="000000"/>
                <w:sz w:val="22"/>
                <w:szCs w:val="22"/>
              </w:rPr>
            </w:pPr>
          </w:p>
        </w:tc>
        <w:tc>
          <w:tcPr>
            <w:tcW w:w="2633" w:type="dxa"/>
          </w:tcPr>
          <w:p w:rsidR="006C1953" w:rsidRPr="00D96D29" w:rsidRDefault="006C1953" w:rsidP="006C1953">
            <w:pPr>
              <w:pStyle w:val="Default"/>
              <w:jc w:val="both"/>
              <w:rPr>
                <w:sz w:val="22"/>
                <w:szCs w:val="22"/>
              </w:rPr>
            </w:pPr>
          </w:p>
        </w:tc>
        <w:tc>
          <w:tcPr>
            <w:tcW w:w="787" w:type="dxa"/>
          </w:tcPr>
          <w:p w:rsidR="006C1953" w:rsidRPr="00D96D29" w:rsidRDefault="006C1953" w:rsidP="006C1953">
            <w:pPr>
              <w:autoSpaceDE w:val="0"/>
              <w:autoSpaceDN w:val="0"/>
              <w:adjustRightInd w:val="0"/>
              <w:jc w:val="both"/>
              <w:rPr>
                <w:color w:val="000000"/>
                <w:sz w:val="22"/>
                <w:szCs w:val="22"/>
              </w:rPr>
            </w:pPr>
          </w:p>
        </w:tc>
        <w:tc>
          <w:tcPr>
            <w:tcW w:w="1170" w:type="dxa"/>
            <w:gridSpan w:val="2"/>
          </w:tcPr>
          <w:p w:rsidR="006C1953" w:rsidRPr="00D96D29" w:rsidRDefault="006C1953" w:rsidP="006C1953">
            <w:pPr>
              <w:autoSpaceDE w:val="0"/>
              <w:autoSpaceDN w:val="0"/>
              <w:adjustRightInd w:val="0"/>
              <w:jc w:val="both"/>
              <w:rPr>
                <w:color w:val="000000"/>
                <w:sz w:val="22"/>
                <w:szCs w:val="22"/>
              </w:rPr>
            </w:pPr>
          </w:p>
        </w:tc>
        <w:tc>
          <w:tcPr>
            <w:tcW w:w="1220" w:type="dxa"/>
            <w:gridSpan w:val="2"/>
          </w:tcPr>
          <w:p w:rsidR="006C1953" w:rsidRPr="00D96D29" w:rsidRDefault="006C1953" w:rsidP="006C1953">
            <w:pPr>
              <w:autoSpaceDE w:val="0"/>
              <w:autoSpaceDN w:val="0"/>
              <w:adjustRightInd w:val="0"/>
              <w:jc w:val="both"/>
              <w:rPr>
                <w:color w:val="000000"/>
                <w:sz w:val="22"/>
                <w:szCs w:val="22"/>
              </w:rPr>
            </w:pPr>
          </w:p>
        </w:tc>
        <w:tc>
          <w:tcPr>
            <w:tcW w:w="1134" w:type="dxa"/>
          </w:tcPr>
          <w:p w:rsidR="006C1953" w:rsidRPr="00D96D29" w:rsidRDefault="006C1953" w:rsidP="006C1953">
            <w:pPr>
              <w:autoSpaceDE w:val="0"/>
              <w:autoSpaceDN w:val="0"/>
              <w:adjustRightInd w:val="0"/>
              <w:jc w:val="both"/>
              <w:rPr>
                <w:color w:val="000000"/>
                <w:sz w:val="22"/>
                <w:szCs w:val="22"/>
              </w:rPr>
            </w:pPr>
          </w:p>
        </w:tc>
        <w:tc>
          <w:tcPr>
            <w:tcW w:w="851" w:type="dxa"/>
            <w:vMerge/>
          </w:tcPr>
          <w:p w:rsidR="006C1953" w:rsidRPr="00D96D29" w:rsidRDefault="006C1953" w:rsidP="006C1953">
            <w:pPr>
              <w:autoSpaceDE w:val="0"/>
              <w:autoSpaceDN w:val="0"/>
              <w:adjustRightInd w:val="0"/>
              <w:jc w:val="center"/>
              <w:rPr>
                <w:color w:val="000000"/>
                <w:sz w:val="22"/>
                <w:szCs w:val="22"/>
              </w:rPr>
            </w:pPr>
          </w:p>
        </w:tc>
        <w:tc>
          <w:tcPr>
            <w:tcW w:w="709" w:type="dxa"/>
          </w:tcPr>
          <w:p w:rsidR="006C1953" w:rsidRPr="00D96D29" w:rsidRDefault="006C1953" w:rsidP="006C1953">
            <w:pPr>
              <w:autoSpaceDE w:val="0"/>
              <w:autoSpaceDN w:val="0"/>
              <w:adjustRightInd w:val="0"/>
              <w:jc w:val="center"/>
              <w:rPr>
                <w:color w:val="000000"/>
                <w:sz w:val="22"/>
                <w:szCs w:val="22"/>
              </w:rPr>
            </w:pPr>
          </w:p>
        </w:tc>
        <w:tc>
          <w:tcPr>
            <w:tcW w:w="708" w:type="dxa"/>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rPr>
          <w:trHeight w:val="485"/>
        </w:trPr>
        <w:tc>
          <w:tcPr>
            <w:tcW w:w="535" w:type="dxa"/>
            <w:vMerge w:val="restart"/>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3</w:t>
            </w:r>
          </w:p>
        </w:tc>
        <w:tc>
          <w:tcPr>
            <w:tcW w:w="2633" w:type="dxa"/>
            <w:vMerge w:val="restart"/>
          </w:tcPr>
          <w:p w:rsidR="006C1953" w:rsidRPr="00D96D29" w:rsidRDefault="006C1953" w:rsidP="006C1953">
            <w:pPr>
              <w:pStyle w:val="Default"/>
              <w:jc w:val="both"/>
              <w:rPr>
                <w:sz w:val="22"/>
                <w:szCs w:val="22"/>
              </w:rPr>
            </w:pPr>
            <w:r w:rsidRPr="00D96D29">
              <w:rPr>
                <w:sz w:val="22"/>
                <w:szCs w:val="22"/>
              </w:rPr>
              <w:t xml:space="preserve">Sebagai pemakalah dalam pertemuan ilmiah </w:t>
            </w:r>
          </w:p>
          <w:p w:rsidR="006C1953" w:rsidRPr="00D96D29" w:rsidRDefault="006C1953" w:rsidP="006C1953">
            <w:pPr>
              <w:pStyle w:val="Default"/>
              <w:jc w:val="both"/>
              <w:rPr>
                <w:sz w:val="22"/>
                <w:szCs w:val="22"/>
              </w:rPr>
            </w:pPr>
          </w:p>
        </w:tc>
        <w:tc>
          <w:tcPr>
            <w:tcW w:w="1290" w:type="dxa"/>
            <w:gridSpan w:val="2"/>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Draft</w:t>
            </w:r>
          </w:p>
        </w:tc>
        <w:tc>
          <w:tcPr>
            <w:tcW w:w="1140" w:type="dxa"/>
            <w:gridSpan w:val="2"/>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Terdaftar</w:t>
            </w:r>
          </w:p>
        </w:tc>
        <w:tc>
          <w:tcPr>
            <w:tcW w:w="1881" w:type="dxa"/>
            <w:gridSpan w:val="2"/>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Sudah</w:t>
            </w:r>
          </w:p>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Dilaksanakan</w:t>
            </w:r>
          </w:p>
        </w:tc>
        <w:tc>
          <w:tcPr>
            <w:tcW w:w="851" w:type="dxa"/>
            <w:vMerge w:val="restart"/>
          </w:tcPr>
          <w:p w:rsidR="006C1953" w:rsidRPr="00D96D29" w:rsidRDefault="006C1953" w:rsidP="006C1953">
            <w:pPr>
              <w:autoSpaceDE w:val="0"/>
              <w:autoSpaceDN w:val="0"/>
              <w:adjustRightInd w:val="0"/>
              <w:jc w:val="center"/>
              <w:rPr>
                <w:color w:val="000000"/>
                <w:sz w:val="22"/>
                <w:szCs w:val="22"/>
              </w:rPr>
            </w:pPr>
          </w:p>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25</w:t>
            </w:r>
          </w:p>
        </w:tc>
        <w:tc>
          <w:tcPr>
            <w:tcW w:w="709" w:type="dxa"/>
            <w:vMerge w:val="restart"/>
          </w:tcPr>
          <w:p w:rsidR="006C1953" w:rsidRPr="00D96D29" w:rsidRDefault="006C1953" w:rsidP="006C1953">
            <w:pPr>
              <w:autoSpaceDE w:val="0"/>
              <w:autoSpaceDN w:val="0"/>
              <w:adjustRightInd w:val="0"/>
              <w:jc w:val="center"/>
              <w:rPr>
                <w:color w:val="000000"/>
                <w:sz w:val="22"/>
                <w:szCs w:val="22"/>
              </w:rPr>
            </w:pPr>
          </w:p>
        </w:tc>
        <w:tc>
          <w:tcPr>
            <w:tcW w:w="708" w:type="dxa"/>
            <w:vMerge w:val="restart"/>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rPr>
          <w:trHeight w:val="246"/>
        </w:trPr>
        <w:tc>
          <w:tcPr>
            <w:tcW w:w="535" w:type="dxa"/>
            <w:vMerge/>
          </w:tcPr>
          <w:p w:rsidR="006C1953" w:rsidRPr="00D96D29" w:rsidRDefault="006C1953" w:rsidP="006C1953">
            <w:pPr>
              <w:autoSpaceDE w:val="0"/>
              <w:autoSpaceDN w:val="0"/>
              <w:adjustRightInd w:val="0"/>
              <w:jc w:val="both"/>
              <w:rPr>
                <w:color w:val="000000"/>
                <w:sz w:val="22"/>
                <w:szCs w:val="22"/>
              </w:rPr>
            </w:pPr>
          </w:p>
        </w:tc>
        <w:tc>
          <w:tcPr>
            <w:tcW w:w="2633" w:type="dxa"/>
            <w:vMerge/>
          </w:tcPr>
          <w:p w:rsidR="006C1953" w:rsidRPr="00D96D29" w:rsidRDefault="006C1953" w:rsidP="006C1953">
            <w:pPr>
              <w:pStyle w:val="Default"/>
              <w:jc w:val="both"/>
              <w:rPr>
                <w:sz w:val="22"/>
                <w:szCs w:val="22"/>
              </w:rPr>
            </w:pPr>
          </w:p>
        </w:tc>
        <w:tc>
          <w:tcPr>
            <w:tcW w:w="1290" w:type="dxa"/>
            <w:gridSpan w:val="2"/>
          </w:tcPr>
          <w:p w:rsidR="006C1953" w:rsidRPr="00D96D29" w:rsidRDefault="006C1953" w:rsidP="006C1953">
            <w:pPr>
              <w:autoSpaceDE w:val="0"/>
              <w:autoSpaceDN w:val="0"/>
              <w:adjustRightInd w:val="0"/>
              <w:jc w:val="both"/>
              <w:rPr>
                <w:color w:val="000000"/>
                <w:sz w:val="22"/>
                <w:szCs w:val="22"/>
              </w:rPr>
            </w:pPr>
          </w:p>
        </w:tc>
        <w:tc>
          <w:tcPr>
            <w:tcW w:w="1140" w:type="dxa"/>
            <w:gridSpan w:val="2"/>
          </w:tcPr>
          <w:p w:rsidR="006C1953" w:rsidRPr="00D96D29" w:rsidRDefault="006C1953" w:rsidP="006C1953">
            <w:pPr>
              <w:autoSpaceDE w:val="0"/>
              <w:autoSpaceDN w:val="0"/>
              <w:adjustRightInd w:val="0"/>
              <w:jc w:val="both"/>
              <w:rPr>
                <w:color w:val="000000"/>
                <w:sz w:val="22"/>
                <w:szCs w:val="22"/>
              </w:rPr>
            </w:pPr>
          </w:p>
        </w:tc>
        <w:tc>
          <w:tcPr>
            <w:tcW w:w="1881" w:type="dxa"/>
            <w:gridSpan w:val="2"/>
          </w:tcPr>
          <w:p w:rsidR="006C1953" w:rsidRPr="00D96D29" w:rsidRDefault="006C1953" w:rsidP="006C1953">
            <w:pPr>
              <w:autoSpaceDE w:val="0"/>
              <w:autoSpaceDN w:val="0"/>
              <w:adjustRightInd w:val="0"/>
              <w:jc w:val="both"/>
              <w:rPr>
                <w:color w:val="000000"/>
                <w:sz w:val="22"/>
                <w:szCs w:val="22"/>
              </w:rPr>
            </w:pPr>
          </w:p>
        </w:tc>
        <w:tc>
          <w:tcPr>
            <w:tcW w:w="851" w:type="dxa"/>
            <w:vMerge/>
          </w:tcPr>
          <w:p w:rsidR="006C1953" w:rsidRPr="00D96D29" w:rsidRDefault="006C1953" w:rsidP="006C1953">
            <w:pPr>
              <w:autoSpaceDE w:val="0"/>
              <w:autoSpaceDN w:val="0"/>
              <w:adjustRightInd w:val="0"/>
              <w:jc w:val="center"/>
              <w:rPr>
                <w:color w:val="000000"/>
                <w:sz w:val="22"/>
                <w:szCs w:val="22"/>
              </w:rPr>
            </w:pPr>
          </w:p>
        </w:tc>
        <w:tc>
          <w:tcPr>
            <w:tcW w:w="709" w:type="dxa"/>
            <w:vMerge/>
          </w:tcPr>
          <w:p w:rsidR="006C1953" w:rsidRPr="00D96D29" w:rsidRDefault="006C1953" w:rsidP="006C1953">
            <w:pPr>
              <w:autoSpaceDE w:val="0"/>
              <w:autoSpaceDN w:val="0"/>
              <w:adjustRightInd w:val="0"/>
              <w:jc w:val="center"/>
              <w:rPr>
                <w:color w:val="000000"/>
                <w:sz w:val="22"/>
                <w:szCs w:val="22"/>
              </w:rPr>
            </w:pPr>
          </w:p>
        </w:tc>
        <w:tc>
          <w:tcPr>
            <w:tcW w:w="708" w:type="dxa"/>
            <w:vMerge/>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rPr>
          <w:trHeight w:val="251"/>
        </w:trPr>
        <w:tc>
          <w:tcPr>
            <w:tcW w:w="535" w:type="dxa"/>
            <w:vMerge w:val="restart"/>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4</w:t>
            </w:r>
          </w:p>
        </w:tc>
        <w:tc>
          <w:tcPr>
            <w:tcW w:w="2633" w:type="dxa"/>
            <w:vMerge w:val="restart"/>
          </w:tcPr>
          <w:p w:rsidR="006C1953" w:rsidRPr="00D96D29" w:rsidRDefault="006C1953" w:rsidP="006C1953">
            <w:pPr>
              <w:pStyle w:val="Default"/>
              <w:jc w:val="both"/>
              <w:rPr>
                <w:sz w:val="22"/>
                <w:szCs w:val="22"/>
              </w:rPr>
            </w:pPr>
            <w:r w:rsidRPr="00D96D29">
              <w:rPr>
                <w:sz w:val="22"/>
                <w:szCs w:val="22"/>
              </w:rPr>
              <w:t>Hak Kekayaan Intelektual: paten, paten sederhana, hak cipta, merek dagang, desain produksi industry, indikasi geografis, perlindungan varietas tanaman, perlindungan topografi sirkuit terpadu</w:t>
            </w:r>
          </w:p>
        </w:tc>
        <w:tc>
          <w:tcPr>
            <w:tcW w:w="129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Draft </w:t>
            </w:r>
          </w:p>
        </w:tc>
        <w:tc>
          <w:tcPr>
            <w:tcW w:w="114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Terdaftar  </w:t>
            </w:r>
          </w:p>
        </w:tc>
        <w:tc>
          <w:tcPr>
            <w:tcW w:w="1881"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Granted  </w:t>
            </w:r>
          </w:p>
        </w:tc>
        <w:tc>
          <w:tcPr>
            <w:tcW w:w="851" w:type="dxa"/>
            <w:vMerge w:val="restart"/>
          </w:tcPr>
          <w:p w:rsidR="006C1953" w:rsidRPr="00D96D29" w:rsidRDefault="006C1953" w:rsidP="006C1953">
            <w:pPr>
              <w:autoSpaceDE w:val="0"/>
              <w:autoSpaceDN w:val="0"/>
              <w:adjustRightInd w:val="0"/>
              <w:jc w:val="center"/>
              <w:rPr>
                <w:color w:val="000000"/>
                <w:sz w:val="22"/>
                <w:szCs w:val="22"/>
              </w:rPr>
            </w:pPr>
          </w:p>
          <w:p w:rsidR="006C1953" w:rsidRPr="00D96D29" w:rsidRDefault="006C1953" w:rsidP="006C1953">
            <w:pPr>
              <w:autoSpaceDE w:val="0"/>
              <w:autoSpaceDN w:val="0"/>
              <w:adjustRightInd w:val="0"/>
              <w:jc w:val="center"/>
              <w:rPr>
                <w:color w:val="000000"/>
                <w:sz w:val="22"/>
                <w:szCs w:val="22"/>
              </w:rPr>
            </w:pPr>
          </w:p>
          <w:p w:rsidR="006C1953" w:rsidRPr="00D96D29" w:rsidRDefault="006C1953" w:rsidP="006C1953">
            <w:pPr>
              <w:autoSpaceDE w:val="0"/>
              <w:autoSpaceDN w:val="0"/>
              <w:adjustRightInd w:val="0"/>
              <w:jc w:val="center"/>
              <w:rPr>
                <w:color w:val="000000"/>
                <w:sz w:val="22"/>
                <w:szCs w:val="22"/>
              </w:rPr>
            </w:pPr>
          </w:p>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5</w:t>
            </w:r>
          </w:p>
        </w:tc>
        <w:tc>
          <w:tcPr>
            <w:tcW w:w="709" w:type="dxa"/>
            <w:vMerge w:val="restart"/>
          </w:tcPr>
          <w:p w:rsidR="006C1953" w:rsidRPr="00D96D29" w:rsidRDefault="006C1953" w:rsidP="006C1953">
            <w:pPr>
              <w:autoSpaceDE w:val="0"/>
              <w:autoSpaceDN w:val="0"/>
              <w:adjustRightInd w:val="0"/>
              <w:jc w:val="center"/>
              <w:rPr>
                <w:color w:val="000000"/>
                <w:sz w:val="22"/>
                <w:szCs w:val="22"/>
              </w:rPr>
            </w:pPr>
          </w:p>
        </w:tc>
        <w:tc>
          <w:tcPr>
            <w:tcW w:w="708" w:type="dxa"/>
            <w:vMerge w:val="restart"/>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rPr>
          <w:trHeight w:val="1014"/>
        </w:trPr>
        <w:tc>
          <w:tcPr>
            <w:tcW w:w="535" w:type="dxa"/>
            <w:vMerge/>
          </w:tcPr>
          <w:p w:rsidR="006C1953" w:rsidRPr="00D96D29" w:rsidRDefault="006C1953" w:rsidP="006C1953">
            <w:pPr>
              <w:autoSpaceDE w:val="0"/>
              <w:autoSpaceDN w:val="0"/>
              <w:adjustRightInd w:val="0"/>
              <w:jc w:val="both"/>
              <w:rPr>
                <w:color w:val="000000"/>
                <w:sz w:val="22"/>
                <w:szCs w:val="22"/>
              </w:rPr>
            </w:pPr>
          </w:p>
        </w:tc>
        <w:tc>
          <w:tcPr>
            <w:tcW w:w="2633" w:type="dxa"/>
            <w:vMerge/>
          </w:tcPr>
          <w:p w:rsidR="006C1953" w:rsidRPr="00D96D29" w:rsidRDefault="006C1953" w:rsidP="006C1953">
            <w:pPr>
              <w:pStyle w:val="Default"/>
              <w:jc w:val="both"/>
              <w:rPr>
                <w:sz w:val="22"/>
                <w:szCs w:val="22"/>
              </w:rPr>
            </w:pPr>
          </w:p>
        </w:tc>
        <w:tc>
          <w:tcPr>
            <w:tcW w:w="1290" w:type="dxa"/>
            <w:gridSpan w:val="2"/>
          </w:tcPr>
          <w:p w:rsidR="006C1953" w:rsidRPr="00D96D29" w:rsidRDefault="006C1953" w:rsidP="006C1953">
            <w:pPr>
              <w:autoSpaceDE w:val="0"/>
              <w:autoSpaceDN w:val="0"/>
              <w:adjustRightInd w:val="0"/>
              <w:jc w:val="both"/>
              <w:rPr>
                <w:color w:val="000000"/>
                <w:sz w:val="22"/>
                <w:szCs w:val="22"/>
              </w:rPr>
            </w:pPr>
          </w:p>
        </w:tc>
        <w:tc>
          <w:tcPr>
            <w:tcW w:w="1140" w:type="dxa"/>
            <w:gridSpan w:val="2"/>
          </w:tcPr>
          <w:p w:rsidR="006C1953" w:rsidRPr="00D96D29" w:rsidRDefault="006C1953" w:rsidP="006C1953">
            <w:pPr>
              <w:autoSpaceDE w:val="0"/>
              <w:autoSpaceDN w:val="0"/>
              <w:adjustRightInd w:val="0"/>
              <w:jc w:val="both"/>
              <w:rPr>
                <w:color w:val="000000"/>
                <w:sz w:val="22"/>
                <w:szCs w:val="22"/>
              </w:rPr>
            </w:pPr>
          </w:p>
        </w:tc>
        <w:tc>
          <w:tcPr>
            <w:tcW w:w="1881" w:type="dxa"/>
            <w:gridSpan w:val="2"/>
          </w:tcPr>
          <w:p w:rsidR="006C1953" w:rsidRPr="00D96D29" w:rsidRDefault="006C1953" w:rsidP="006C1953">
            <w:pPr>
              <w:autoSpaceDE w:val="0"/>
              <w:autoSpaceDN w:val="0"/>
              <w:adjustRightInd w:val="0"/>
              <w:jc w:val="both"/>
              <w:rPr>
                <w:color w:val="000000"/>
                <w:sz w:val="22"/>
                <w:szCs w:val="22"/>
              </w:rPr>
            </w:pPr>
          </w:p>
        </w:tc>
        <w:tc>
          <w:tcPr>
            <w:tcW w:w="851" w:type="dxa"/>
            <w:vMerge/>
          </w:tcPr>
          <w:p w:rsidR="006C1953" w:rsidRPr="00D96D29" w:rsidRDefault="006C1953" w:rsidP="006C1953">
            <w:pPr>
              <w:autoSpaceDE w:val="0"/>
              <w:autoSpaceDN w:val="0"/>
              <w:adjustRightInd w:val="0"/>
              <w:jc w:val="center"/>
              <w:rPr>
                <w:color w:val="000000"/>
                <w:sz w:val="22"/>
                <w:szCs w:val="22"/>
              </w:rPr>
            </w:pPr>
          </w:p>
        </w:tc>
        <w:tc>
          <w:tcPr>
            <w:tcW w:w="709" w:type="dxa"/>
            <w:vMerge/>
          </w:tcPr>
          <w:p w:rsidR="006C1953" w:rsidRPr="00D96D29" w:rsidRDefault="006C1953" w:rsidP="006C1953">
            <w:pPr>
              <w:autoSpaceDE w:val="0"/>
              <w:autoSpaceDN w:val="0"/>
              <w:adjustRightInd w:val="0"/>
              <w:jc w:val="center"/>
              <w:rPr>
                <w:color w:val="000000"/>
                <w:sz w:val="22"/>
                <w:szCs w:val="22"/>
              </w:rPr>
            </w:pPr>
          </w:p>
        </w:tc>
        <w:tc>
          <w:tcPr>
            <w:tcW w:w="708" w:type="dxa"/>
            <w:vMerge/>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rPr>
          <w:trHeight w:val="188"/>
        </w:trPr>
        <w:tc>
          <w:tcPr>
            <w:tcW w:w="535" w:type="dxa"/>
            <w:vMerge w:val="restart"/>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5</w:t>
            </w:r>
          </w:p>
        </w:tc>
        <w:tc>
          <w:tcPr>
            <w:tcW w:w="2633" w:type="dxa"/>
            <w:vMerge w:val="restart"/>
          </w:tcPr>
          <w:p w:rsidR="006C1953" w:rsidRPr="00D96D29" w:rsidRDefault="006C1953" w:rsidP="006C1953">
            <w:pPr>
              <w:pStyle w:val="Default"/>
              <w:jc w:val="both"/>
              <w:rPr>
                <w:sz w:val="22"/>
                <w:szCs w:val="22"/>
              </w:rPr>
            </w:pPr>
            <w:r w:rsidRPr="00D96D29">
              <w:rPr>
                <w:sz w:val="22"/>
                <w:szCs w:val="22"/>
              </w:rPr>
              <w:t>Produk/Model/Prototip/Desain/Karya seni/Rekayasa Sosial</w:t>
            </w:r>
          </w:p>
        </w:tc>
        <w:tc>
          <w:tcPr>
            <w:tcW w:w="129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Draft </w:t>
            </w:r>
          </w:p>
        </w:tc>
        <w:tc>
          <w:tcPr>
            <w:tcW w:w="114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Terdaftar  </w:t>
            </w:r>
          </w:p>
        </w:tc>
        <w:tc>
          <w:tcPr>
            <w:tcW w:w="1881"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Penerapan </w:t>
            </w:r>
          </w:p>
        </w:tc>
        <w:tc>
          <w:tcPr>
            <w:tcW w:w="851" w:type="dxa"/>
            <w:vMerge w:val="restart"/>
          </w:tcPr>
          <w:p w:rsidR="006C1953" w:rsidRPr="00D96D29" w:rsidRDefault="006C1953" w:rsidP="006C1953">
            <w:pPr>
              <w:autoSpaceDE w:val="0"/>
              <w:autoSpaceDN w:val="0"/>
              <w:adjustRightInd w:val="0"/>
              <w:jc w:val="center"/>
              <w:rPr>
                <w:color w:val="000000"/>
                <w:sz w:val="22"/>
                <w:szCs w:val="22"/>
              </w:rPr>
            </w:pPr>
          </w:p>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5</w:t>
            </w:r>
          </w:p>
        </w:tc>
        <w:tc>
          <w:tcPr>
            <w:tcW w:w="709" w:type="dxa"/>
            <w:vMerge w:val="restart"/>
          </w:tcPr>
          <w:p w:rsidR="006C1953" w:rsidRPr="00D96D29" w:rsidRDefault="006C1953" w:rsidP="006C1953">
            <w:pPr>
              <w:autoSpaceDE w:val="0"/>
              <w:autoSpaceDN w:val="0"/>
              <w:adjustRightInd w:val="0"/>
              <w:jc w:val="center"/>
              <w:rPr>
                <w:color w:val="000000"/>
                <w:sz w:val="22"/>
                <w:szCs w:val="22"/>
              </w:rPr>
            </w:pPr>
          </w:p>
        </w:tc>
        <w:tc>
          <w:tcPr>
            <w:tcW w:w="708" w:type="dxa"/>
            <w:vMerge w:val="restart"/>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rPr>
          <w:trHeight w:val="378"/>
        </w:trPr>
        <w:tc>
          <w:tcPr>
            <w:tcW w:w="535" w:type="dxa"/>
            <w:vMerge/>
          </w:tcPr>
          <w:p w:rsidR="006C1953" w:rsidRPr="00D96D29" w:rsidRDefault="006C1953" w:rsidP="006C1953">
            <w:pPr>
              <w:autoSpaceDE w:val="0"/>
              <w:autoSpaceDN w:val="0"/>
              <w:adjustRightInd w:val="0"/>
              <w:jc w:val="both"/>
              <w:rPr>
                <w:color w:val="000000"/>
                <w:sz w:val="22"/>
                <w:szCs w:val="22"/>
              </w:rPr>
            </w:pPr>
          </w:p>
        </w:tc>
        <w:tc>
          <w:tcPr>
            <w:tcW w:w="2633" w:type="dxa"/>
            <w:vMerge/>
          </w:tcPr>
          <w:p w:rsidR="006C1953" w:rsidRPr="00D96D29" w:rsidRDefault="006C1953" w:rsidP="006C1953">
            <w:pPr>
              <w:pStyle w:val="Default"/>
              <w:jc w:val="both"/>
              <w:rPr>
                <w:sz w:val="22"/>
                <w:szCs w:val="22"/>
              </w:rPr>
            </w:pPr>
          </w:p>
        </w:tc>
        <w:tc>
          <w:tcPr>
            <w:tcW w:w="1290" w:type="dxa"/>
            <w:gridSpan w:val="2"/>
          </w:tcPr>
          <w:p w:rsidR="006C1953" w:rsidRPr="00D96D29" w:rsidRDefault="006C1953" w:rsidP="006C1953">
            <w:pPr>
              <w:autoSpaceDE w:val="0"/>
              <w:autoSpaceDN w:val="0"/>
              <w:adjustRightInd w:val="0"/>
              <w:jc w:val="both"/>
              <w:rPr>
                <w:color w:val="000000"/>
                <w:sz w:val="22"/>
                <w:szCs w:val="22"/>
              </w:rPr>
            </w:pPr>
          </w:p>
        </w:tc>
        <w:tc>
          <w:tcPr>
            <w:tcW w:w="1140" w:type="dxa"/>
            <w:gridSpan w:val="2"/>
          </w:tcPr>
          <w:p w:rsidR="006C1953" w:rsidRPr="00D96D29" w:rsidRDefault="006C1953" w:rsidP="006C1953">
            <w:pPr>
              <w:autoSpaceDE w:val="0"/>
              <w:autoSpaceDN w:val="0"/>
              <w:adjustRightInd w:val="0"/>
              <w:jc w:val="both"/>
              <w:rPr>
                <w:color w:val="000000"/>
                <w:sz w:val="22"/>
                <w:szCs w:val="22"/>
              </w:rPr>
            </w:pPr>
          </w:p>
        </w:tc>
        <w:tc>
          <w:tcPr>
            <w:tcW w:w="1881" w:type="dxa"/>
            <w:gridSpan w:val="2"/>
          </w:tcPr>
          <w:p w:rsidR="006C1953" w:rsidRPr="00D96D29" w:rsidRDefault="006C1953" w:rsidP="006C1953">
            <w:pPr>
              <w:autoSpaceDE w:val="0"/>
              <w:autoSpaceDN w:val="0"/>
              <w:adjustRightInd w:val="0"/>
              <w:jc w:val="both"/>
              <w:rPr>
                <w:color w:val="000000"/>
                <w:sz w:val="22"/>
                <w:szCs w:val="22"/>
              </w:rPr>
            </w:pPr>
          </w:p>
        </w:tc>
        <w:tc>
          <w:tcPr>
            <w:tcW w:w="851" w:type="dxa"/>
            <w:vMerge/>
          </w:tcPr>
          <w:p w:rsidR="006C1953" w:rsidRPr="00D96D29" w:rsidRDefault="006C1953" w:rsidP="006C1953">
            <w:pPr>
              <w:autoSpaceDE w:val="0"/>
              <w:autoSpaceDN w:val="0"/>
              <w:adjustRightInd w:val="0"/>
              <w:jc w:val="center"/>
              <w:rPr>
                <w:color w:val="000000"/>
                <w:sz w:val="22"/>
                <w:szCs w:val="22"/>
              </w:rPr>
            </w:pPr>
          </w:p>
        </w:tc>
        <w:tc>
          <w:tcPr>
            <w:tcW w:w="709" w:type="dxa"/>
            <w:vMerge/>
          </w:tcPr>
          <w:p w:rsidR="006C1953" w:rsidRPr="00D96D29" w:rsidRDefault="006C1953" w:rsidP="006C1953">
            <w:pPr>
              <w:autoSpaceDE w:val="0"/>
              <w:autoSpaceDN w:val="0"/>
              <w:adjustRightInd w:val="0"/>
              <w:jc w:val="center"/>
              <w:rPr>
                <w:color w:val="000000"/>
                <w:sz w:val="22"/>
                <w:szCs w:val="22"/>
              </w:rPr>
            </w:pPr>
          </w:p>
        </w:tc>
        <w:tc>
          <w:tcPr>
            <w:tcW w:w="708" w:type="dxa"/>
            <w:vMerge/>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rPr>
          <w:trHeight w:val="233"/>
        </w:trPr>
        <w:tc>
          <w:tcPr>
            <w:tcW w:w="535" w:type="dxa"/>
            <w:vMerge w:val="restart"/>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6</w:t>
            </w:r>
          </w:p>
        </w:tc>
        <w:tc>
          <w:tcPr>
            <w:tcW w:w="2633" w:type="dxa"/>
            <w:vMerge w:val="restart"/>
          </w:tcPr>
          <w:p w:rsidR="006C1953" w:rsidRPr="00D96D29" w:rsidRDefault="006C1953" w:rsidP="006C1953">
            <w:pPr>
              <w:pStyle w:val="Default"/>
              <w:jc w:val="both"/>
              <w:rPr>
                <w:sz w:val="22"/>
                <w:szCs w:val="22"/>
              </w:rPr>
            </w:pPr>
            <w:r w:rsidRPr="00D96D29">
              <w:rPr>
                <w:sz w:val="22"/>
                <w:szCs w:val="22"/>
              </w:rPr>
              <w:t>Bahan Ajar</w:t>
            </w:r>
          </w:p>
        </w:tc>
        <w:tc>
          <w:tcPr>
            <w:tcW w:w="129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Draft </w:t>
            </w:r>
          </w:p>
        </w:tc>
        <w:tc>
          <w:tcPr>
            <w:tcW w:w="1140"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Editing  </w:t>
            </w:r>
          </w:p>
        </w:tc>
        <w:tc>
          <w:tcPr>
            <w:tcW w:w="1881" w:type="dxa"/>
            <w:gridSpan w:val="2"/>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Sudah Terbit</w:t>
            </w:r>
          </w:p>
        </w:tc>
        <w:tc>
          <w:tcPr>
            <w:tcW w:w="851" w:type="dxa"/>
            <w:vMerge w:val="restart"/>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5</w:t>
            </w:r>
          </w:p>
        </w:tc>
        <w:tc>
          <w:tcPr>
            <w:tcW w:w="709" w:type="dxa"/>
          </w:tcPr>
          <w:p w:rsidR="006C1953" w:rsidRPr="00D96D29" w:rsidRDefault="006C1953" w:rsidP="006C1953">
            <w:pPr>
              <w:autoSpaceDE w:val="0"/>
              <w:autoSpaceDN w:val="0"/>
              <w:adjustRightInd w:val="0"/>
              <w:jc w:val="center"/>
              <w:rPr>
                <w:color w:val="000000"/>
                <w:sz w:val="22"/>
                <w:szCs w:val="22"/>
              </w:rPr>
            </w:pPr>
          </w:p>
        </w:tc>
        <w:tc>
          <w:tcPr>
            <w:tcW w:w="708" w:type="dxa"/>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rPr>
          <w:trHeight w:val="233"/>
        </w:trPr>
        <w:tc>
          <w:tcPr>
            <w:tcW w:w="535" w:type="dxa"/>
            <w:vMerge/>
          </w:tcPr>
          <w:p w:rsidR="006C1953" w:rsidRPr="00D96D29" w:rsidRDefault="006C1953" w:rsidP="006C1953">
            <w:pPr>
              <w:autoSpaceDE w:val="0"/>
              <w:autoSpaceDN w:val="0"/>
              <w:adjustRightInd w:val="0"/>
              <w:jc w:val="both"/>
              <w:rPr>
                <w:color w:val="000000"/>
                <w:sz w:val="22"/>
                <w:szCs w:val="22"/>
              </w:rPr>
            </w:pPr>
          </w:p>
        </w:tc>
        <w:tc>
          <w:tcPr>
            <w:tcW w:w="2633" w:type="dxa"/>
            <w:vMerge/>
          </w:tcPr>
          <w:p w:rsidR="006C1953" w:rsidRPr="00D96D29" w:rsidRDefault="006C1953" w:rsidP="006C1953">
            <w:pPr>
              <w:pStyle w:val="Default"/>
              <w:jc w:val="both"/>
              <w:rPr>
                <w:sz w:val="22"/>
                <w:szCs w:val="22"/>
              </w:rPr>
            </w:pPr>
          </w:p>
        </w:tc>
        <w:tc>
          <w:tcPr>
            <w:tcW w:w="1290" w:type="dxa"/>
            <w:gridSpan w:val="2"/>
          </w:tcPr>
          <w:p w:rsidR="006C1953" w:rsidRPr="00D96D29" w:rsidRDefault="006C1953" w:rsidP="006C1953">
            <w:pPr>
              <w:autoSpaceDE w:val="0"/>
              <w:autoSpaceDN w:val="0"/>
              <w:adjustRightInd w:val="0"/>
              <w:jc w:val="both"/>
              <w:rPr>
                <w:color w:val="000000"/>
                <w:sz w:val="22"/>
                <w:szCs w:val="22"/>
              </w:rPr>
            </w:pPr>
          </w:p>
        </w:tc>
        <w:tc>
          <w:tcPr>
            <w:tcW w:w="1140" w:type="dxa"/>
            <w:gridSpan w:val="2"/>
          </w:tcPr>
          <w:p w:rsidR="006C1953" w:rsidRPr="00D96D29" w:rsidRDefault="006C1953" w:rsidP="006C1953">
            <w:pPr>
              <w:autoSpaceDE w:val="0"/>
              <w:autoSpaceDN w:val="0"/>
              <w:adjustRightInd w:val="0"/>
              <w:jc w:val="both"/>
              <w:rPr>
                <w:color w:val="000000"/>
                <w:sz w:val="22"/>
                <w:szCs w:val="22"/>
              </w:rPr>
            </w:pPr>
          </w:p>
        </w:tc>
        <w:tc>
          <w:tcPr>
            <w:tcW w:w="1881" w:type="dxa"/>
            <w:gridSpan w:val="2"/>
          </w:tcPr>
          <w:p w:rsidR="006C1953" w:rsidRPr="00D96D29" w:rsidRDefault="006C1953" w:rsidP="006C1953">
            <w:pPr>
              <w:autoSpaceDE w:val="0"/>
              <w:autoSpaceDN w:val="0"/>
              <w:adjustRightInd w:val="0"/>
              <w:jc w:val="both"/>
              <w:rPr>
                <w:color w:val="000000"/>
                <w:sz w:val="22"/>
                <w:szCs w:val="22"/>
              </w:rPr>
            </w:pPr>
          </w:p>
        </w:tc>
        <w:tc>
          <w:tcPr>
            <w:tcW w:w="851" w:type="dxa"/>
            <w:vMerge/>
          </w:tcPr>
          <w:p w:rsidR="006C1953" w:rsidRPr="00D96D29" w:rsidRDefault="006C1953" w:rsidP="006C1953">
            <w:pPr>
              <w:autoSpaceDE w:val="0"/>
              <w:autoSpaceDN w:val="0"/>
              <w:adjustRightInd w:val="0"/>
              <w:jc w:val="center"/>
              <w:rPr>
                <w:color w:val="000000"/>
                <w:sz w:val="22"/>
                <w:szCs w:val="22"/>
              </w:rPr>
            </w:pPr>
          </w:p>
        </w:tc>
        <w:tc>
          <w:tcPr>
            <w:tcW w:w="709" w:type="dxa"/>
          </w:tcPr>
          <w:p w:rsidR="006C1953" w:rsidRPr="00D96D29" w:rsidRDefault="006C1953" w:rsidP="006C1953">
            <w:pPr>
              <w:autoSpaceDE w:val="0"/>
              <w:autoSpaceDN w:val="0"/>
              <w:adjustRightInd w:val="0"/>
              <w:jc w:val="center"/>
              <w:rPr>
                <w:color w:val="000000"/>
                <w:sz w:val="22"/>
                <w:szCs w:val="22"/>
              </w:rPr>
            </w:pPr>
          </w:p>
        </w:tc>
        <w:tc>
          <w:tcPr>
            <w:tcW w:w="708" w:type="dxa"/>
          </w:tcPr>
          <w:p w:rsidR="006C1953" w:rsidRPr="00D96D29" w:rsidRDefault="006C1953" w:rsidP="006C1953">
            <w:pPr>
              <w:autoSpaceDE w:val="0"/>
              <w:autoSpaceDN w:val="0"/>
              <w:adjustRightInd w:val="0"/>
              <w:jc w:val="center"/>
              <w:rPr>
                <w:color w:val="000000"/>
                <w:sz w:val="22"/>
                <w:szCs w:val="22"/>
              </w:rPr>
            </w:pPr>
          </w:p>
        </w:tc>
      </w:tr>
      <w:tr w:rsidR="006C1953" w:rsidRPr="00D96D29" w:rsidTr="00D96D29">
        <w:tc>
          <w:tcPr>
            <w:tcW w:w="7479" w:type="dxa"/>
            <w:gridSpan w:val="8"/>
          </w:tcPr>
          <w:p w:rsidR="006C1953" w:rsidRPr="00D96D29" w:rsidRDefault="006C1953" w:rsidP="006C1953">
            <w:pPr>
              <w:autoSpaceDE w:val="0"/>
              <w:autoSpaceDN w:val="0"/>
              <w:adjustRightInd w:val="0"/>
              <w:jc w:val="both"/>
              <w:rPr>
                <w:color w:val="000000"/>
                <w:sz w:val="22"/>
                <w:szCs w:val="22"/>
              </w:rPr>
            </w:pPr>
            <w:r w:rsidRPr="00D96D29">
              <w:rPr>
                <w:color w:val="000000"/>
                <w:sz w:val="22"/>
                <w:szCs w:val="22"/>
              </w:rPr>
              <w:t xml:space="preserve">Jumlah </w:t>
            </w:r>
          </w:p>
        </w:tc>
        <w:tc>
          <w:tcPr>
            <w:tcW w:w="851" w:type="dxa"/>
          </w:tcPr>
          <w:p w:rsidR="006C1953" w:rsidRPr="00D96D29" w:rsidRDefault="006C1953" w:rsidP="006C1953">
            <w:pPr>
              <w:autoSpaceDE w:val="0"/>
              <w:autoSpaceDN w:val="0"/>
              <w:adjustRightInd w:val="0"/>
              <w:jc w:val="center"/>
              <w:rPr>
                <w:color w:val="000000"/>
                <w:sz w:val="22"/>
                <w:szCs w:val="22"/>
              </w:rPr>
            </w:pPr>
            <w:r w:rsidRPr="00D96D29">
              <w:rPr>
                <w:color w:val="000000"/>
                <w:sz w:val="22"/>
                <w:szCs w:val="22"/>
              </w:rPr>
              <w:t>100</w:t>
            </w:r>
          </w:p>
        </w:tc>
        <w:tc>
          <w:tcPr>
            <w:tcW w:w="709" w:type="dxa"/>
          </w:tcPr>
          <w:p w:rsidR="006C1953" w:rsidRPr="00D96D29" w:rsidRDefault="006C1953" w:rsidP="006C1953">
            <w:pPr>
              <w:autoSpaceDE w:val="0"/>
              <w:autoSpaceDN w:val="0"/>
              <w:adjustRightInd w:val="0"/>
              <w:jc w:val="both"/>
              <w:rPr>
                <w:color w:val="000000"/>
                <w:sz w:val="22"/>
                <w:szCs w:val="22"/>
              </w:rPr>
            </w:pPr>
          </w:p>
        </w:tc>
        <w:tc>
          <w:tcPr>
            <w:tcW w:w="708" w:type="dxa"/>
          </w:tcPr>
          <w:p w:rsidR="006C1953" w:rsidRPr="00D96D29" w:rsidRDefault="006C1953" w:rsidP="006C1953">
            <w:pPr>
              <w:autoSpaceDE w:val="0"/>
              <w:autoSpaceDN w:val="0"/>
              <w:adjustRightInd w:val="0"/>
              <w:jc w:val="both"/>
              <w:rPr>
                <w:color w:val="000000"/>
                <w:sz w:val="22"/>
                <w:szCs w:val="22"/>
              </w:rPr>
            </w:pPr>
          </w:p>
        </w:tc>
      </w:tr>
    </w:tbl>
    <w:p w:rsidR="006C1953" w:rsidRDefault="006C1953" w:rsidP="006C1953">
      <w:pPr>
        <w:pStyle w:val="ListParagraph"/>
        <w:ind w:left="0"/>
        <w:jc w:val="both"/>
      </w:pPr>
    </w:p>
    <w:p w:rsidR="006C1953" w:rsidRPr="006F5824" w:rsidRDefault="006C1953" w:rsidP="006C1953">
      <w:pPr>
        <w:pStyle w:val="ListParagraph"/>
        <w:ind w:left="0"/>
        <w:jc w:val="both"/>
        <w:rPr>
          <w:b/>
        </w:rPr>
      </w:pPr>
      <w:r w:rsidRPr="006F5824">
        <w:rPr>
          <w:b/>
        </w:rPr>
        <w:t>Komentar Pemantau:</w:t>
      </w:r>
    </w:p>
    <w:p w:rsidR="006C1953" w:rsidRDefault="006C1953" w:rsidP="00CC1985">
      <w:pPr>
        <w:pStyle w:val="ListParagraph"/>
        <w:ind w:left="0"/>
        <w:jc w:val="both"/>
      </w:pPr>
      <w:r w:rsidRPr="006F5824">
        <w:t>……</w:t>
      </w:r>
      <w:r>
        <w:t>…………………………………………………………………………………………………………………………………………………………………………………………………………………………………………………………………………………………………………………………………………………………………………………………………………………………………………………………………………………………………………………………………………………………………………………………………………………………………………………………………………………………………………………………</w:t>
      </w:r>
    </w:p>
    <w:p w:rsidR="006C1953" w:rsidRDefault="00CC1985" w:rsidP="00CC1985">
      <w:pPr>
        <w:pStyle w:val="ListParagraph"/>
        <w:ind w:left="4320" w:firstLine="720"/>
        <w:jc w:val="center"/>
      </w:pPr>
      <w:r>
        <w:t xml:space="preserve">      </w:t>
      </w:r>
      <w:r w:rsidR="006C1953">
        <w:t>Kota, tanggal-bulan-tahun</w:t>
      </w:r>
    </w:p>
    <w:p w:rsidR="006C1953" w:rsidRDefault="00CC1985" w:rsidP="00CC1985">
      <w:pPr>
        <w:pStyle w:val="ListParagraph"/>
        <w:ind w:left="5760"/>
      </w:pPr>
      <w:r>
        <w:t xml:space="preserve">  </w:t>
      </w:r>
      <w:r w:rsidR="006C1953">
        <w:t xml:space="preserve">Penilai, </w:t>
      </w:r>
    </w:p>
    <w:p w:rsidR="006C1953" w:rsidRDefault="006C1953" w:rsidP="006C1953">
      <w:pPr>
        <w:pStyle w:val="ListParagraph"/>
        <w:ind w:left="0"/>
        <w:jc w:val="right"/>
      </w:pPr>
    </w:p>
    <w:p w:rsidR="006C1953" w:rsidRDefault="006C1953" w:rsidP="006C1953">
      <w:pPr>
        <w:pStyle w:val="ListParagraph"/>
        <w:ind w:left="3600"/>
        <w:jc w:val="center"/>
      </w:pPr>
      <w:r>
        <w:t xml:space="preserve">         Tanda tangan</w:t>
      </w:r>
    </w:p>
    <w:p w:rsidR="006C1953" w:rsidRDefault="006C1953" w:rsidP="006C1953">
      <w:pPr>
        <w:pStyle w:val="ListParagraph"/>
        <w:ind w:left="0"/>
        <w:jc w:val="right"/>
      </w:pPr>
    </w:p>
    <w:p w:rsidR="006C1953" w:rsidRDefault="006C1953" w:rsidP="00CC1985">
      <w:pPr>
        <w:pStyle w:val="ListParagraph"/>
        <w:ind w:left="3600"/>
        <w:jc w:val="center"/>
      </w:pPr>
      <w:r>
        <w:t xml:space="preserve">        (Nama Jelas)</w:t>
      </w:r>
    </w:p>
    <w:p w:rsidR="006C1953" w:rsidRDefault="006C1953" w:rsidP="006C1953">
      <w:pPr>
        <w:pStyle w:val="ListParagraph"/>
        <w:ind w:left="0"/>
        <w:jc w:val="both"/>
      </w:pPr>
      <w:r>
        <w:lastRenderedPageBreak/>
        <w:t>Keterangan:</w:t>
      </w:r>
    </w:p>
    <w:p w:rsidR="006C1953" w:rsidRDefault="006C1953" w:rsidP="006C1953">
      <w:pPr>
        <w:pStyle w:val="ListParagraph"/>
        <w:ind w:left="0"/>
        <w:jc w:val="both"/>
      </w:pPr>
      <w:r>
        <w:t xml:space="preserve">Skor </w:t>
      </w:r>
      <w:r>
        <w:tab/>
        <w:t>: 1, 2, 4, 5 (1= kurang, 2= cukup, 4= baik, 5= sangat baik)</w:t>
      </w:r>
    </w:p>
    <w:p w:rsidR="006C1953" w:rsidRDefault="006C1953" w:rsidP="00722ED3">
      <w:pPr>
        <w:pStyle w:val="ListParagraph"/>
        <w:numPr>
          <w:ilvl w:val="0"/>
          <w:numId w:val="27"/>
        </w:numPr>
        <w:ind w:left="360"/>
        <w:jc w:val="both"/>
      </w:pPr>
      <w:r>
        <w:t>Capaian penelitian: skor 5=&gt; 75%, 4= 51-75%, 2= 25-50%, 1= &lt; 25%</w:t>
      </w:r>
    </w:p>
    <w:p w:rsidR="006C1953" w:rsidRDefault="006C1953" w:rsidP="00722ED3">
      <w:pPr>
        <w:pStyle w:val="ListParagraph"/>
        <w:numPr>
          <w:ilvl w:val="0"/>
          <w:numId w:val="27"/>
        </w:numPr>
        <w:ind w:left="360"/>
        <w:jc w:val="both"/>
      </w:pPr>
      <w:r>
        <w:t>Publikasi pada jurnal ilmiah:</w:t>
      </w:r>
    </w:p>
    <w:p w:rsidR="006C1953" w:rsidRDefault="006C1953" w:rsidP="006C1953">
      <w:pPr>
        <w:pStyle w:val="ListParagraph"/>
        <w:ind w:left="360"/>
        <w:jc w:val="both"/>
      </w:pPr>
      <w:r>
        <w:t>Skor 5: published/accepted, 4= submitted, 2=draft/belum ada</w:t>
      </w:r>
    </w:p>
    <w:p w:rsidR="006C1953" w:rsidRDefault="006C1953" w:rsidP="00722ED3">
      <w:pPr>
        <w:pStyle w:val="ListParagraph"/>
        <w:numPr>
          <w:ilvl w:val="0"/>
          <w:numId w:val="27"/>
        </w:numPr>
        <w:ind w:left="360"/>
        <w:jc w:val="both"/>
      </w:pPr>
      <w:r>
        <w:t>Pemakalah pada pertemuan ilmiah</w:t>
      </w:r>
    </w:p>
    <w:p w:rsidR="006C1953" w:rsidRDefault="006C1953" w:rsidP="006C1953">
      <w:pPr>
        <w:pStyle w:val="ListParagraph"/>
        <w:ind w:left="360"/>
        <w:jc w:val="both"/>
      </w:pPr>
      <w:r>
        <w:t>Skor 5: sudah dilaksanakan/terdaftar, 4= draft, 2=belum ada</w:t>
      </w:r>
    </w:p>
    <w:p w:rsidR="006C1953" w:rsidRDefault="006C1953" w:rsidP="00722ED3">
      <w:pPr>
        <w:pStyle w:val="ListParagraph"/>
        <w:numPr>
          <w:ilvl w:val="0"/>
          <w:numId w:val="27"/>
        </w:numPr>
        <w:ind w:left="360"/>
        <w:jc w:val="both"/>
      </w:pPr>
      <w:r>
        <w:t>HKI: skor 5= granted/terdaftar, 4= draft, 2= belum/tidak ada</w:t>
      </w:r>
    </w:p>
    <w:p w:rsidR="006C1953" w:rsidRDefault="006C1953" w:rsidP="00722ED3">
      <w:pPr>
        <w:pStyle w:val="ListParagraph"/>
        <w:numPr>
          <w:ilvl w:val="0"/>
          <w:numId w:val="27"/>
        </w:numPr>
        <w:ind w:left="360"/>
        <w:jc w:val="both"/>
      </w:pPr>
      <w:r>
        <w:t>Produk/model/prototype/desain/karya seni/Rekayasa Sosial:</w:t>
      </w:r>
    </w:p>
    <w:p w:rsidR="006C1953" w:rsidRDefault="006C1953" w:rsidP="006C1953">
      <w:pPr>
        <w:pStyle w:val="ListParagraph"/>
        <w:ind w:left="360"/>
        <w:jc w:val="both"/>
      </w:pPr>
      <w:r>
        <w:t>Skor 5= penerapan/produk, 2= draft/belum ada</w:t>
      </w:r>
    </w:p>
    <w:p w:rsidR="006C1953" w:rsidRDefault="006C1953" w:rsidP="00722ED3">
      <w:pPr>
        <w:pStyle w:val="ListParagraph"/>
        <w:numPr>
          <w:ilvl w:val="0"/>
          <w:numId w:val="27"/>
        </w:numPr>
        <w:ind w:left="360"/>
        <w:jc w:val="both"/>
      </w:pPr>
      <w:r>
        <w:t>Bahan Ajar: skor 5=sudah terbit/proses editing, 4= draft, 2= belum/tidak ada</w:t>
      </w:r>
    </w:p>
    <w:p w:rsidR="006C1953" w:rsidRPr="00DB22E2" w:rsidRDefault="006C1953" w:rsidP="00722ED3">
      <w:pPr>
        <w:pStyle w:val="ListParagraph"/>
        <w:numPr>
          <w:ilvl w:val="0"/>
          <w:numId w:val="27"/>
        </w:numPr>
        <w:ind w:left="360"/>
        <w:jc w:val="both"/>
      </w:pPr>
      <w:r>
        <w:t>Sertakan barang bukti dari luaran dimaksud</w:t>
      </w:r>
    </w:p>
    <w:p w:rsidR="006C1953" w:rsidRPr="00DB22E2" w:rsidRDefault="006C1953" w:rsidP="006C1953">
      <w:pPr>
        <w:pStyle w:val="ListParagraph"/>
        <w:spacing w:line="360" w:lineRule="auto"/>
        <w:ind w:left="0"/>
        <w:jc w:val="both"/>
      </w:pPr>
    </w:p>
    <w:p w:rsidR="006C1953" w:rsidRPr="00DB22E2" w:rsidRDefault="006C1953" w:rsidP="006C1953">
      <w:pPr>
        <w:pStyle w:val="ListParagraph"/>
        <w:spacing w:line="360" w:lineRule="auto"/>
        <w:ind w:left="0"/>
        <w:jc w:val="both"/>
      </w:pPr>
    </w:p>
    <w:p w:rsidR="006C1953" w:rsidRPr="00DB22E2" w:rsidRDefault="006C1953" w:rsidP="006C1953">
      <w:pPr>
        <w:pStyle w:val="ListParagraph"/>
        <w:spacing w:line="360" w:lineRule="auto"/>
        <w:ind w:left="0"/>
        <w:jc w:val="both"/>
      </w:pPr>
    </w:p>
    <w:p w:rsidR="006C1953" w:rsidRPr="00DB22E2" w:rsidRDefault="006C1953" w:rsidP="006C1953">
      <w:pPr>
        <w:pStyle w:val="ListParagraph"/>
        <w:spacing w:line="360" w:lineRule="auto"/>
        <w:ind w:left="0"/>
        <w:jc w:val="both"/>
      </w:pPr>
    </w:p>
    <w:p w:rsidR="006C1953" w:rsidRPr="00DB22E2" w:rsidRDefault="006C1953" w:rsidP="006C1953">
      <w:pPr>
        <w:pStyle w:val="ListParagraph"/>
        <w:spacing w:line="360" w:lineRule="auto"/>
        <w:ind w:left="0"/>
        <w:jc w:val="both"/>
      </w:pPr>
    </w:p>
    <w:p w:rsidR="006C1953" w:rsidRPr="00DB22E2" w:rsidRDefault="006C1953" w:rsidP="006C1953">
      <w:pPr>
        <w:pStyle w:val="ListParagraph"/>
        <w:spacing w:line="360" w:lineRule="auto"/>
        <w:ind w:left="0"/>
        <w:jc w:val="both"/>
      </w:pPr>
    </w:p>
    <w:p w:rsidR="006C1953" w:rsidRPr="00DB22E2" w:rsidRDefault="006C1953" w:rsidP="006C1953">
      <w:pPr>
        <w:pStyle w:val="ListParagraph"/>
        <w:spacing w:line="360" w:lineRule="auto"/>
        <w:ind w:left="0"/>
        <w:jc w:val="both"/>
      </w:pPr>
    </w:p>
    <w:p w:rsidR="006C1953" w:rsidRPr="00DB22E2" w:rsidRDefault="006C1953" w:rsidP="006C1953">
      <w:pPr>
        <w:pStyle w:val="ListParagraph"/>
        <w:spacing w:line="360" w:lineRule="auto"/>
        <w:ind w:left="0"/>
        <w:jc w:val="both"/>
      </w:pPr>
    </w:p>
    <w:p w:rsidR="006C1953" w:rsidRPr="00DB22E2" w:rsidRDefault="006C1953" w:rsidP="006C1953">
      <w:pPr>
        <w:pStyle w:val="ListParagraph"/>
        <w:ind w:left="851"/>
        <w:jc w:val="both"/>
        <w:rPr>
          <w:lang w:val="id-ID"/>
        </w:rPr>
      </w:pPr>
    </w:p>
    <w:p w:rsidR="006C1953" w:rsidRPr="00DB22E2" w:rsidRDefault="006C1953" w:rsidP="006C1953">
      <w:pPr>
        <w:jc w:val="both"/>
      </w:pPr>
    </w:p>
    <w:p w:rsidR="006C1953" w:rsidRDefault="006C1953" w:rsidP="006C1953">
      <w:pPr>
        <w:pStyle w:val="ListParagraph"/>
        <w:ind w:left="0"/>
        <w:jc w:val="both"/>
        <w:rPr>
          <w:lang w:val="id-ID"/>
        </w:rPr>
      </w:pPr>
    </w:p>
    <w:p w:rsidR="006C1953" w:rsidRDefault="006C1953"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Default="00CC1985" w:rsidP="006C1953">
      <w:pPr>
        <w:pStyle w:val="ListParagraph"/>
        <w:ind w:left="0"/>
        <w:jc w:val="both"/>
      </w:pPr>
    </w:p>
    <w:p w:rsidR="00CC1985" w:rsidRPr="00D96D29" w:rsidRDefault="00CC1985" w:rsidP="006C1953">
      <w:pPr>
        <w:pStyle w:val="ListParagraph"/>
        <w:ind w:left="0"/>
        <w:jc w:val="both"/>
      </w:pPr>
    </w:p>
    <w:p w:rsidR="006C1953" w:rsidRPr="00DB22E2" w:rsidRDefault="006C1953" w:rsidP="006C1953">
      <w:pPr>
        <w:pStyle w:val="ListParagraph"/>
        <w:ind w:left="0"/>
        <w:jc w:val="both"/>
        <w:rPr>
          <w:lang w:val="id-ID"/>
        </w:rPr>
      </w:pPr>
    </w:p>
    <w:p w:rsidR="006C1953" w:rsidRDefault="00D96D29" w:rsidP="006C1953">
      <w:pPr>
        <w:jc w:val="both"/>
        <w:rPr>
          <w:b/>
        </w:rPr>
      </w:pPr>
      <w:r>
        <w:rPr>
          <w:b/>
        </w:rPr>
        <w:lastRenderedPageBreak/>
        <w:t>Lampiran 10</w:t>
      </w:r>
      <w:r w:rsidR="00CC1985">
        <w:rPr>
          <w:b/>
        </w:rPr>
        <w:t xml:space="preserve"> Laporan Kemajuan - Halaman S</w:t>
      </w:r>
      <w:r w:rsidR="006C1953">
        <w:rPr>
          <w:b/>
        </w:rPr>
        <w:t>ampul</w:t>
      </w:r>
    </w:p>
    <w:p w:rsidR="006C1953" w:rsidRDefault="009D0CC2" w:rsidP="006C1953">
      <w:pPr>
        <w:jc w:val="both"/>
        <w:rPr>
          <w:b/>
        </w:rPr>
      </w:pPr>
      <w:r>
        <w:rPr>
          <w:b/>
          <w:noProof/>
          <w:lang w:eastAsia="en-US"/>
        </w:rPr>
        <mc:AlternateContent>
          <mc:Choice Requires="wps">
            <w:drawing>
              <wp:anchor distT="0" distB="0" distL="114300" distR="114300" simplePos="0" relativeHeight="251668480" behindDoc="0" locked="0" layoutInCell="1" allowOverlap="1">
                <wp:simplePos x="0" y="0"/>
                <wp:positionH relativeFrom="column">
                  <wp:posOffset>144780</wp:posOffset>
                </wp:positionH>
                <wp:positionV relativeFrom="paragraph">
                  <wp:posOffset>167005</wp:posOffset>
                </wp:positionV>
                <wp:extent cx="5105400" cy="6764655"/>
                <wp:effectExtent l="0" t="0" r="19050" b="1714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0" cy="6764655"/>
                        </a:xfrm>
                        <a:prstGeom prst="rect">
                          <a:avLst/>
                        </a:prstGeom>
                      </wps:spPr>
                      <wps:style>
                        <a:lnRef idx="2">
                          <a:schemeClr val="dk1"/>
                        </a:lnRef>
                        <a:fillRef idx="1">
                          <a:schemeClr val="lt1"/>
                        </a:fillRef>
                        <a:effectRef idx="0">
                          <a:schemeClr val="dk1"/>
                        </a:effectRef>
                        <a:fontRef idx="minor">
                          <a:schemeClr val="dk1"/>
                        </a:fontRef>
                      </wps:style>
                      <wps:txbx>
                        <w:txbxContent>
                          <w:p w:rsidR="00605FF6" w:rsidRDefault="00605FF6" w:rsidP="006C1953">
                            <w:pPr>
                              <w:pStyle w:val="Default"/>
                              <w:ind w:right="-216"/>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Pr="00BE44C7" w:rsidRDefault="00605FF6" w:rsidP="006C1953">
                            <w:pPr>
                              <w:pStyle w:val="Default"/>
                              <w:ind w:right="-216"/>
                              <w:jc w:val="center"/>
                              <w:rPr>
                                <w:b/>
                                <w:sz w:val="28"/>
                                <w:szCs w:val="28"/>
                              </w:rPr>
                            </w:pPr>
                            <w:r>
                              <w:rPr>
                                <w:b/>
                                <w:sz w:val="28"/>
                                <w:szCs w:val="28"/>
                              </w:rPr>
                              <w:t>LAPORAN KEMAJUAN</w:t>
                            </w:r>
                          </w:p>
                          <w:p w:rsidR="00605FF6" w:rsidRDefault="00605FF6" w:rsidP="006C1953">
                            <w:pPr>
                              <w:pStyle w:val="Default"/>
                              <w:ind w:right="-216"/>
                              <w:jc w:val="center"/>
                              <w:rPr>
                                <w:sz w:val="23"/>
                                <w:szCs w:val="23"/>
                              </w:rPr>
                            </w:pPr>
                            <w:r w:rsidRPr="00CC47C3">
                              <w:rPr>
                                <w:b/>
                                <w:bCs/>
                                <w:sz w:val="28"/>
                                <w:szCs w:val="28"/>
                              </w:rPr>
                              <w:t>PENELITIAN DOSEN PEMULA</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b/>
                                <w:bCs/>
                                <w:sz w:val="23"/>
                                <w:szCs w:val="23"/>
                              </w:rPr>
                            </w:pPr>
                          </w:p>
                          <w:bookmarkStart w:id="1" w:name="_MON_1491048606"/>
                          <w:bookmarkEnd w:id="1"/>
                          <w:p w:rsidR="00605FF6" w:rsidRDefault="00605FF6" w:rsidP="006C1953">
                            <w:pPr>
                              <w:pStyle w:val="Default"/>
                              <w:ind w:right="-216"/>
                              <w:jc w:val="center"/>
                              <w:rPr>
                                <w:sz w:val="23"/>
                                <w:szCs w:val="23"/>
                              </w:rPr>
                            </w:pPr>
                            <w:r w:rsidRPr="00EA5CEF">
                              <w:object w:dxaOrig="9900" w:dyaOrig="9000">
                                <v:shape id="_x0000_i1028" type="#_x0000_t75" style="width:104.75pt;height:95.4pt" o:ole="">
                                  <v:imagedata r:id="rId16" o:title=""/>
                                </v:shape>
                                <o:OLEObject Type="Embed" ProgID="Word.Picture.8" ShapeID="_x0000_i1028" DrawAspect="Content" ObjectID="_1582955712" r:id="rId22"/>
                              </w:objec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rPr>
                                <w:b/>
                                <w:bCs/>
                                <w:sz w:val="28"/>
                                <w:szCs w:val="28"/>
                              </w:rPr>
                            </w:pPr>
                            <w:r w:rsidRPr="00CC47C3">
                              <w:rPr>
                                <w:b/>
                                <w:bCs/>
                                <w:sz w:val="28"/>
                                <w:szCs w:val="28"/>
                              </w:rPr>
                              <w:t>JUDUL PENELITIAN</w:t>
                            </w: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pPr>
                            <w:r w:rsidRPr="00CC47C3">
                              <w:rPr>
                                <w:b/>
                                <w:bCs/>
                              </w:rPr>
                              <w:t xml:space="preserve">TIM PENGUSUL </w:t>
                            </w:r>
                          </w:p>
                          <w:p w:rsidR="00605FF6" w:rsidRPr="00CC47C3" w:rsidRDefault="00605FF6" w:rsidP="006C1953">
                            <w:pPr>
                              <w:pStyle w:val="Default"/>
                              <w:ind w:right="-216"/>
                              <w:jc w:val="center"/>
                            </w:pPr>
                            <w:r>
                              <w:rPr>
                                <w:b/>
                                <w:bCs/>
                              </w:rPr>
                              <w:t>(Nama Ketua dan A</w:t>
                            </w:r>
                            <w:r w:rsidRPr="00CC47C3">
                              <w:rPr>
                                <w:b/>
                                <w:bCs/>
                              </w:rPr>
                              <w:t xml:space="preserve">nggota </w:t>
                            </w:r>
                            <w:proofErr w:type="gramStart"/>
                            <w:r w:rsidRPr="00CC47C3">
                              <w:rPr>
                                <w:b/>
                                <w:bCs/>
                              </w:rPr>
                              <w:t>tim</w:t>
                            </w:r>
                            <w:proofErr w:type="gramEnd"/>
                            <w:r w:rsidRPr="00CC47C3">
                              <w:rPr>
                                <w:b/>
                                <w:bCs/>
                              </w:rPr>
                              <w:t xml:space="preserve">, lengkap dengan gelar dan </w:t>
                            </w:r>
                            <w:r>
                              <w:rPr>
                                <w:b/>
                                <w:bCs/>
                              </w:rPr>
                              <w:t>NIK/</w:t>
                            </w:r>
                            <w:r w:rsidRPr="00CC47C3">
                              <w:rPr>
                                <w:b/>
                                <w:bCs/>
                              </w:rPr>
                              <w:t>NIDN)</w:t>
                            </w:r>
                          </w:p>
                          <w:p w:rsidR="00605FF6" w:rsidRDefault="00605FF6" w:rsidP="006C1953">
                            <w:pPr>
                              <w:ind w:right="-216"/>
                              <w:jc w:val="both"/>
                              <w:rPr>
                                <w:b/>
                                <w:bCs/>
                                <w:sz w:val="23"/>
                                <w:szCs w:val="23"/>
                              </w:rPr>
                            </w:pPr>
                          </w:p>
                          <w:p w:rsidR="00605FF6" w:rsidRDefault="00605FF6" w:rsidP="006C1953">
                            <w:pPr>
                              <w:ind w:right="-216"/>
                              <w:jc w:val="center"/>
                              <w:rPr>
                                <w:b/>
                                <w:bCs/>
                                <w:sz w:val="28"/>
                                <w:szCs w:val="28"/>
                              </w:rPr>
                            </w:pPr>
                          </w:p>
                          <w:p w:rsidR="00605FF6" w:rsidRDefault="00605FF6" w:rsidP="006C1953">
                            <w:pPr>
                              <w:ind w:right="-216"/>
                              <w:jc w:val="center"/>
                              <w:rPr>
                                <w:b/>
                                <w:bCs/>
                                <w:sz w:val="23"/>
                                <w:szCs w:val="23"/>
                              </w:rPr>
                            </w:pPr>
                          </w:p>
                          <w:p w:rsidR="00605FF6" w:rsidRDefault="00605FF6" w:rsidP="006C1953">
                            <w:pPr>
                              <w:ind w:right="-216"/>
                              <w:rPr>
                                <w:b/>
                                <w:bCs/>
                                <w:sz w:val="23"/>
                                <w:szCs w:val="23"/>
                              </w:rPr>
                            </w:pPr>
                          </w:p>
                          <w:p w:rsidR="00605FF6" w:rsidRDefault="00605FF6" w:rsidP="006C1953">
                            <w:pPr>
                              <w:ind w:right="-216"/>
                              <w:rPr>
                                <w:b/>
                                <w:bCs/>
                                <w:sz w:val="23"/>
                                <w:szCs w:val="23"/>
                              </w:rPr>
                            </w:pPr>
                          </w:p>
                          <w:p w:rsidR="00605FF6" w:rsidRDefault="00605FF6" w:rsidP="006C1953">
                            <w:pPr>
                              <w:ind w:right="-216"/>
                              <w:rPr>
                                <w:b/>
                                <w:bCs/>
                                <w:sz w:val="23"/>
                                <w:szCs w:val="23"/>
                              </w:rPr>
                            </w:pPr>
                          </w:p>
                          <w:p w:rsidR="00605FF6" w:rsidRDefault="00605FF6" w:rsidP="006C1953">
                            <w:pPr>
                              <w:ind w:right="-216"/>
                              <w:rPr>
                                <w:b/>
                                <w:bCs/>
                                <w:sz w:val="23"/>
                                <w:szCs w:val="23"/>
                              </w:rPr>
                            </w:pPr>
                          </w:p>
                          <w:p w:rsidR="00605FF6" w:rsidRDefault="00605FF6" w:rsidP="006C1953">
                            <w:pPr>
                              <w:ind w:right="-216"/>
                              <w:jc w:val="center"/>
                              <w:rPr>
                                <w:b/>
                                <w:bCs/>
                                <w:sz w:val="23"/>
                                <w:szCs w:val="23"/>
                              </w:rPr>
                            </w:pPr>
                          </w:p>
                          <w:p w:rsidR="00605FF6" w:rsidRPr="00CC47C3" w:rsidRDefault="00605FF6" w:rsidP="006C1953">
                            <w:pPr>
                              <w:pStyle w:val="Default"/>
                              <w:ind w:right="-216"/>
                              <w:jc w:val="center"/>
                              <w:rPr>
                                <w:sz w:val="28"/>
                                <w:szCs w:val="28"/>
                              </w:rPr>
                            </w:pPr>
                            <w:r w:rsidRPr="00CC47C3">
                              <w:rPr>
                                <w:b/>
                                <w:bCs/>
                                <w:sz w:val="28"/>
                                <w:szCs w:val="28"/>
                              </w:rPr>
                              <w:t>STIKES HARAPAN BANGSA PURWOKERTO</w:t>
                            </w:r>
                          </w:p>
                          <w:p w:rsidR="00605FF6" w:rsidRPr="00CC47C3" w:rsidRDefault="00605FF6" w:rsidP="006C1953">
                            <w:pPr>
                              <w:ind w:right="-216"/>
                              <w:jc w:val="center"/>
                            </w:pPr>
                            <w:r w:rsidRPr="00CC47C3">
                              <w:rPr>
                                <w:b/>
                                <w:bCs/>
                              </w:rPr>
                              <w:t>Bulan dan 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8" style="position:absolute;left:0;text-align:left;margin-left:11.4pt;margin-top:13.15pt;width:402pt;height:5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" fillcolor="white [3201]" strokecolor="black [3200]" strokeweight="2pt">
                <v:path arrowok="t"/>
                <v:textbox>
                  <w:txbxContent>
                    <w:p w:rsidR="00605FF6" w:rsidRDefault="00605FF6" w:rsidP="006C1953">
                      <w:pPr>
                        <w:pStyle w:val="Default"/>
                        <w:ind w:right="-216"/>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Pr="00BE44C7" w:rsidRDefault="00605FF6" w:rsidP="006C1953">
                      <w:pPr>
                        <w:pStyle w:val="Default"/>
                        <w:ind w:right="-216"/>
                        <w:jc w:val="center"/>
                        <w:rPr>
                          <w:b/>
                          <w:sz w:val="28"/>
                          <w:szCs w:val="28"/>
                        </w:rPr>
                      </w:pPr>
                      <w:r>
                        <w:rPr>
                          <w:b/>
                          <w:sz w:val="28"/>
                          <w:szCs w:val="28"/>
                        </w:rPr>
                        <w:t>LAPORAN KEMAJUAN</w:t>
                      </w:r>
                    </w:p>
                    <w:p w:rsidR="00605FF6" w:rsidRDefault="00605FF6" w:rsidP="006C1953">
                      <w:pPr>
                        <w:pStyle w:val="Default"/>
                        <w:ind w:right="-216"/>
                        <w:jc w:val="center"/>
                        <w:rPr>
                          <w:sz w:val="23"/>
                          <w:szCs w:val="23"/>
                        </w:rPr>
                      </w:pPr>
                      <w:r w:rsidRPr="00CC47C3">
                        <w:rPr>
                          <w:b/>
                          <w:bCs/>
                          <w:sz w:val="28"/>
                          <w:szCs w:val="28"/>
                        </w:rPr>
                        <w:t>PENELITIAN DOSEN PEMULA</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b/>
                          <w:bCs/>
                          <w:sz w:val="23"/>
                          <w:szCs w:val="23"/>
                        </w:rPr>
                      </w:pPr>
                    </w:p>
                    <w:bookmarkStart w:id="2" w:name="_MON_1491048606"/>
                    <w:bookmarkEnd w:id="2"/>
                    <w:p w:rsidR="00605FF6" w:rsidRDefault="00605FF6" w:rsidP="006C1953">
                      <w:pPr>
                        <w:pStyle w:val="Default"/>
                        <w:ind w:right="-216"/>
                        <w:jc w:val="center"/>
                        <w:rPr>
                          <w:sz w:val="23"/>
                          <w:szCs w:val="23"/>
                        </w:rPr>
                      </w:pPr>
                      <w:r w:rsidRPr="00EA5CEF">
                        <w:object w:dxaOrig="9900" w:dyaOrig="9000">
                          <v:shape id="_x0000_i1028" type="#_x0000_t75" style="width:104.75pt;height:95.4pt" o:ole="">
                            <v:imagedata r:id="rId16" o:title=""/>
                          </v:shape>
                          <o:OLEObject Type="Embed" ProgID="Word.Picture.8" ShapeID="_x0000_i1028" DrawAspect="Content" ObjectID="_1582955712" r:id="rId23"/>
                        </w:objec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rPr>
                          <w:b/>
                          <w:bCs/>
                          <w:sz w:val="28"/>
                          <w:szCs w:val="28"/>
                        </w:rPr>
                      </w:pPr>
                      <w:r w:rsidRPr="00CC47C3">
                        <w:rPr>
                          <w:b/>
                          <w:bCs/>
                          <w:sz w:val="28"/>
                          <w:szCs w:val="28"/>
                        </w:rPr>
                        <w:t>JUDUL PENELITIAN</w:t>
                      </w: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pPr>
                      <w:r w:rsidRPr="00CC47C3">
                        <w:rPr>
                          <w:b/>
                          <w:bCs/>
                        </w:rPr>
                        <w:t xml:space="preserve">TIM PENGUSUL </w:t>
                      </w:r>
                    </w:p>
                    <w:p w:rsidR="00605FF6" w:rsidRPr="00CC47C3" w:rsidRDefault="00605FF6" w:rsidP="006C1953">
                      <w:pPr>
                        <w:pStyle w:val="Default"/>
                        <w:ind w:right="-216"/>
                        <w:jc w:val="center"/>
                      </w:pPr>
                      <w:r>
                        <w:rPr>
                          <w:b/>
                          <w:bCs/>
                        </w:rPr>
                        <w:t>(Nama Ketua dan A</w:t>
                      </w:r>
                      <w:r w:rsidRPr="00CC47C3">
                        <w:rPr>
                          <w:b/>
                          <w:bCs/>
                        </w:rPr>
                        <w:t xml:space="preserve">nggota </w:t>
                      </w:r>
                      <w:proofErr w:type="gramStart"/>
                      <w:r w:rsidRPr="00CC47C3">
                        <w:rPr>
                          <w:b/>
                          <w:bCs/>
                        </w:rPr>
                        <w:t>tim</w:t>
                      </w:r>
                      <w:proofErr w:type="gramEnd"/>
                      <w:r w:rsidRPr="00CC47C3">
                        <w:rPr>
                          <w:b/>
                          <w:bCs/>
                        </w:rPr>
                        <w:t xml:space="preserve">, lengkap dengan gelar dan </w:t>
                      </w:r>
                      <w:r>
                        <w:rPr>
                          <w:b/>
                          <w:bCs/>
                        </w:rPr>
                        <w:t>NIK/</w:t>
                      </w:r>
                      <w:r w:rsidRPr="00CC47C3">
                        <w:rPr>
                          <w:b/>
                          <w:bCs/>
                        </w:rPr>
                        <w:t>NIDN)</w:t>
                      </w:r>
                    </w:p>
                    <w:p w:rsidR="00605FF6" w:rsidRDefault="00605FF6" w:rsidP="006C1953">
                      <w:pPr>
                        <w:ind w:right="-216"/>
                        <w:jc w:val="both"/>
                        <w:rPr>
                          <w:b/>
                          <w:bCs/>
                          <w:sz w:val="23"/>
                          <w:szCs w:val="23"/>
                        </w:rPr>
                      </w:pPr>
                    </w:p>
                    <w:p w:rsidR="00605FF6" w:rsidRDefault="00605FF6" w:rsidP="006C1953">
                      <w:pPr>
                        <w:ind w:right="-216"/>
                        <w:jc w:val="center"/>
                        <w:rPr>
                          <w:b/>
                          <w:bCs/>
                          <w:sz w:val="28"/>
                          <w:szCs w:val="28"/>
                        </w:rPr>
                      </w:pPr>
                    </w:p>
                    <w:p w:rsidR="00605FF6" w:rsidRDefault="00605FF6" w:rsidP="006C1953">
                      <w:pPr>
                        <w:ind w:right="-216"/>
                        <w:jc w:val="center"/>
                        <w:rPr>
                          <w:b/>
                          <w:bCs/>
                          <w:sz w:val="23"/>
                          <w:szCs w:val="23"/>
                        </w:rPr>
                      </w:pPr>
                    </w:p>
                    <w:p w:rsidR="00605FF6" w:rsidRDefault="00605FF6" w:rsidP="006C1953">
                      <w:pPr>
                        <w:ind w:right="-216"/>
                        <w:rPr>
                          <w:b/>
                          <w:bCs/>
                          <w:sz w:val="23"/>
                          <w:szCs w:val="23"/>
                        </w:rPr>
                      </w:pPr>
                    </w:p>
                    <w:p w:rsidR="00605FF6" w:rsidRDefault="00605FF6" w:rsidP="006C1953">
                      <w:pPr>
                        <w:ind w:right="-216"/>
                        <w:rPr>
                          <w:b/>
                          <w:bCs/>
                          <w:sz w:val="23"/>
                          <w:szCs w:val="23"/>
                        </w:rPr>
                      </w:pPr>
                    </w:p>
                    <w:p w:rsidR="00605FF6" w:rsidRDefault="00605FF6" w:rsidP="006C1953">
                      <w:pPr>
                        <w:ind w:right="-216"/>
                        <w:rPr>
                          <w:b/>
                          <w:bCs/>
                          <w:sz w:val="23"/>
                          <w:szCs w:val="23"/>
                        </w:rPr>
                      </w:pPr>
                    </w:p>
                    <w:p w:rsidR="00605FF6" w:rsidRDefault="00605FF6" w:rsidP="006C1953">
                      <w:pPr>
                        <w:ind w:right="-216"/>
                        <w:rPr>
                          <w:b/>
                          <w:bCs/>
                          <w:sz w:val="23"/>
                          <w:szCs w:val="23"/>
                        </w:rPr>
                      </w:pPr>
                    </w:p>
                    <w:p w:rsidR="00605FF6" w:rsidRDefault="00605FF6" w:rsidP="006C1953">
                      <w:pPr>
                        <w:ind w:right="-216"/>
                        <w:jc w:val="center"/>
                        <w:rPr>
                          <w:b/>
                          <w:bCs/>
                          <w:sz w:val="23"/>
                          <w:szCs w:val="23"/>
                        </w:rPr>
                      </w:pPr>
                    </w:p>
                    <w:p w:rsidR="00605FF6" w:rsidRPr="00CC47C3" w:rsidRDefault="00605FF6" w:rsidP="006C1953">
                      <w:pPr>
                        <w:pStyle w:val="Default"/>
                        <w:ind w:right="-216"/>
                        <w:jc w:val="center"/>
                        <w:rPr>
                          <w:sz w:val="28"/>
                          <w:szCs w:val="28"/>
                        </w:rPr>
                      </w:pPr>
                      <w:r w:rsidRPr="00CC47C3">
                        <w:rPr>
                          <w:b/>
                          <w:bCs/>
                          <w:sz w:val="28"/>
                          <w:szCs w:val="28"/>
                        </w:rPr>
                        <w:t>STIKES HARAPAN BANGSA PURWOKERTO</w:t>
                      </w:r>
                    </w:p>
                    <w:p w:rsidR="00605FF6" w:rsidRPr="00CC47C3" w:rsidRDefault="00605FF6" w:rsidP="006C1953">
                      <w:pPr>
                        <w:ind w:right="-216"/>
                        <w:jc w:val="center"/>
                      </w:pPr>
                      <w:r w:rsidRPr="00CC47C3">
                        <w:rPr>
                          <w:b/>
                          <w:bCs/>
                        </w:rPr>
                        <w:t>Bulan dan Tahun</w:t>
                      </w:r>
                    </w:p>
                  </w:txbxContent>
                </v:textbox>
              </v:rect>
            </w:pict>
          </mc:Fallback>
        </mc:AlternateContent>
      </w: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lang w:val="id-ID"/>
        </w:rPr>
      </w:pPr>
    </w:p>
    <w:p w:rsidR="006C1953" w:rsidRDefault="006C1953" w:rsidP="006C1953">
      <w:pPr>
        <w:jc w:val="both"/>
        <w:rPr>
          <w:b/>
          <w:lang w:val="id-ID"/>
        </w:rPr>
      </w:pPr>
    </w:p>
    <w:p w:rsidR="006C1953" w:rsidRDefault="006C1953" w:rsidP="006C1953">
      <w:pPr>
        <w:jc w:val="both"/>
        <w:rPr>
          <w:b/>
          <w:lang w:val="id-ID"/>
        </w:rPr>
      </w:pPr>
    </w:p>
    <w:p w:rsidR="006C1953" w:rsidRDefault="006C1953" w:rsidP="006C1953">
      <w:pPr>
        <w:jc w:val="both"/>
        <w:rPr>
          <w:b/>
        </w:rPr>
      </w:pPr>
    </w:p>
    <w:p w:rsidR="00CC1985" w:rsidRDefault="00CC1985" w:rsidP="006C1953">
      <w:pPr>
        <w:jc w:val="both"/>
        <w:rPr>
          <w:b/>
        </w:rPr>
      </w:pPr>
    </w:p>
    <w:p w:rsidR="00CC1985" w:rsidRPr="00CC1985" w:rsidRDefault="00CC1985" w:rsidP="006C1953">
      <w:pPr>
        <w:jc w:val="both"/>
        <w:rPr>
          <w:b/>
        </w:rPr>
      </w:pPr>
    </w:p>
    <w:p w:rsidR="006C1953" w:rsidRDefault="006C1953" w:rsidP="006C1953">
      <w:pPr>
        <w:jc w:val="both"/>
        <w:rPr>
          <w:b/>
        </w:rPr>
      </w:pPr>
      <w:r>
        <w:rPr>
          <w:b/>
        </w:rPr>
        <w:lastRenderedPageBreak/>
        <w:t>Sistematika Laporan Kemajuan:</w:t>
      </w:r>
    </w:p>
    <w:p w:rsidR="006C1953" w:rsidRDefault="006C1953" w:rsidP="006C1953">
      <w:pPr>
        <w:jc w:val="both"/>
        <w:rPr>
          <w:b/>
        </w:rPr>
      </w:pPr>
    </w:p>
    <w:p w:rsidR="006C1953" w:rsidRDefault="006C1953" w:rsidP="006C1953">
      <w:pPr>
        <w:jc w:val="both"/>
        <w:rPr>
          <w:b/>
        </w:rPr>
      </w:pPr>
    </w:p>
    <w:p w:rsidR="006C1953" w:rsidRDefault="006C1953" w:rsidP="006C1953">
      <w:pPr>
        <w:spacing w:line="360" w:lineRule="auto"/>
        <w:jc w:val="both"/>
      </w:pPr>
      <w:r>
        <w:t>HALAMAN SAMPUL</w:t>
      </w:r>
    </w:p>
    <w:p w:rsidR="006C1953" w:rsidRDefault="006C1953" w:rsidP="006C1953">
      <w:pPr>
        <w:spacing w:line="360" w:lineRule="auto"/>
        <w:jc w:val="both"/>
      </w:pPr>
      <w:r>
        <w:t>HALAMAN PENGESAHAN</w:t>
      </w:r>
    </w:p>
    <w:p w:rsidR="006C1953" w:rsidRDefault="006C1953" w:rsidP="006C1953">
      <w:pPr>
        <w:spacing w:line="360" w:lineRule="auto"/>
        <w:jc w:val="both"/>
      </w:pPr>
      <w:r>
        <w:t>RINGKASAN</w:t>
      </w:r>
    </w:p>
    <w:p w:rsidR="006C1953" w:rsidRDefault="006C1953" w:rsidP="006C1953">
      <w:pPr>
        <w:spacing w:line="360" w:lineRule="auto"/>
        <w:jc w:val="both"/>
      </w:pPr>
      <w:r>
        <w:t>PRAKATA</w:t>
      </w:r>
    </w:p>
    <w:p w:rsidR="006C1953" w:rsidRDefault="006C1953" w:rsidP="006C1953">
      <w:pPr>
        <w:spacing w:line="360" w:lineRule="auto"/>
        <w:jc w:val="both"/>
      </w:pPr>
      <w:r>
        <w:t>DAFTAR ISI</w:t>
      </w:r>
    </w:p>
    <w:p w:rsidR="006C1953" w:rsidRDefault="006C1953" w:rsidP="006C1953">
      <w:pPr>
        <w:spacing w:line="360" w:lineRule="auto"/>
        <w:jc w:val="both"/>
      </w:pPr>
      <w:r>
        <w:t>DAFTAR TABEL</w:t>
      </w:r>
    </w:p>
    <w:p w:rsidR="006C1953" w:rsidRDefault="006C1953" w:rsidP="006C1953">
      <w:pPr>
        <w:spacing w:line="360" w:lineRule="auto"/>
        <w:jc w:val="both"/>
      </w:pPr>
      <w:r>
        <w:t>DAFTAR GAMBAR</w:t>
      </w:r>
    </w:p>
    <w:p w:rsidR="006C1953" w:rsidRDefault="006C1953" w:rsidP="006C1953">
      <w:pPr>
        <w:spacing w:line="360" w:lineRule="auto"/>
        <w:jc w:val="both"/>
      </w:pPr>
      <w:r>
        <w:t>DAFTAR LAMPIRAN</w:t>
      </w:r>
    </w:p>
    <w:p w:rsidR="006C1953" w:rsidRDefault="006C1953" w:rsidP="006C1953">
      <w:pPr>
        <w:spacing w:line="360" w:lineRule="auto"/>
        <w:jc w:val="both"/>
      </w:pPr>
      <w:r>
        <w:t>BAB 1. PENDAHULUAN</w:t>
      </w:r>
    </w:p>
    <w:p w:rsidR="006C1953" w:rsidRDefault="006C1953" w:rsidP="006C1953">
      <w:pPr>
        <w:spacing w:line="360" w:lineRule="auto"/>
        <w:jc w:val="both"/>
      </w:pPr>
      <w:r>
        <w:t>BAB 2. TINJAUAN PUSTAKA</w:t>
      </w:r>
    </w:p>
    <w:p w:rsidR="006C1953" w:rsidRDefault="006C1953" w:rsidP="006C1953">
      <w:pPr>
        <w:spacing w:line="360" w:lineRule="auto"/>
        <w:jc w:val="both"/>
      </w:pPr>
      <w:r>
        <w:t>BAB 3. TUJUAN DAN MANFAAT PENELITIAN</w:t>
      </w:r>
    </w:p>
    <w:p w:rsidR="006C1953" w:rsidRDefault="006C1953" w:rsidP="006C1953">
      <w:pPr>
        <w:spacing w:line="360" w:lineRule="auto"/>
        <w:jc w:val="both"/>
      </w:pPr>
      <w:r>
        <w:t>BAB 4. METODE PENELITIAN</w:t>
      </w:r>
    </w:p>
    <w:p w:rsidR="006C1953" w:rsidRDefault="006C1953" w:rsidP="006C1953">
      <w:pPr>
        <w:spacing w:line="360" w:lineRule="auto"/>
        <w:jc w:val="both"/>
      </w:pPr>
      <w:r>
        <w:t>BAB 5. HASIL YANG DICAPAI</w:t>
      </w:r>
    </w:p>
    <w:p w:rsidR="006C1953" w:rsidRDefault="006C1953" w:rsidP="006C1953">
      <w:pPr>
        <w:spacing w:line="360" w:lineRule="auto"/>
        <w:jc w:val="both"/>
      </w:pPr>
      <w:r>
        <w:t>BAB 6. RENCANA TAHAPAN BERIKUTNYA</w:t>
      </w:r>
    </w:p>
    <w:p w:rsidR="006C1953" w:rsidRDefault="006C1953" w:rsidP="006C1953">
      <w:pPr>
        <w:spacing w:line="360" w:lineRule="auto"/>
        <w:jc w:val="both"/>
      </w:pPr>
      <w:r>
        <w:t>BAB 7. KESIMPULAN DAN SARAN</w:t>
      </w:r>
    </w:p>
    <w:p w:rsidR="006C1953" w:rsidRDefault="006C1953" w:rsidP="006C1953">
      <w:pPr>
        <w:spacing w:line="360" w:lineRule="auto"/>
        <w:jc w:val="both"/>
      </w:pPr>
      <w:r>
        <w:t>DAFTAR PUSTAKA</w:t>
      </w:r>
    </w:p>
    <w:p w:rsidR="006C1953" w:rsidRDefault="006C1953" w:rsidP="006C1953">
      <w:pPr>
        <w:spacing w:line="360" w:lineRule="auto"/>
        <w:jc w:val="both"/>
      </w:pPr>
      <w:r>
        <w:t>LAMPIRAN</w:t>
      </w:r>
    </w:p>
    <w:p w:rsidR="006C1953" w:rsidRDefault="006C1953" w:rsidP="00722ED3">
      <w:pPr>
        <w:pStyle w:val="ListParagraph"/>
        <w:numPr>
          <w:ilvl w:val="0"/>
          <w:numId w:val="28"/>
        </w:numPr>
        <w:spacing w:line="360" w:lineRule="auto"/>
        <w:jc w:val="both"/>
      </w:pPr>
      <w:r>
        <w:t>Artikel ilmiah (draft, bukti status submission atau reprint), jika ada</w:t>
      </w:r>
    </w:p>
    <w:p w:rsidR="006C1953" w:rsidRPr="00BE44C7" w:rsidRDefault="006C1953" w:rsidP="00722ED3">
      <w:pPr>
        <w:pStyle w:val="ListParagraph"/>
        <w:numPr>
          <w:ilvl w:val="0"/>
          <w:numId w:val="28"/>
        </w:numPr>
        <w:spacing w:line="360" w:lineRule="auto"/>
        <w:jc w:val="both"/>
      </w:pPr>
      <w:r>
        <w:t>Produk penelitian</w:t>
      </w:r>
    </w:p>
    <w:p w:rsidR="006C1953" w:rsidRDefault="006C1953" w:rsidP="006C1953">
      <w:pPr>
        <w:spacing w:line="360" w:lineRule="auto"/>
        <w:jc w:val="both"/>
        <w:rPr>
          <w:b/>
        </w:rPr>
      </w:pPr>
    </w:p>
    <w:p w:rsidR="006C1953" w:rsidRDefault="006C1953" w:rsidP="006C1953">
      <w:pPr>
        <w:spacing w:line="360" w:lineRule="auto"/>
        <w:jc w:val="both"/>
        <w:rPr>
          <w:b/>
        </w:rPr>
      </w:pPr>
    </w:p>
    <w:p w:rsidR="006C1953" w:rsidRDefault="006C1953" w:rsidP="006C1953">
      <w:pPr>
        <w:spacing w:line="360" w:lineRule="auto"/>
        <w:jc w:val="both"/>
        <w:rPr>
          <w:b/>
        </w:rPr>
      </w:pPr>
    </w:p>
    <w:p w:rsidR="006C1953" w:rsidRDefault="006C1953" w:rsidP="006C1953">
      <w:pPr>
        <w:spacing w:line="360" w:lineRule="auto"/>
        <w:jc w:val="both"/>
        <w:rPr>
          <w:b/>
        </w:rPr>
      </w:pPr>
    </w:p>
    <w:p w:rsidR="006C1953" w:rsidRDefault="006C1953" w:rsidP="006C1953">
      <w:pPr>
        <w:spacing w:line="360" w:lineRule="auto"/>
        <w:jc w:val="both"/>
        <w:rPr>
          <w:b/>
        </w:rPr>
      </w:pPr>
    </w:p>
    <w:p w:rsidR="006C1953" w:rsidRDefault="006C1953" w:rsidP="006C1953">
      <w:pPr>
        <w:spacing w:line="360" w:lineRule="auto"/>
        <w:jc w:val="both"/>
        <w:rPr>
          <w:b/>
          <w:lang w:val="id-ID"/>
        </w:rPr>
      </w:pPr>
    </w:p>
    <w:p w:rsidR="006C1953" w:rsidRDefault="006C1953" w:rsidP="006C1953">
      <w:pPr>
        <w:spacing w:line="360" w:lineRule="auto"/>
        <w:jc w:val="both"/>
        <w:rPr>
          <w:b/>
          <w:lang w:val="id-ID"/>
        </w:rPr>
      </w:pPr>
    </w:p>
    <w:p w:rsidR="006C1953" w:rsidRDefault="006C1953" w:rsidP="006C1953">
      <w:pPr>
        <w:spacing w:line="360" w:lineRule="auto"/>
        <w:jc w:val="both"/>
        <w:rPr>
          <w:b/>
          <w:lang w:val="id-ID"/>
        </w:rPr>
      </w:pPr>
    </w:p>
    <w:p w:rsidR="006C1953" w:rsidRDefault="006C1953" w:rsidP="006C1953">
      <w:pPr>
        <w:spacing w:line="360" w:lineRule="auto"/>
        <w:jc w:val="both"/>
        <w:rPr>
          <w:b/>
          <w:lang w:val="id-ID"/>
        </w:rPr>
      </w:pPr>
    </w:p>
    <w:p w:rsidR="006C1953" w:rsidRDefault="006C1953" w:rsidP="006C1953">
      <w:pPr>
        <w:spacing w:line="360" w:lineRule="auto"/>
        <w:jc w:val="both"/>
        <w:rPr>
          <w:b/>
          <w:lang w:val="id-ID"/>
        </w:rPr>
      </w:pPr>
    </w:p>
    <w:p w:rsidR="006C1953" w:rsidRDefault="006C1953" w:rsidP="006C1953">
      <w:pPr>
        <w:spacing w:line="360" w:lineRule="auto"/>
        <w:jc w:val="both"/>
        <w:rPr>
          <w:b/>
          <w:lang w:val="id-ID"/>
        </w:rPr>
      </w:pPr>
    </w:p>
    <w:p w:rsidR="006C1953" w:rsidRDefault="006C1953" w:rsidP="006C1953">
      <w:pPr>
        <w:spacing w:line="360" w:lineRule="auto"/>
        <w:jc w:val="both"/>
        <w:rPr>
          <w:b/>
          <w:lang w:val="id-ID"/>
        </w:rPr>
      </w:pPr>
    </w:p>
    <w:p w:rsidR="006C1953" w:rsidRDefault="006C1953" w:rsidP="006C1953">
      <w:pPr>
        <w:spacing w:line="360" w:lineRule="auto"/>
        <w:jc w:val="both"/>
        <w:rPr>
          <w:b/>
          <w:lang w:val="id-ID"/>
        </w:rPr>
      </w:pPr>
    </w:p>
    <w:p w:rsidR="006C1953" w:rsidRDefault="00D96D29" w:rsidP="006C1953">
      <w:pPr>
        <w:jc w:val="both"/>
        <w:rPr>
          <w:b/>
        </w:rPr>
      </w:pPr>
      <w:r>
        <w:rPr>
          <w:b/>
        </w:rPr>
        <w:lastRenderedPageBreak/>
        <w:t>Lampiran 11</w:t>
      </w:r>
      <w:r w:rsidR="00CC1985">
        <w:rPr>
          <w:b/>
        </w:rPr>
        <w:t xml:space="preserve"> Laporan Akhir Penelitian - </w:t>
      </w:r>
      <w:r w:rsidR="006C1953">
        <w:rPr>
          <w:b/>
        </w:rPr>
        <w:t>Halaman sampul</w:t>
      </w:r>
    </w:p>
    <w:p w:rsidR="006C1953" w:rsidRDefault="006C1953" w:rsidP="006C1953">
      <w:pPr>
        <w:jc w:val="both"/>
        <w:rPr>
          <w:b/>
        </w:rPr>
      </w:pPr>
    </w:p>
    <w:p w:rsidR="006C1953" w:rsidRDefault="009D0CC2" w:rsidP="006C1953">
      <w:pPr>
        <w:jc w:val="both"/>
        <w:rPr>
          <w:b/>
        </w:rPr>
      </w:pPr>
      <w:r>
        <w:rPr>
          <w:b/>
          <w:noProof/>
          <w:lang w:eastAsia="en-US"/>
        </w:rPr>
        <mc:AlternateContent>
          <mc:Choice Requires="wps">
            <w:drawing>
              <wp:anchor distT="0" distB="0" distL="114300" distR="114300" simplePos="0" relativeHeight="251669504" behindDoc="0" locked="0" layoutInCell="1" allowOverlap="1">
                <wp:simplePos x="0" y="0"/>
                <wp:positionH relativeFrom="column">
                  <wp:posOffset>297180</wp:posOffset>
                </wp:positionH>
                <wp:positionV relativeFrom="paragraph">
                  <wp:posOffset>144145</wp:posOffset>
                </wp:positionV>
                <wp:extent cx="5105400" cy="6764655"/>
                <wp:effectExtent l="0" t="0" r="1905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0" cy="6764655"/>
                        </a:xfrm>
                        <a:prstGeom prst="rect">
                          <a:avLst/>
                        </a:prstGeom>
                      </wps:spPr>
                      <wps:style>
                        <a:lnRef idx="2">
                          <a:schemeClr val="dk1"/>
                        </a:lnRef>
                        <a:fillRef idx="1">
                          <a:schemeClr val="lt1"/>
                        </a:fillRef>
                        <a:effectRef idx="0">
                          <a:schemeClr val="dk1"/>
                        </a:effectRef>
                        <a:fontRef idx="minor">
                          <a:schemeClr val="dk1"/>
                        </a:fontRef>
                      </wps:style>
                      <wps:txbx>
                        <w:txbxContent>
                          <w:p w:rsidR="00605FF6" w:rsidRDefault="00605FF6" w:rsidP="006C1953">
                            <w:pPr>
                              <w:pStyle w:val="Default"/>
                              <w:ind w:right="-216"/>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Pr="00CC47C3" w:rsidRDefault="00605FF6" w:rsidP="006C1953">
                            <w:pPr>
                              <w:pStyle w:val="Default"/>
                              <w:ind w:right="-216"/>
                              <w:jc w:val="center"/>
                              <w:rPr>
                                <w:sz w:val="28"/>
                                <w:szCs w:val="28"/>
                              </w:rPr>
                            </w:pPr>
                            <w:r>
                              <w:rPr>
                                <w:b/>
                                <w:bCs/>
                                <w:sz w:val="28"/>
                                <w:szCs w:val="28"/>
                              </w:rPr>
                              <w:t>LAPORAN AKHIR</w:t>
                            </w:r>
                          </w:p>
                          <w:p w:rsidR="00605FF6" w:rsidRDefault="00605FF6" w:rsidP="006C1953">
                            <w:pPr>
                              <w:pStyle w:val="Default"/>
                              <w:ind w:right="-216"/>
                              <w:jc w:val="center"/>
                              <w:rPr>
                                <w:sz w:val="23"/>
                                <w:szCs w:val="23"/>
                              </w:rPr>
                            </w:pPr>
                            <w:r w:rsidRPr="00CC47C3">
                              <w:rPr>
                                <w:b/>
                                <w:bCs/>
                                <w:sz w:val="28"/>
                                <w:szCs w:val="28"/>
                              </w:rPr>
                              <w:t>PENELITIAN DOSEN PEMULA</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b/>
                                <w:bCs/>
                                <w:sz w:val="23"/>
                                <w:szCs w:val="23"/>
                              </w:rPr>
                            </w:pPr>
                          </w:p>
                          <w:p w:rsidR="00605FF6" w:rsidRDefault="00605FF6" w:rsidP="006C1953">
                            <w:pPr>
                              <w:pStyle w:val="Default"/>
                              <w:ind w:right="-216"/>
                              <w:jc w:val="center"/>
                              <w:rPr>
                                <w:sz w:val="23"/>
                                <w:szCs w:val="23"/>
                              </w:rPr>
                            </w:pPr>
                          </w:p>
                          <w:p w:rsidR="00605FF6" w:rsidRDefault="00605FF6" w:rsidP="006C1953">
                            <w:pPr>
                              <w:pStyle w:val="Default"/>
                              <w:ind w:right="-216"/>
                              <w:jc w:val="center"/>
                              <w:rPr>
                                <w:b/>
                                <w:bCs/>
                                <w:sz w:val="23"/>
                                <w:szCs w:val="23"/>
                              </w:rPr>
                            </w:pPr>
                            <w:r w:rsidRPr="00EA5CEF">
                              <w:object w:dxaOrig="9900" w:dyaOrig="9000">
                                <v:shape id="_x0000_i1029" type="#_x0000_t75" style="width:104.75pt;height:95.4pt" o:ole="">
                                  <v:imagedata r:id="rId16" o:title=""/>
                                </v:shape>
                                <o:OLEObject Type="Embed" ProgID="Word.Picture.8" ShapeID="_x0000_i1029" DrawAspect="Content" ObjectID="_1582955713" r:id="rId24"/>
                              </w:object>
                            </w: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rPr>
                                <w:b/>
                                <w:bCs/>
                                <w:sz w:val="28"/>
                                <w:szCs w:val="28"/>
                              </w:rPr>
                            </w:pPr>
                            <w:r w:rsidRPr="00CC47C3">
                              <w:rPr>
                                <w:b/>
                                <w:bCs/>
                                <w:sz w:val="28"/>
                                <w:szCs w:val="28"/>
                              </w:rPr>
                              <w:t>JUDUL PENELITIAN</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pPr>
                            <w:r w:rsidRPr="00CC47C3">
                              <w:rPr>
                                <w:b/>
                                <w:bCs/>
                              </w:rPr>
                              <w:t xml:space="preserve">TIM PENGUSUL </w:t>
                            </w:r>
                          </w:p>
                          <w:p w:rsidR="00605FF6" w:rsidRPr="00CC47C3" w:rsidRDefault="00605FF6" w:rsidP="006C1953">
                            <w:pPr>
                              <w:pStyle w:val="Default"/>
                              <w:ind w:right="-216"/>
                              <w:jc w:val="center"/>
                            </w:pPr>
                            <w:r>
                              <w:rPr>
                                <w:b/>
                                <w:bCs/>
                              </w:rPr>
                              <w:t>(Nama Ketua dan A</w:t>
                            </w:r>
                            <w:r w:rsidRPr="00CC47C3">
                              <w:rPr>
                                <w:b/>
                                <w:bCs/>
                              </w:rPr>
                              <w:t xml:space="preserve">nggota </w:t>
                            </w:r>
                            <w:proofErr w:type="gramStart"/>
                            <w:r w:rsidRPr="00CC47C3">
                              <w:rPr>
                                <w:b/>
                                <w:bCs/>
                              </w:rPr>
                              <w:t>tim</w:t>
                            </w:r>
                            <w:proofErr w:type="gramEnd"/>
                            <w:r w:rsidRPr="00CC47C3">
                              <w:rPr>
                                <w:b/>
                                <w:bCs/>
                              </w:rPr>
                              <w:t xml:space="preserve">, lengkap dengan gelar dan </w:t>
                            </w:r>
                            <w:r>
                              <w:rPr>
                                <w:b/>
                                <w:bCs/>
                              </w:rPr>
                              <w:t>NIK/</w:t>
                            </w:r>
                            <w:r w:rsidRPr="00CC47C3">
                              <w:rPr>
                                <w:b/>
                                <w:bCs/>
                              </w:rPr>
                              <w:t>NIDN)</w:t>
                            </w:r>
                          </w:p>
                          <w:p w:rsidR="00605FF6" w:rsidRDefault="00605FF6" w:rsidP="006C1953">
                            <w:pPr>
                              <w:ind w:right="-216"/>
                              <w:jc w:val="both"/>
                              <w:rPr>
                                <w:b/>
                                <w:bCs/>
                                <w:sz w:val="23"/>
                                <w:szCs w:val="23"/>
                              </w:rPr>
                            </w:pPr>
                          </w:p>
                          <w:p w:rsidR="00605FF6" w:rsidRDefault="00605FF6" w:rsidP="006C1953">
                            <w:pPr>
                              <w:ind w:right="-216"/>
                              <w:jc w:val="center"/>
                              <w:rPr>
                                <w:b/>
                                <w:bCs/>
                                <w:sz w:val="28"/>
                                <w:szCs w:val="28"/>
                              </w:rPr>
                            </w:pPr>
                          </w:p>
                          <w:p w:rsidR="00605FF6" w:rsidRDefault="00605FF6" w:rsidP="006C1953">
                            <w:pPr>
                              <w:ind w:right="-216"/>
                              <w:jc w:val="center"/>
                              <w:rPr>
                                <w:b/>
                                <w:bCs/>
                                <w:sz w:val="28"/>
                                <w:szCs w:val="28"/>
                              </w:rPr>
                            </w:pPr>
                          </w:p>
                          <w:p w:rsidR="00605FF6" w:rsidRDefault="00605FF6" w:rsidP="006C1953">
                            <w:pPr>
                              <w:ind w:right="-216"/>
                              <w:jc w:val="center"/>
                              <w:rPr>
                                <w:b/>
                                <w:bCs/>
                                <w:sz w:val="23"/>
                                <w:szCs w:val="23"/>
                              </w:rPr>
                            </w:pPr>
                          </w:p>
                          <w:p w:rsidR="00605FF6" w:rsidRDefault="00605FF6" w:rsidP="006C1953">
                            <w:pPr>
                              <w:ind w:right="-216"/>
                              <w:rPr>
                                <w:b/>
                                <w:bCs/>
                                <w:sz w:val="23"/>
                                <w:szCs w:val="23"/>
                              </w:rPr>
                            </w:pPr>
                          </w:p>
                          <w:p w:rsidR="00605FF6" w:rsidRDefault="00605FF6" w:rsidP="006C1953">
                            <w:pPr>
                              <w:ind w:right="-216"/>
                              <w:jc w:val="center"/>
                              <w:rPr>
                                <w:b/>
                                <w:bCs/>
                                <w:sz w:val="23"/>
                                <w:szCs w:val="23"/>
                              </w:rPr>
                            </w:pPr>
                          </w:p>
                          <w:p w:rsidR="00605FF6" w:rsidRPr="00CC47C3" w:rsidRDefault="00605FF6" w:rsidP="006C1953">
                            <w:pPr>
                              <w:pStyle w:val="Default"/>
                              <w:ind w:right="-216"/>
                              <w:jc w:val="center"/>
                              <w:rPr>
                                <w:sz w:val="28"/>
                                <w:szCs w:val="28"/>
                              </w:rPr>
                            </w:pPr>
                            <w:r w:rsidRPr="00CC47C3">
                              <w:rPr>
                                <w:b/>
                                <w:bCs/>
                                <w:sz w:val="28"/>
                                <w:szCs w:val="28"/>
                              </w:rPr>
                              <w:t>STIKES HARAPAN BANGSA PURWOKERTO</w:t>
                            </w:r>
                          </w:p>
                          <w:p w:rsidR="00605FF6" w:rsidRPr="00CC47C3" w:rsidRDefault="00605FF6" w:rsidP="006C1953">
                            <w:pPr>
                              <w:ind w:right="-216"/>
                              <w:jc w:val="center"/>
                            </w:pPr>
                            <w:r w:rsidRPr="00CC47C3">
                              <w:rPr>
                                <w:b/>
                                <w:bCs/>
                              </w:rPr>
                              <w:t>Bulan dan 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9" style="position:absolute;left:0;text-align:left;margin-left:23.4pt;margin-top:11.35pt;width:402pt;height:5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" fillcolor="white [3201]" strokecolor="black [3200]" strokeweight="2pt">
                <v:path arrowok="t"/>
                <v:textbox>
                  <w:txbxContent>
                    <w:p w:rsidR="00605FF6" w:rsidRDefault="00605FF6" w:rsidP="006C1953">
                      <w:pPr>
                        <w:pStyle w:val="Default"/>
                        <w:ind w:right="-216"/>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Pr="00CC47C3" w:rsidRDefault="00605FF6" w:rsidP="006C1953">
                      <w:pPr>
                        <w:pStyle w:val="Default"/>
                        <w:ind w:right="-216"/>
                        <w:jc w:val="center"/>
                        <w:rPr>
                          <w:sz w:val="28"/>
                          <w:szCs w:val="28"/>
                        </w:rPr>
                      </w:pPr>
                      <w:r>
                        <w:rPr>
                          <w:b/>
                          <w:bCs/>
                          <w:sz w:val="28"/>
                          <w:szCs w:val="28"/>
                        </w:rPr>
                        <w:t>LAPORAN AKHIR</w:t>
                      </w:r>
                    </w:p>
                    <w:p w:rsidR="00605FF6" w:rsidRDefault="00605FF6" w:rsidP="006C1953">
                      <w:pPr>
                        <w:pStyle w:val="Default"/>
                        <w:ind w:right="-216"/>
                        <w:jc w:val="center"/>
                        <w:rPr>
                          <w:sz w:val="23"/>
                          <w:szCs w:val="23"/>
                        </w:rPr>
                      </w:pPr>
                      <w:r w:rsidRPr="00CC47C3">
                        <w:rPr>
                          <w:b/>
                          <w:bCs/>
                          <w:sz w:val="28"/>
                          <w:szCs w:val="28"/>
                        </w:rPr>
                        <w:t>PENELITIAN DOSEN PEMULA</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b/>
                          <w:bCs/>
                          <w:sz w:val="23"/>
                          <w:szCs w:val="23"/>
                        </w:rPr>
                      </w:pPr>
                    </w:p>
                    <w:p w:rsidR="00605FF6" w:rsidRDefault="00605FF6" w:rsidP="006C1953">
                      <w:pPr>
                        <w:pStyle w:val="Default"/>
                        <w:ind w:right="-216"/>
                        <w:jc w:val="center"/>
                        <w:rPr>
                          <w:sz w:val="23"/>
                          <w:szCs w:val="23"/>
                        </w:rPr>
                      </w:pPr>
                    </w:p>
                    <w:p w:rsidR="00605FF6" w:rsidRDefault="00605FF6" w:rsidP="006C1953">
                      <w:pPr>
                        <w:pStyle w:val="Default"/>
                        <w:ind w:right="-216"/>
                        <w:jc w:val="center"/>
                        <w:rPr>
                          <w:b/>
                          <w:bCs/>
                          <w:sz w:val="23"/>
                          <w:szCs w:val="23"/>
                        </w:rPr>
                      </w:pPr>
                      <w:r w:rsidRPr="00EA5CEF">
                        <w:object w:dxaOrig="9900" w:dyaOrig="9000">
                          <v:shape id="_x0000_i1029" type="#_x0000_t75" style="width:104.75pt;height:95.4pt" o:ole="">
                            <v:imagedata r:id="rId16" o:title=""/>
                          </v:shape>
                          <o:OLEObject Type="Embed" ProgID="Word.Picture.8" ShapeID="_x0000_i1029" DrawAspect="Content" ObjectID="_1582955713" r:id="rId25"/>
                        </w:object>
                      </w: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rPr>
                          <w:b/>
                          <w:bCs/>
                          <w:sz w:val="28"/>
                          <w:szCs w:val="28"/>
                        </w:rPr>
                      </w:pPr>
                      <w:r w:rsidRPr="00CC47C3">
                        <w:rPr>
                          <w:b/>
                          <w:bCs/>
                          <w:sz w:val="28"/>
                          <w:szCs w:val="28"/>
                        </w:rPr>
                        <w:t>JUDUL PENELITIAN</w:t>
                      </w: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jc w:val="center"/>
                        <w:rPr>
                          <w:b/>
                          <w:bCs/>
                          <w:sz w:val="23"/>
                          <w:szCs w:val="23"/>
                        </w:rPr>
                      </w:pPr>
                    </w:p>
                    <w:p w:rsidR="00605FF6" w:rsidRDefault="00605FF6" w:rsidP="006C1953">
                      <w:pPr>
                        <w:pStyle w:val="Default"/>
                        <w:ind w:right="-216"/>
                        <w:rPr>
                          <w:sz w:val="23"/>
                          <w:szCs w:val="23"/>
                        </w:rPr>
                      </w:pPr>
                    </w:p>
                    <w:p w:rsidR="00605FF6" w:rsidRDefault="00605FF6" w:rsidP="006C1953">
                      <w:pPr>
                        <w:pStyle w:val="Default"/>
                        <w:ind w:right="-216"/>
                        <w:rPr>
                          <w:sz w:val="23"/>
                          <w:szCs w:val="23"/>
                        </w:rPr>
                      </w:pPr>
                    </w:p>
                    <w:p w:rsidR="00605FF6" w:rsidRPr="00CC47C3" w:rsidRDefault="00605FF6" w:rsidP="006C1953">
                      <w:pPr>
                        <w:pStyle w:val="Default"/>
                        <w:ind w:right="-216"/>
                        <w:jc w:val="center"/>
                      </w:pPr>
                      <w:r w:rsidRPr="00CC47C3">
                        <w:rPr>
                          <w:b/>
                          <w:bCs/>
                        </w:rPr>
                        <w:t xml:space="preserve">TIM PENGUSUL </w:t>
                      </w:r>
                    </w:p>
                    <w:p w:rsidR="00605FF6" w:rsidRPr="00CC47C3" w:rsidRDefault="00605FF6" w:rsidP="006C1953">
                      <w:pPr>
                        <w:pStyle w:val="Default"/>
                        <w:ind w:right="-216"/>
                        <w:jc w:val="center"/>
                      </w:pPr>
                      <w:r>
                        <w:rPr>
                          <w:b/>
                          <w:bCs/>
                        </w:rPr>
                        <w:t>(Nama Ketua dan A</w:t>
                      </w:r>
                      <w:r w:rsidRPr="00CC47C3">
                        <w:rPr>
                          <w:b/>
                          <w:bCs/>
                        </w:rPr>
                        <w:t xml:space="preserve">nggota </w:t>
                      </w:r>
                      <w:proofErr w:type="gramStart"/>
                      <w:r w:rsidRPr="00CC47C3">
                        <w:rPr>
                          <w:b/>
                          <w:bCs/>
                        </w:rPr>
                        <w:t>tim</w:t>
                      </w:r>
                      <w:proofErr w:type="gramEnd"/>
                      <w:r w:rsidRPr="00CC47C3">
                        <w:rPr>
                          <w:b/>
                          <w:bCs/>
                        </w:rPr>
                        <w:t xml:space="preserve">, lengkap dengan gelar dan </w:t>
                      </w:r>
                      <w:r>
                        <w:rPr>
                          <w:b/>
                          <w:bCs/>
                        </w:rPr>
                        <w:t>NIK/</w:t>
                      </w:r>
                      <w:r w:rsidRPr="00CC47C3">
                        <w:rPr>
                          <w:b/>
                          <w:bCs/>
                        </w:rPr>
                        <w:t>NIDN)</w:t>
                      </w:r>
                    </w:p>
                    <w:p w:rsidR="00605FF6" w:rsidRDefault="00605FF6" w:rsidP="006C1953">
                      <w:pPr>
                        <w:ind w:right="-216"/>
                        <w:jc w:val="both"/>
                        <w:rPr>
                          <w:b/>
                          <w:bCs/>
                          <w:sz w:val="23"/>
                          <w:szCs w:val="23"/>
                        </w:rPr>
                      </w:pPr>
                    </w:p>
                    <w:p w:rsidR="00605FF6" w:rsidRDefault="00605FF6" w:rsidP="006C1953">
                      <w:pPr>
                        <w:ind w:right="-216"/>
                        <w:jc w:val="center"/>
                        <w:rPr>
                          <w:b/>
                          <w:bCs/>
                          <w:sz w:val="28"/>
                          <w:szCs w:val="28"/>
                        </w:rPr>
                      </w:pPr>
                    </w:p>
                    <w:p w:rsidR="00605FF6" w:rsidRDefault="00605FF6" w:rsidP="006C1953">
                      <w:pPr>
                        <w:ind w:right="-216"/>
                        <w:jc w:val="center"/>
                        <w:rPr>
                          <w:b/>
                          <w:bCs/>
                          <w:sz w:val="28"/>
                          <w:szCs w:val="28"/>
                        </w:rPr>
                      </w:pPr>
                    </w:p>
                    <w:p w:rsidR="00605FF6" w:rsidRDefault="00605FF6" w:rsidP="006C1953">
                      <w:pPr>
                        <w:ind w:right="-216"/>
                        <w:jc w:val="center"/>
                        <w:rPr>
                          <w:b/>
                          <w:bCs/>
                          <w:sz w:val="23"/>
                          <w:szCs w:val="23"/>
                        </w:rPr>
                      </w:pPr>
                    </w:p>
                    <w:p w:rsidR="00605FF6" w:rsidRDefault="00605FF6" w:rsidP="006C1953">
                      <w:pPr>
                        <w:ind w:right="-216"/>
                        <w:rPr>
                          <w:b/>
                          <w:bCs/>
                          <w:sz w:val="23"/>
                          <w:szCs w:val="23"/>
                        </w:rPr>
                      </w:pPr>
                    </w:p>
                    <w:p w:rsidR="00605FF6" w:rsidRDefault="00605FF6" w:rsidP="006C1953">
                      <w:pPr>
                        <w:ind w:right="-216"/>
                        <w:jc w:val="center"/>
                        <w:rPr>
                          <w:b/>
                          <w:bCs/>
                          <w:sz w:val="23"/>
                          <w:szCs w:val="23"/>
                        </w:rPr>
                      </w:pPr>
                    </w:p>
                    <w:p w:rsidR="00605FF6" w:rsidRPr="00CC47C3" w:rsidRDefault="00605FF6" w:rsidP="006C1953">
                      <w:pPr>
                        <w:pStyle w:val="Default"/>
                        <w:ind w:right="-216"/>
                        <w:jc w:val="center"/>
                        <w:rPr>
                          <w:sz w:val="28"/>
                          <w:szCs w:val="28"/>
                        </w:rPr>
                      </w:pPr>
                      <w:r w:rsidRPr="00CC47C3">
                        <w:rPr>
                          <w:b/>
                          <w:bCs/>
                          <w:sz w:val="28"/>
                          <w:szCs w:val="28"/>
                        </w:rPr>
                        <w:t>STIKES HARAPAN BANGSA PURWOKERTO</w:t>
                      </w:r>
                    </w:p>
                    <w:p w:rsidR="00605FF6" w:rsidRPr="00CC47C3" w:rsidRDefault="00605FF6" w:rsidP="006C1953">
                      <w:pPr>
                        <w:ind w:right="-216"/>
                        <w:jc w:val="center"/>
                      </w:pPr>
                      <w:r w:rsidRPr="00CC47C3">
                        <w:rPr>
                          <w:b/>
                          <w:bCs/>
                        </w:rPr>
                        <w:t>Bulan dan Tahun</w:t>
                      </w:r>
                    </w:p>
                  </w:txbxContent>
                </v:textbox>
              </v:rect>
            </w:pict>
          </mc:Fallback>
        </mc:AlternateContent>
      </w: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lang w:val="id-ID"/>
        </w:rPr>
      </w:pPr>
    </w:p>
    <w:p w:rsidR="006C1953" w:rsidRDefault="006C1953" w:rsidP="006C1953">
      <w:pPr>
        <w:jc w:val="both"/>
        <w:rPr>
          <w:b/>
          <w:lang w:val="id-ID"/>
        </w:rPr>
      </w:pPr>
    </w:p>
    <w:p w:rsidR="006C1953" w:rsidRDefault="006C1953" w:rsidP="006C1953">
      <w:pPr>
        <w:jc w:val="both"/>
        <w:rPr>
          <w:b/>
          <w:lang w:val="id-ID"/>
        </w:rPr>
      </w:pPr>
    </w:p>
    <w:p w:rsidR="006C1953" w:rsidRDefault="006C1953" w:rsidP="006C1953">
      <w:pPr>
        <w:jc w:val="both"/>
        <w:rPr>
          <w:b/>
        </w:rPr>
      </w:pPr>
    </w:p>
    <w:p w:rsidR="009D7B9F" w:rsidRDefault="009D7B9F" w:rsidP="006C1953">
      <w:pPr>
        <w:jc w:val="both"/>
        <w:rPr>
          <w:b/>
        </w:rPr>
      </w:pPr>
    </w:p>
    <w:p w:rsidR="009D7B9F" w:rsidRPr="009D7B9F" w:rsidRDefault="009D7B9F" w:rsidP="006C1953">
      <w:pPr>
        <w:jc w:val="both"/>
        <w:rPr>
          <w:b/>
        </w:rPr>
      </w:pPr>
    </w:p>
    <w:p w:rsidR="006C1953" w:rsidRDefault="006C1953" w:rsidP="006C1953">
      <w:pPr>
        <w:jc w:val="both"/>
        <w:rPr>
          <w:b/>
        </w:rPr>
      </w:pPr>
      <w:r>
        <w:rPr>
          <w:b/>
        </w:rPr>
        <w:lastRenderedPageBreak/>
        <w:t>Sistematika Laporan Akhir:</w:t>
      </w:r>
    </w:p>
    <w:p w:rsidR="006C1953" w:rsidRDefault="006C1953" w:rsidP="006C1953">
      <w:pPr>
        <w:jc w:val="both"/>
        <w:rPr>
          <w:b/>
        </w:rPr>
      </w:pPr>
    </w:p>
    <w:p w:rsidR="006C1953" w:rsidRDefault="006C1953" w:rsidP="006C1953">
      <w:pPr>
        <w:jc w:val="both"/>
        <w:rPr>
          <w:b/>
        </w:rPr>
      </w:pPr>
    </w:p>
    <w:p w:rsidR="006C1953" w:rsidRDefault="006C1953" w:rsidP="006C1953">
      <w:pPr>
        <w:spacing w:line="360" w:lineRule="auto"/>
        <w:jc w:val="both"/>
      </w:pPr>
      <w:r>
        <w:t>HALAMAN SAMPUL</w:t>
      </w:r>
    </w:p>
    <w:p w:rsidR="006C1953" w:rsidRDefault="006C1953" w:rsidP="006C1953">
      <w:pPr>
        <w:spacing w:line="360" w:lineRule="auto"/>
        <w:jc w:val="both"/>
      </w:pPr>
      <w:r>
        <w:t>HALAMAN PENGESAHAN</w:t>
      </w:r>
    </w:p>
    <w:p w:rsidR="006C1953" w:rsidRDefault="006C1953" w:rsidP="006C1953">
      <w:pPr>
        <w:spacing w:line="360" w:lineRule="auto"/>
        <w:jc w:val="both"/>
      </w:pPr>
      <w:r>
        <w:t>RINGKASAN</w:t>
      </w:r>
    </w:p>
    <w:p w:rsidR="006C1953" w:rsidRDefault="006C1953" w:rsidP="006C1953">
      <w:pPr>
        <w:spacing w:line="360" w:lineRule="auto"/>
        <w:jc w:val="both"/>
      </w:pPr>
      <w:r>
        <w:t>DAFTAR ISI</w:t>
      </w:r>
    </w:p>
    <w:p w:rsidR="006C1953" w:rsidRDefault="006C1953" w:rsidP="006C1953">
      <w:pPr>
        <w:spacing w:line="360" w:lineRule="auto"/>
        <w:jc w:val="both"/>
      </w:pPr>
      <w:r>
        <w:t>DAFTAR TABEL</w:t>
      </w:r>
    </w:p>
    <w:p w:rsidR="006C1953" w:rsidRDefault="006C1953" w:rsidP="006C1953">
      <w:pPr>
        <w:spacing w:line="360" w:lineRule="auto"/>
        <w:jc w:val="both"/>
      </w:pPr>
      <w:r>
        <w:t>DAFTAR GAMBAR</w:t>
      </w:r>
    </w:p>
    <w:p w:rsidR="006C1953" w:rsidRDefault="006C1953" w:rsidP="006C1953">
      <w:pPr>
        <w:spacing w:line="360" w:lineRule="auto"/>
        <w:jc w:val="both"/>
      </w:pPr>
      <w:r>
        <w:t>DAFTAR LAMPIRAN</w:t>
      </w:r>
    </w:p>
    <w:p w:rsidR="006C1953" w:rsidRDefault="006C1953" w:rsidP="006C1953">
      <w:pPr>
        <w:spacing w:line="360" w:lineRule="auto"/>
        <w:jc w:val="both"/>
      </w:pPr>
      <w:r>
        <w:t>BAB 1. PENDAHULUAN</w:t>
      </w:r>
    </w:p>
    <w:p w:rsidR="006C1953" w:rsidRDefault="006C1953" w:rsidP="006C1953">
      <w:pPr>
        <w:spacing w:line="360" w:lineRule="auto"/>
        <w:jc w:val="both"/>
      </w:pPr>
      <w:r>
        <w:t>BAB 2. TINJAUAN PUSTAKA</w:t>
      </w:r>
    </w:p>
    <w:p w:rsidR="006C1953" w:rsidRDefault="006C1953" w:rsidP="006C1953">
      <w:pPr>
        <w:spacing w:line="360" w:lineRule="auto"/>
        <w:jc w:val="both"/>
      </w:pPr>
      <w:r>
        <w:t>BAB 3. TUJUAN DAN MANFAAT PENELITIAN</w:t>
      </w:r>
    </w:p>
    <w:p w:rsidR="006C1953" w:rsidRDefault="006C1953" w:rsidP="006C1953">
      <w:pPr>
        <w:spacing w:line="360" w:lineRule="auto"/>
        <w:jc w:val="both"/>
      </w:pPr>
      <w:r>
        <w:t>BAB 4. METODE PENELITIAN</w:t>
      </w:r>
    </w:p>
    <w:p w:rsidR="006C1953" w:rsidRDefault="006C1953" w:rsidP="006C1953">
      <w:pPr>
        <w:spacing w:line="360" w:lineRule="auto"/>
        <w:jc w:val="both"/>
      </w:pPr>
      <w:r>
        <w:t>BAB 5. HASIL DAN PEMBAHASAN</w:t>
      </w:r>
    </w:p>
    <w:p w:rsidR="006C1953" w:rsidRDefault="006C1953" w:rsidP="006C1953">
      <w:pPr>
        <w:spacing w:line="360" w:lineRule="auto"/>
        <w:jc w:val="both"/>
      </w:pPr>
      <w:r>
        <w:t>BAB 6. KESIMPULAN DAN SARAN</w:t>
      </w:r>
    </w:p>
    <w:p w:rsidR="006C1953" w:rsidRDefault="006C1953" w:rsidP="006C1953">
      <w:pPr>
        <w:spacing w:line="360" w:lineRule="auto"/>
        <w:jc w:val="both"/>
      </w:pPr>
      <w:r>
        <w:t>DAFTAR PUSTAKA</w:t>
      </w:r>
    </w:p>
    <w:p w:rsidR="006C1953" w:rsidRDefault="006C1953" w:rsidP="006C1953">
      <w:pPr>
        <w:spacing w:line="360" w:lineRule="auto"/>
        <w:jc w:val="both"/>
      </w:pPr>
      <w:r>
        <w:t>LAMPIRAN</w:t>
      </w:r>
    </w:p>
    <w:p w:rsidR="006C1953" w:rsidRDefault="006C1953" w:rsidP="00722ED3">
      <w:pPr>
        <w:pStyle w:val="ListParagraph"/>
        <w:numPr>
          <w:ilvl w:val="0"/>
          <w:numId w:val="29"/>
        </w:numPr>
        <w:spacing w:line="360" w:lineRule="auto"/>
        <w:jc w:val="both"/>
      </w:pPr>
      <w:r>
        <w:t>Instrumen penelitian</w:t>
      </w:r>
    </w:p>
    <w:p w:rsidR="006C1953" w:rsidRDefault="006C1953" w:rsidP="00722ED3">
      <w:pPr>
        <w:pStyle w:val="ListParagraph"/>
        <w:numPr>
          <w:ilvl w:val="0"/>
          <w:numId w:val="29"/>
        </w:numPr>
        <w:spacing w:line="360" w:lineRule="auto"/>
        <w:jc w:val="both"/>
      </w:pPr>
      <w:r>
        <w:t>Personalia tim peneliti</w:t>
      </w:r>
    </w:p>
    <w:p w:rsidR="006C1953" w:rsidRDefault="006C1953" w:rsidP="00722ED3">
      <w:pPr>
        <w:pStyle w:val="ListParagraph"/>
        <w:numPr>
          <w:ilvl w:val="0"/>
          <w:numId w:val="29"/>
        </w:numPr>
        <w:spacing w:line="360" w:lineRule="auto"/>
        <w:jc w:val="both"/>
      </w:pPr>
      <w:r>
        <w:t>Artikel ilmiah (draft, bukti status submission atau reprint)</w:t>
      </w:r>
    </w:p>
    <w:p w:rsidR="006C1953" w:rsidRDefault="006C1953" w:rsidP="006C1953">
      <w:pPr>
        <w:spacing w:line="360" w:lineRule="auto"/>
        <w:jc w:val="both"/>
        <w:rPr>
          <w:b/>
        </w:rPr>
      </w:pPr>
    </w:p>
    <w:p w:rsidR="006C1953" w:rsidRDefault="006C1953" w:rsidP="006C1953">
      <w:pPr>
        <w:spacing w:line="360" w:lineRule="auto"/>
        <w:jc w:val="both"/>
        <w:rPr>
          <w:b/>
        </w:rPr>
      </w:pPr>
    </w:p>
    <w:p w:rsidR="006C1953" w:rsidRDefault="006C1953" w:rsidP="006C1953">
      <w:pPr>
        <w:spacing w:line="360" w:lineRule="auto"/>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rPr>
      </w:pPr>
    </w:p>
    <w:p w:rsidR="006C1953" w:rsidRDefault="006C1953" w:rsidP="006C1953">
      <w:pPr>
        <w:jc w:val="both"/>
        <w:rPr>
          <w:b/>
          <w:lang w:val="id-ID"/>
        </w:rPr>
      </w:pPr>
    </w:p>
    <w:p w:rsidR="006C1953" w:rsidRDefault="006C1953" w:rsidP="006C1953">
      <w:pPr>
        <w:jc w:val="both"/>
        <w:rPr>
          <w:b/>
          <w:lang w:val="id-ID"/>
        </w:rPr>
      </w:pPr>
    </w:p>
    <w:p w:rsidR="006C1953" w:rsidRDefault="006C1953" w:rsidP="006C1953">
      <w:pPr>
        <w:jc w:val="both"/>
        <w:rPr>
          <w:b/>
          <w:lang w:val="id-ID"/>
        </w:rPr>
      </w:pPr>
    </w:p>
    <w:p w:rsidR="00575C41" w:rsidRDefault="00575C41" w:rsidP="006C1953">
      <w:pPr>
        <w:jc w:val="both"/>
        <w:rPr>
          <w:b/>
        </w:rPr>
      </w:pPr>
    </w:p>
    <w:p w:rsidR="009D7B9F" w:rsidRDefault="009D7B9F" w:rsidP="006C1953">
      <w:pPr>
        <w:jc w:val="both"/>
        <w:rPr>
          <w:b/>
        </w:rPr>
      </w:pPr>
    </w:p>
    <w:p w:rsidR="009D7B9F" w:rsidRPr="009D7B9F" w:rsidRDefault="009D7B9F" w:rsidP="006C1953">
      <w:pPr>
        <w:jc w:val="both"/>
        <w:rPr>
          <w:b/>
        </w:rPr>
      </w:pPr>
    </w:p>
    <w:p w:rsidR="00575C41" w:rsidRDefault="00575C41" w:rsidP="006C1953">
      <w:pPr>
        <w:jc w:val="both"/>
        <w:rPr>
          <w:b/>
          <w:lang w:val="id-ID"/>
        </w:rPr>
      </w:pPr>
    </w:p>
    <w:p w:rsidR="00CC1985" w:rsidRPr="009D7B9F" w:rsidRDefault="00CC1985" w:rsidP="006C1953">
      <w:pPr>
        <w:jc w:val="both"/>
        <w:rPr>
          <w:b/>
        </w:rPr>
      </w:pPr>
    </w:p>
    <w:p w:rsidR="006C1953" w:rsidRPr="00CC1985" w:rsidRDefault="001B6EAC" w:rsidP="001B6EAC">
      <w:pPr>
        <w:jc w:val="center"/>
        <w:rPr>
          <w:b/>
          <w:sz w:val="28"/>
          <w:szCs w:val="28"/>
        </w:rPr>
      </w:pPr>
      <w:r w:rsidRPr="00CC1985">
        <w:rPr>
          <w:b/>
          <w:sz w:val="28"/>
          <w:szCs w:val="28"/>
        </w:rPr>
        <w:lastRenderedPageBreak/>
        <w:t>GAYA SELINGKUNG ARTIKEL VIVA MEDIKA</w:t>
      </w:r>
    </w:p>
    <w:p w:rsidR="006C1953" w:rsidRPr="00CC1985" w:rsidRDefault="006C1953" w:rsidP="006C1953">
      <w:pPr>
        <w:jc w:val="both"/>
        <w:rPr>
          <w:b/>
        </w:rPr>
      </w:pPr>
    </w:p>
    <w:p w:rsidR="006C1953" w:rsidRDefault="006C1953" w:rsidP="00CC1985">
      <w:pPr>
        <w:spacing w:line="360" w:lineRule="auto"/>
        <w:jc w:val="center"/>
        <w:rPr>
          <w:b/>
        </w:rPr>
      </w:pPr>
      <w:r w:rsidRPr="00CC1985">
        <w:rPr>
          <w:b/>
        </w:rPr>
        <w:t>PETUNJUK BAGI PENULIS</w:t>
      </w:r>
    </w:p>
    <w:p w:rsidR="00CC1985" w:rsidRDefault="00CC1985" w:rsidP="00CC1985">
      <w:pPr>
        <w:jc w:val="center"/>
        <w:rPr>
          <w:b/>
        </w:rPr>
      </w:pPr>
    </w:p>
    <w:p w:rsidR="00A90909" w:rsidRPr="00C21C97" w:rsidRDefault="00A90909" w:rsidP="00722ED3">
      <w:pPr>
        <w:pStyle w:val="ListParagraph"/>
        <w:numPr>
          <w:ilvl w:val="0"/>
          <w:numId w:val="30"/>
        </w:numPr>
        <w:spacing w:line="360" w:lineRule="auto"/>
        <w:jc w:val="both"/>
        <w:rPr>
          <w:b/>
        </w:rPr>
      </w:pPr>
      <w:r>
        <w:t>Artikel yang ditulis dalam jurnal ini meliputi hasil pemikiran dan penelitian di bidang kesehatan, keperawatan, dan kebidanan. Naskah dikirim kepada redaksi Viva Medika</w:t>
      </w:r>
      <w:r w:rsidR="009D7B9F">
        <w:t>.</w:t>
      </w:r>
    </w:p>
    <w:p w:rsidR="00A90909" w:rsidRPr="00C21C97" w:rsidRDefault="00A90909" w:rsidP="00722ED3">
      <w:pPr>
        <w:pStyle w:val="ListParagraph"/>
        <w:numPr>
          <w:ilvl w:val="0"/>
          <w:numId w:val="30"/>
        </w:numPr>
        <w:spacing w:line="360" w:lineRule="auto"/>
        <w:jc w:val="both"/>
        <w:rPr>
          <w:b/>
        </w:rPr>
      </w:pPr>
      <w:r>
        <w:t xml:space="preserve">Naskah belum pernah dimuat dalam media cetak </w:t>
      </w:r>
      <w:proofErr w:type="gramStart"/>
      <w:r>
        <w:t>lain</w:t>
      </w:r>
      <w:proofErr w:type="gramEnd"/>
      <w:r>
        <w:t>, ditulis dalam Bahasa Indonesi</w:t>
      </w:r>
      <w:r>
        <w:rPr>
          <w:lang w:val="id-ID"/>
        </w:rPr>
        <w:t>a</w:t>
      </w:r>
      <w:r>
        <w:t>. File naskah dikirim dalam bentuk soft copy dan hard copy</w:t>
      </w:r>
      <w:r>
        <w:rPr>
          <w:lang w:val="id-ID"/>
        </w:rPr>
        <w:t>.</w:t>
      </w:r>
      <w:r>
        <w:t xml:space="preserve"> Naskah diketik dengan menggunakan program Microsoft Word dengan jenis huruf Times New Roman, ukuran</w:t>
      </w:r>
      <w:r>
        <w:rPr>
          <w:lang w:val="id-ID"/>
        </w:rPr>
        <w:t xml:space="preserve"> font </w:t>
      </w:r>
      <w:r>
        <w:t>12</w:t>
      </w:r>
      <w:r>
        <w:rPr>
          <w:lang w:val="id-ID"/>
        </w:rPr>
        <w:t>,</w:t>
      </w:r>
      <w:r>
        <w:t xml:space="preserve"> spasi </w:t>
      </w:r>
      <w:r>
        <w:rPr>
          <w:lang w:val="id-ID"/>
        </w:rPr>
        <w:t>1,5</w:t>
      </w:r>
      <w:r>
        <w:t xml:space="preserve">, pada kertas A4, panjang naskah maksimal </w:t>
      </w:r>
      <w:r>
        <w:rPr>
          <w:lang w:val="id-ID"/>
        </w:rPr>
        <w:t>1</w:t>
      </w:r>
      <w:r>
        <w:t>0 halaman, tepi kiri dan atas masing-masing 4 cm, tepi kanan dan bawah masing-masing 3 cm</w:t>
      </w:r>
      <w:r>
        <w:rPr>
          <w:lang w:val="id-ID"/>
        </w:rPr>
        <w:t>. Naskah ditulis dalam bentuk 2 kolom mulai dari pendahuluan hingga daftar pustaka.</w:t>
      </w:r>
    </w:p>
    <w:p w:rsidR="00A90909" w:rsidRPr="002E2EFA" w:rsidRDefault="00A90909" w:rsidP="00722ED3">
      <w:pPr>
        <w:pStyle w:val="ListParagraph"/>
        <w:numPr>
          <w:ilvl w:val="0"/>
          <w:numId w:val="30"/>
        </w:numPr>
        <w:spacing w:line="360" w:lineRule="auto"/>
        <w:jc w:val="both"/>
        <w:rPr>
          <w:b/>
        </w:rPr>
      </w:pPr>
      <w:r>
        <w:t xml:space="preserve">Sistematika artikel pemikiran terdiri dari </w:t>
      </w:r>
      <w:r w:rsidRPr="00D23A8C">
        <w:t xml:space="preserve">judul; nama penulis; </w:t>
      </w:r>
      <w:r w:rsidRPr="00D23A8C">
        <w:rPr>
          <w:lang w:val="id-ID"/>
        </w:rPr>
        <w:t xml:space="preserve">asal institusi dan alamat  email, </w:t>
      </w:r>
      <w:r w:rsidRPr="00D23A8C">
        <w:t>abstrak; kata kunci; pendahul</w:t>
      </w:r>
      <w:r>
        <w:t>uan yang berisi latar belakang; tujuan penulisan</w:t>
      </w:r>
      <w:r>
        <w:rPr>
          <w:lang w:val="id-ID"/>
        </w:rPr>
        <w:t>,</w:t>
      </w:r>
      <w:r>
        <w:t xml:space="preserve"> </w:t>
      </w:r>
      <w:r>
        <w:rPr>
          <w:lang w:val="id-ID"/>
        </w:rPr>
        <w:t xml:space="preserve">metode, hasil dan pembahasan, kesimpulan dan saran, </w:t>
      </w:r>
      <w:r>
        <w:t xml:space="preserve"> daftar rujukan.</w:t>
      </w:r>
    </w:p>
    <w:p w:rsidR="00A90909" w:rsidRPr="00C21C97" w:rsidRDefault="00A90909" w:rsidP="00722ED3">
      <w:pPr>
        <w:pStyle w:val="ListParagraph"/>
        <w:numPr>
          <w:ilvl w:val="0"/>
          <w:numId w:val="30"/>
        </w:numPr>
        <w:spacing w:line="360" w:lineRule="auto"/>
        <w:jc w:val="both"/>
        <w:rPr>
          <w:b/>
        </w:rPr>
      </w:pPr>
      <w:r>
        <w:rPr>
          <w:lang w:val="id-ID"/>
        </w:rPr>
        <w:t xml:space="preserve">Setiap sistematika artikel </w:t>
      </w:r>
      <w:r w:rsidR="00D96D29">
        <w:rPr>
          <w:lang w:val="id-ID"/>
        </w:rPr>
        <w:t>pemikiran</w:t>
      </w:r>
      <w:r w:rsidR="00D96D29">
        <w:t xml:space="preserve"> </w:t>
      </w:r>
      <w:r>
        <w:rPr>
          <w:lang w:val="id-ID"/>
        </w:rPr>
        <w:t>(</w:t>
      </w:r>
      <w:r>
        <w:t>pendahuluan</w:t>
      </w:r>
      <w:r>
        <w:rPr>
          <w:lang w:val="id-ID"/>
        </w:rPr>
        <w:t>, metodologi, hasil dan pembahasan, kesimpulan dan saran,</w:t>
      </w:r>
      <w:r w:rsidRPr="002E2EFA">
        <w:t xml:space="preserve"> </w:t>
      </w:r>
      <w:r>
        <w:t>daftar rujukan</w:t>
      </w:r>
      <w:r>
        <w:rPr>
          <w:lang w:val="id-ID"/>
        </w:rPr>
        <w:t>) ditulis menggunakan huruf Times New Roman, font 12, kapital, cetak tebal/Bold.</w:t>
      </w:r>
    </w:p>
    <w:p w:rsidR="00A90909" w:rsidRDefault="00A90909" w:rsidP="00722ED3">
      <w:pPr>
        <w:pStyle w:val="ListParagraph"/>
        <w:numPr>
          <w:ilvl w:val="0"/>
          <w:numId w:val="31"/>
        </w:numPr>
        <w:spacing w:line="360" w:lineRule="auto"/>
        <w:ind w:left="1080"/>
        <w:jc w:val="both"/>
      </w:pPr>
      <w:r w:rsidRPr="00C21C97">
        <w:t>Judul</w:t>
      </w:r>
    </w:p>
    <w:p w:rsidR="00A90909" w:rsidRPr="00DC0CB5" w:rsidRDefault="00A90909" w:rsidP="00A90909">
      <w:pPr>
        <w:pStyle w:val="ListParagraph"/>
        <w:spacing w:line="360" w:lineRule="auto"/>
        <w:ind w:left="1080"/>
        <w:jc w:val="both"/>
        <w:rPr>
          <w:color w:val="FF0000"/>
          <w:lang w:val="id-ID"/>
        </w:rPr>
      </w:pPr>
      <w:proofErr w:type="gramStart"/>
      <w:r>
        <w:t xml:space="preserve">Judul artikel dicetak dengan huruf besar di tengah-tengah, dengan </w:t>
      </w:r>
      <w:r>
        <w:rPr>
          <w:lang w:val="id-ID"/>
        </w:rPr>
        <w:t>font</w:t>
      </w:r>
      <w:r>
        <w:t xml:space="preserve"> 14</w:t>
      </w:r>
      <w:r>
        <w:rPr>
          <w:lang w:val="id-ID"/>
        </w:rPr>
        <w:t>.</w:t>
      </w:r>
      <w:proofErr w:type="gramEnd"/>
      <w:r>
        <w:rPr>
          <w:lang w:val="id-ID"/>
        </w:rPr>
        <w:t xml:space="preserve"> </w:t>
      </w:r>
      <w:r>
        <w:t xml:space="preserve"> </w:t>
      </w:r>
    </w:p>
    <w:p w:rsidR="00A90909" w:rsidRPr="00F07F54" w:rsidRDefault="00A90909" w:rsidP="00722ED3">
      <w:pPr>
        <w:pStyle w:val="ListParagraph"/>
        <w:numPr>
          <w:ilvl w:val="0"/>
          <w:numId w:val="31"/>
        </w:numPr>
        <w:spacing w:line="360" w:lineRule="auto"/>
        <w:ind w:left="1080"/>
        <w:jc w:val="both"/>
        <w:rPr>
          <w:b/>
        </w:rPr>
      </w:pPr>
      <w:r>
        <w:t>Nama dan instansi (para) penulis</w:t>
      </w:r>
    </w:p>
    <w:p w:rsidR="00A90909" w:rsidRPr="00DC0CB5" w:rsidRDefault="00A90909" w:rsidP="00A90909">
      <w:pPr>
        <w:pStyle w:val="ListParagraph"/>
        <w:spacing w:line="360" w:lineRule="auto"/>
        <w:ind w:left="1080"/>
        <w:jc w:val="both"/>
        <w:rPr>
          <w:lang w:val="id-ID"/>
        </w:rPr>
      </w:pPr>
      <w:r>
        <w:rPr>
          <w:b/>
        </w:rPr>
        <w:t xml:space="preserve">       </w:t>
      </w:r>
      <w:r>
        <w:t xml:space="preserve">Nama ditulis tanpa gelar akademik, diberi no.belakang </w:t>
      </w:r>
      <w:proofErr w:type="gramStart"/>
      <w:r>
        <w:t>nama</w:t>
      </w:r>
      <w:proofErr w:type="gramEnd"/>
      <w:r>
        <w:t xml:space="preserve"> penulis (superscript). Asal institusi ditulis miring di bawah </w:t>
      </w:r>
      <w:proofErr w:type="gramStart"/>
      <w:r>
        <w:t>nama</w:t>
      </w:r>
      <w:proofErr w:type="gramEnd"/>
      <w:r>
        <w:t xml:space="preserve"> dengan cara diberi no. depan (superscript) dan sesuai dengan no. urutan penulisan nama penulis.</w:t>
      </w:r>
      <w:r>
        <w:rPr>
          <w:lang w:val="id-ID"/>
        </w:rPr>
        <w:t xml:space="preserve"> Email penulis ditulis dibawah keterangan asal institusi masing-masing penulis, </w:t>
      </w:r>
      <w:r w:rsidRPr="00D23A8C">
        <w:rPr>
          <w:lang w:val="id-ID"/>
        </w:rPr>
        <w:t>diketik tegak.</w:t>
      </w:r>
    </w:p>
    <w:p w:rsidR="00A90909" w:rsidRPr="00F07F54" w:rsidRDefault="00A90909" w:rsidP="00722ED3">
      <w:pPr>
        <w:pStyle w:val="ListParagraph"/>
        <w:numPr>
          <w:ilvl w:val="0"/>
          <w:numId w:val="31"/>
        </w:numPr>
        <w:spacing w:line="360" w:lineRule="auto"/>
        <w:ind w:left="1080"/>
        <w:jc w:val="both"/>
        <w:rPr>
          <w:b/>
        </w:rPr>
      </w:pPr>
      <w:r>
        <w:t>Abstrak</w:t>
      </w:r>
    </w:p>
    <w:p w:rsidR="009D7B9F" w:rsidRPr="009D7B9F" w:rsidRDefault="00A90909" w:rsidP="009D7B9F">
      <w:pPr>
        <w:pStyle w:val="ListParagraph"/>
        <w:spacing w:line="360" w:lineRule="auto"/>
        <w:ind w:left="1080"/>
        <w:jc w:val="both"/>
      </w:pPr>
      <w:r>
        <w:t xml:space="preserve">       Abstrak tidak lebih dari</w:t>
      </w:r>
      <w:r>
        <w:rPr>
          <w:lang w:val="id-ID"/>
        </w:rPr>
        <w:t xml:space="preserve"> 100-</w:t>
      </w:r>
      <w:r>
        <w:t xml:space="preserve"> 250 kata, berisi </w:t>
      </w:r>
      <w:r>
        <w:rPr>
          <w:lang w:val="id-ID"/>
        </w:rPr>
        <w:t xml:space="preserve">latar belakang, </w:t>
      </w:r>
      <w:r>
        <w:t>tujuan, metode, hasil, kesimpulan dan kata kunci</w:t>
      </w:r>
      <w:r>
        <w:rPr>
          <w:lang w:val="id-ID"/>
        </w:rPr>
        <w:t>, font 10, spasi 1, ditulis miring dalam bentuk narasi dan berbahasa inggris.</w:t>
      </w:r>
    </w:p>
    <w:p w:rsidR="00A90909" w:rsidRPr="00F07F54" w:rsidRDefault="00A90909" w:rsidP="00722ED3">
      <w:pPr>
        <w:pStyle w:val="ListParagraph"/>
        <w:numPr>
          <w:ilvl w:val="0"/>
          <w:numId w:val="31"/>
        </w:numPr>
        <w:spacing w:line="360" w:lineRule="auto"/>
        <w:ind w:left="1080"/>
        <w:jc w:val="both"/>
        <w:rPr>
          <w:b/>
        </w:rPr>
      </w:pPr>
      <w:r>
        <w:t>Pendahuluan</w:t>
      </w:r>
    </w:p>
    <w:p w:rsidR="00CC1985" w:rsidRDefault="00A90909" w:rsidP="009D7B9F">
      <w:pPr>
        <w:pStyle w:val="ListParagraph"/>
        <w:spacing w:line="360" w:lineRule="auto"/>
        <w:ind w:left="1080"/>
        <w:jc w:val="both"/>
      </w:pPr>
      <w:r>
        <w:t xml:space="preserve">       </w:t>
      </w:r>
      <w:proofErr w:type="gramStart"/>
      <w:r>
        <w:t>Berisi latar belakang dan kepustakaan, tujuan.</w:t>
      </w:r>
      <w:proofErr w:type="gramEnd"/>
      <w:r>
        <w:t xml:space="preserve"> Pengutipan menggunakan teknik perujukan </w:t>
      </w:r>
      <w:r>
        <w:rPr>
          <w:lang w:val="id-ID"/>
        </w:rPr>
        <w:t>Harvard</w:t>
      </w:r>
      <w:r>
        <w:t xml:space="preserve"> (</w:t>
      </w:r>
      <w:proofErr w:type="gramStart"/>
      <w:r>
        <w:t>nama</w:t>
      </w:r>
      <w:proofErr w:type="gramEnd"/>
      <w:r>
        <w:t>, tahun).</w:t>
      </w:r>
    </w:p>
    <w:p w:rsidR="009D7B9F" w:rsidRPr="009D7B9F" w:rsidRDefault="009D7B9F" w:rsidP="009D7B9F">
      <w:pPr>
        <w:pStyle w:val="ListParagraph"/>
        <w:spacing w:line="360" w:lineRule="auto"/>
        <w:ind w:left="1080"/>
        <w:jc w:val="both"/>
      </w:pPr>
    </w:p>
    <w:p w:rsidR="00A90909" w:rsidRPr="00F07F54" w:rsidRDefault="00A90909" w:rsidP="00722ED3">
      <w:pPr>
        <w:pStyle w:val="ListParagraph"/>
        <w:numPr>
          <w:ilvl w:val="0"/>
          <w:numId w:val="31"/>
        </w:numPr>
        <w:spacing w:line="360" w:lineRule="auto"/>
        <w:ind w:left="1080"/>
        <w:jc w:val="both"/>
        <w:rPr>
          <w:b/>
        </w:rPr>
      </w:pPr>
      <w:r>
        <w:lastRenderedPageBreak/>
        <w:t>Metodologi</w:t>
      </w:r>
    </w:p>
    <w:p w:rsidR="00A90909" w:rsidRPr="00C21C97" w:rsidRDefault="00A90909" w:rsidP="00A90909">
      <w:pPr>
        <w:pStyle w:val="ListParagraph"/>
        <w:spacing w:line="360" w:lineRule="auto"/>
        <w:ind w:left="1080"/>
        <w:jc w:val="both"/>
        <w:rPr>
          <w:b/>
        </w:rPr>
      </w:pPr>
      <w:r>
        <w:t xml:space="preserve">       </w:t>
      </w:r>
      <w:proofErr w:type="gramStart"/>
      <w:r>
        <w:t>Berisi tentang waktu dan tempat penelitian, jenis dan teknis pengambilan data, teknik analisis data.</w:t>
      </w:r>
      <w:proofErr w:type="gramEnd"/>
    </w:p>
    <w:p w:rsidR="00A90909" w:rsidRPr="00C55155" w:rsidRDefault="00A90909" w:rsidP="00722ED3">
      <w:pPr>
        <w:pStyle w:val="ListParagraph"/>
        <w:numPr>
          <w:ilvl w:val="0"/>
          <w:numId w:val="31"/>
        </w:numPr>
        <w:spacing w:line="360" w:lineRule="auto"/>
        <w:ind w:left="1080"/>
        <w:jc w:val="both"/>
        <w:rPr>
          <w:b/>
        </w:rPr>
      </w:pPr>
      <w:r>
        <w:t>Hasil dan Pembahasan</w:t>
      </w:r>
    </w:p>
    <w:p w:rsidR="00A90909" w:rsidRPr="00C21C97" w:rsidRDefault="00A90909" w:rsidP="00A90909">
      <w:pPr>
        <w:pStyle w:val="ListParagraph"/>
        <w:spacing w:line="360" w:lineRule="auto"/>
        <w:ind w:left="1080"/>
        <w:jc w:val="both"/>
        <w:rPr>
          <w:b/>
        </w:rPr>
      </w:pPr>
      <w:r>
        <w:t xml:space="preserve">       </w:t>
      </w:r>
      <w:proofErr w:type="gramStart"/>
      <w:r>
        <w:t>Tabel dan gambar diberi judul dan keterangan yang cukup, diberi nomor dan</w:t>
      </w:r>
      <w:r>
        <w:rPr>
          <w:lang w:val="id-ID"/>
        </w:rPr>
        <w:t xml:space="preserve"> disetiap kata diawali huruf besar.</w:t>
      </w:r>
      <w:proofErr w:type="gramEnd"/>
      <w:r>
        <w:t xml:space="preserve"> </w:t>
      </w:r>
      <w:proofErr w:type="gramStart"/>
      <w:r>
        <w:t>Judul tabel dicantumkan di atas tab</w:t>
      </w:r>
      <w:r>
        <w:rPr>
          <w:lang w:val="id-ID"/>
        </w:rPr>
        <w:t>el</w:t>
      </w:r>
      <w:r>
        <w:t>, judul gambar dicantumkan di bawah gambar.</w:t>
      </w:r>
      <w:proofErr w:type="gramEnd"/>
      <w:r>
        <w:t xml:space="preserve"> </w:t>
      </w:r>
    </w:p>
    <w:p w:rsidR="00A90909" w:rsidRPr="00C55155" w:rsidRDefault="00A90909" w:rsidP="00722ED3">
      <w:pPr>
        <w:pStyle w:val="ListParagraph"/>
        <w:numPr>
          <w:ilvl w:val="0"/>
          <w:numId w:val="31"/>
        </w:numPr>
        <w:spacing w:line="360" w:lineRule="auto"/>
        <w:ind w:left="1080"/>
        <w:jc w:val="both"/>
        <w:rPr>
          <w:b/>
        </w:rPr>
      </w:pPr>
      <w:r>
        <w:t>Simpulan dan Saran</w:t>
      </w:r>
    </w:p>
    <w:p w:rsidR="00A90909" w:rsidRPr="00B40935" w:rsidRDefault="00A90909" w:rsidP="00A90909">
      <w:pPr>
        <w:pStyle w:val="ListParagraph"/>
        <w:spacing w:line="360" w:lineRule="auto"/>
        <w:ind w:left="1080"/>
        <w:jc w:val="both"/>
        <w:rPr>
          <w:b/>
          <w:lang w:val="id-ID"/>
        </w:rPr>
      </w:pPr>
      <w:r>
        <w:t xml:space="preserve">       </w:t>
      </w:r>
      <w:proofErr w:type="gramStart"/>
      <w:r>
        <w:t>Menguraikan simpulan riset dan saran untuk pihak-pihak terkait.</w:t>
      </w:r>
      <w:proofErr w:type="gramEnd"/>
      <w:r>
        <w:rPr>
          <w:lang w:val="id-ID"/>
        </w:rPr>
        <w:t xml:space="preserve"> Simpulan dan saran ditulis secara narasi.</w:t>
      </w:r>
    </w:p>
    <w:p w:rsidR="00A90909" w:rsidRPr="00C55155" w:rsidRDefault="009D7B9F" w:rsidP="00722ED3">
      <w:pPr>
        <w:pStyle w:val="ListParagraph"/>
        <w:numPr>
          <w:ilvl w:val="0"/>
          <w:numId w:val="31"/>
        </w:numPr>
        <w:spacing w:line="360" w:lineRule="auto"/>
        <w:ind w:left="1080"/>
        <w:jc w:val="both"/>
        <w:rPr>
          <w:b/>
        </w:rPr>
      </w:pPr>
      <w:r>
        <w:t xml:space="preserve">Referensi </w:t>
      </w:r>
    </w:p>
    <w:p w:rsidR="00A90909" w:rsidRPr="009B37F9" w:rsidRDefault="00A90909" w:rsidP="00A90909">
      <w:pPr>
        <w:pStyle w:val="ListParagraph"/>
        <w:spacing w:line="360" w:lineRule="auto"/>
        <w:ind w:left="1080"/>
        <w:jc w:val="both"/>
        <w:rPr>
          <w:b/>
          <w:lang w:val="id-ID"/>
        </w:rPr>
      </w:pPr>
      <w:r>
        <w:t xml:space="preserve">       </w:t>
      </w:r>
      <w:proofErr w:type="gramStart"/>
      <w:r>
        <w:t>Rujukan yang diutamakan adalah sumber-sumber primer berupa laporan penelitian atau artikel-artikel penelitian dalam jurnal dan atau majalah ilmiah.</w:t>
      </w:r>
      <w:proofErr w:type="gramEnd"/>
      <w:r>
        <w:t xml:space="preserve"> </w:t>
      </w:r>
      <w:proofErr w:type="gramStart"/>
      <w:r>
        <w:t xml:space="preserve">Penulisan </w:t>
      </w:r>
      <w:r w:rsidR="009D7B9F">
        <w:t>referensi</w:t>
      </w:r>
      <w:r>
        <w:t xml:space="preserve"> menggunakan system Harvard.</w:t>
      </w:r>
      <w:proofErr w:type="gramEnd"/>
      <w:r>
        <w:rPr>
          <w:lang w:val="id-ID"/>
        </w:rPr>
        <w:t xml:space="preserve"> </w:t>
      </w:r>
      <w:proofErr w:type="gramStart"/>
      <w:r w:rsidR="009D7B9F">
        <w:t>referensi</w:t>
      </w:r>
      <w:proofErr w:type="gramEnd"/>
      <w:r>
        <w:rPr>
          <w:lang w:val="id-ID"/>
        </w:rPr>
        <w:t xml:space="preserve"> tidak diberi nomor.</w:t>
      </w:r>
    </w:p>
    <w:p w:rsidR="006C1953" w:rsidRDefault="006C1953" w:rsidP="006C1953">
      <w:pPr>
        <w:spacing w:line="360" w:lineRule="auto"/>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6C1953" w:rsidRDefault="006C1953" w:rsidP="006C1953">
      <w:pPr>
        <w:rPr>
          <w:lang w:val="id-ID"/>
        </w:rPr>
      </w:pPr>
    </w:p>
    <w:p w:rsidR="00A90909" w:rsidRDefault="00A90909" w:rsidP="006C1953"/>
    <w:p w:rsidR="009D7B9F" w:rsidRDefault="009D7B9F" w:rsidP="006C1953"/>
    <w:p w:rsidR="009D7B9F" w:rsidRDefault="009D7B9F" w:rsidP="006C1953"/>
    <w:p w:rsidR="009D7B9F" w:rsidRDefault="009D7B9F" w:rsidP="006C1953"/>
    <w:p w:rsidR="009D7B9F" w:rsidRDefault="009D7B9F" w:rsidP="006C1953"/>
    <w:p w:rsidR="009D7B9F" w:rsidRPr="009D7B9F" w:rsidRDefault="009D7B9F" w:rsidP="006C1953"/>
    <w:p w:rsidR="00A90909" w:rsidRDefault="00A90909" w:rsidP="006C1953">
      <w:pPr>
        <w:rPr>
          <w:lang w:val="id-ID"/>
        </w:rPr>
      </w:pPr>
    </w:p>
    <w:p w:rsidR="009D7B9F" w:rsidRPr="006B6B43" w:rsidRDefault="009D7B9F" w:rsidP="009D7B9F">
      <w:pPr>
        <w:widowControl w:val="0"/>
        <w:tabs>
          <w:tab w:val="left" w:pos="9072"/>
        </w:tabs>
        <w:autoSpaceDE w:val="0"/>
        <w:autoSpaceDN w:val="0"/>
        <w:adjustRightInd w:val="0"/>
        <w:spacing w:before="67"/>
        <w:ind w:left="104" w:right="48"/>
        <w:jc w:val="both"/>
      </w:pPr>
      <w:r>
        <w:rPr>
          <w:b/>
          <w:bCs/>
        </w:rPr>
        <w:lastRenderedPageBreak/>
        <w:t>T</w:t>
      </w:r>
      <w:r>
        <w:rPr>
          <w:b/>
          <w:bCs/>
          <w:spacing w:val="-1"/>
        </w:rPr>
        <w:t>e</w:t>
      </w:r>
      <w:r>
        <w:rPr>
          <w:b/>
          <w:bCs/>
          <w:spacing w:val="-3"/>
        </w:rPr>
        <w:t>m</w:t>
      </w:r>
      <w:r>
        <w:rPr>
          <w:b/>
          <w:bCs/>
          <w:spacing w:val="1"/>
        </w:rPr>
        <w:t>p</w:t>
      </w:r>
      <w:r>
        <w:rPr>
          <w:b/>
          <w:bCs/>
        </w:rPr>
        <w:t>la</w:t>
      </w:r>
      <w:r>
        <w:rPr>
          <w:b/>
          <w:bCs/>
          <w:spacing w:val="2"/>
        </w:rPr>
        <w:t>t</w:t>
      </w:r>
      <w:r>
        <w:rPr>
          <w:b/>
          <w:bCs/>
        </w:rPr>
        <w:t>e</w:t>
      </w:r>
      <w:r>
        <w:rPr>
          <w:b/>
          <w:bCs/>
          <w:spacing w:val="-1"/>
        </w:rPr>
        <w:t xml:space="preserve"> </w:t>
      </w:r>
      <w:r>
        <w:rPr>
          <w:b/>
          <w:bCs/>
        </w:rPr>
        <w:t>A</w:t>
      </w:r>
      <w:r>
        <w:rPr>
          <w:b/>
          <w:bCs/>
          <w:spacing w:val="-1"/>
        </w:rPr>
        <w:t>r</w:t>
      </w:r>
      <w:r>
        <w:rPr>
          <w:b/>
          <w:bCs/>
        </w:rPr>
        <w:t>tikel Penelitian dan Pengabdian Kepada Masyarakat</w:t>
      </w:r>
    </w:p>
    <w:p w:rsidR="009D7B9F" w:rsidRPr="00D36359" w:rsidRDefault="009D7B9F" w:rsidP="009D7B9F">
      <w:pPr>
        <w:widowControl w:val="0"/>
        <w:autoSpaceDE w:val="0"/>
        <w:autoSpaceDN w:val="0"/>
        <w:adjustRightInd w:val="0"/>
        <w:spacing w:line="200" w:lineRule="exact"/>
        <w:jc w:val="both"/>
        <w:rPr>
          <w:sz w:val="20"/>
          <w:szCs w:val="20"/>
        </w:rPr>
      </w:pPr>
    </w:p>
    <w:p w:rsidR="009D7B9F" w:rsidRPr="009D7B7E" w:rsidRDefault="009D7B9F" w:rsidP="009D7B9F">
      <w:pPr>
        <w:widowControl w:val="0"/>
        <w:autoSpaceDE w:val="0"/>
        <w:autoSpaceDN w:val="0"/>
        <w:adjustRightInd w:val="0"/>
        <w:ind w:right="-46"/>
        <w:jc w:val="center"/>
      </w:pPr>
      <w:r>
        <w:rPr>
          <w:b/>
          <w:bCs/>
        </w:rPr>
        <w:t>JU</w:t>
      </w:r>
      <w:r>
        <w:rPr>
          <w:b/>
          <w:bCs/>
          <w:spacing w:val="-1"/>
        </w:rPr>
        <w:t>D</w:t>
      </w:r>
      <w:r>
        <w:rPr>
          <w:b/>
          <w:bCs/>
        </w:rPr>
        <w:t>UL DITULIS</w:t>
      </w:r>
      <w:r>
        <w:rPr>
          <w:b/>
          <w:bCs/>
          <w:spacing w:val="1"/>
        </w:rPr>
        <w:t xml:space="preserve"> </w:t>
      </w:r>
      <w:r>
        <w:rPr>
          <w:b/>
          <w:bCs/>
        </w:rPr>
        <w:t>DEN</w:t>
      </w:r>
      <w:r>
        <w:rPr>
          <w:b/>
          <w:bCs/>
          <w:spacing w:val="-2"/>
        </w:rPr>
        <w:t>G</w:t>
      </w:r>
      <w:r>
        <w:rPr>
          <w:b/>
          <w:bCs/>
        </w:rPr>
        <w:t>AN</w:t>
      </w:r>
      <w:r>
        <w:t xml:space="preserve"> </w:t>
      </w:r>
      <w:r>
        <w:rPr>
          <w:b/>
          <w:bCs/>
          <w:spacing w:val="-3"/>
        </w:rPr>
        <w:t>F</w:t>
      </w:r>
      <w:r>
        <w:rPr>
          <w:b/>
          <w:bCs/>
        </w:rPr>
        <w:t>ONT TI</w:t>
      </w:r>
      <w:r>
        <w:rPr>
          <w:b/>
          <w:bCs/>
          <w:spacing w:val="-1"/>
        </w:rPr>
        <w:t>M</w:t>
      </w:r>
      <w:r>
        <w:rPr>
          <w:b/>
          <w:bCs/>
        </w:rPr>
        <w:t>ES</w:t>
      </w:r>
      <w:r>
        <w:rPr>
          <w:b/>
          <w:bCs/>
          <w:spacing w:val="2"/>
        </w:rPr>
        <w:t xml:space="preserve"> </w:t>
      </w:r>
      <w:r>
        <w:rPr>
          <w:b/>
          <w:bCs/>
        </w:rPr>
        <w:t>NEW RO</w:t>
      </w:r>
      <w:r>
        <w:rPr>
          <w:b/>
          <w:bCs/>
          <w:spacing w:val="-1"/>
        </w:rPr>
        <w:t>M</w:t>
      </w:r>
      <w:r>
        <w:rPr>
          <w:b/>
          <w:bCs/>
        </w:rPr>
        <w:t>AN</w:t>
      </w:r>
      <w:r>
        <w:rPr>
          <w:b/>
          <w:bCs/>
          <w:spacing w:val="-1"/>
        </w:rPr>
        <w:t xml:space="preserve"> </w:t>
      </w:r>
      <w:r>
        <w:rPr>
          <w:b/>
          <w:bCs/>
        </w:rPr>
        <w:t>12 CE</w:t>
      </w:r>
      <w:r>
        <w:rPr>
          <w:b/>
          <w:bCs/>
          <w:spacing w:val="1"/>
        </w:rPr>
        <w:t>T</w:t>
      </w:r>
      <w:r>
        <w:rPr>
          <w:b/>
          <w:bCs/>
        </w:rPr>
        <w:t>AK</w:t>
      </w:r>
      <w:r>
        <w:rPr>
          <w:b/>
          <w:bCs/>
          <w:spacing w:val="-2"/>
        </w:rPr>
        <w:t xml:space="preserve"> </w:t>
      </w:r>
      <w:r>
        <w:rPr>
          <w:b/>
          <w:bCs/>
        </w:rPr>
        <w:t>T</w:t>
      </w:r>
      <w:r>
        <w:rPr>
          <w:b/>
          <w:bCs/>
          <w:spacing w:val="3"/>
        </w:rPr>
        <w:t>E</w:t>
      </w:r>
      <w:r>
        <w:rPr>
          <w:b/>
          <w:bCs/>
        </w:rPr>
        <w:t>BAL (</w:t>
      </w:r>
      <w:r>
        <w:rPr>
          <w:b/>
          <w:bCs/>
          <w:spacing w:val="-2"/>
        </w:rPr>
        <w:t>M</w:t>
      </w:r>
      <w:r>
        <w:rPr>
          <w:b/>
          <w:bCs/>
          <w:spacing w:val="2"/>
        </w:rPr>
        <w:t>A</w:t>
      </w:r>
      <w:r>
        <w:rPr>
          <w:b/>
          <w:bCs/>
          <w:spacing w:val="-2"/>
        </w:rPr>
        <w:t>K</w:t>
      </w:r>
      <w:r>
        <w:rPr>
          <w:b/>
          <w:bCs/>
          <w:spacing w:val="1"/>
        </w:rPr>
        <w:t>S</w:t>
      </w:r>
      <w:r>
        <w:rPr>
          <w:b/>
          <w:bCs/>
        </w:rPr>
        <w:t>I</w:t>
      </w:r>
      <w:r>
        <w:rPr>
          <w:b/>
          <w:bCs/>
          <w:spacing w:val="-1"/>
        </w:rPr>
        <w:t>M</w:t>
      </w:r>
      <w:r>
        <w:rPr>
          <w:b/>
          <w:bCs/>
        </w:rPr>
        <w:t>UM</w:t>
      </w:r>
      <w:r>
        <w:rPr>
          <w:b/>
          <w:bCs/>
          <w:spacing w:val="-1"/>
        </w:rPr>
        <w:t xml:space="preserve"> </w:t>
      </w:r>
      <w:proofErr w:type="gramStart"/>
      <w:r>
        <w:rPr>
          <w:b/>
          <w:bCs/>
        </w:rPr>
        <w:t xml:space="preserve">15 </w:t>
      </w:r>
      <w:r>
        <w:rPr>
          <w:b/>
          <w:bCs/>
          <w:spacing w:val="2"/>
        </w:rPr>
        <w:t xml:space="preserve"> </w:t>
      </w:r>
      <w:r>
        <w:rPr>
          <w:b/>
          <w:bCs/>
          <w:spacing w:val="-2"/>
        </w:rPr>
        <w:t>K</w:t>
      </w:r>
      <w:r>
        <w:rPr>
          <w:b/>
          <w:bCs/>
        </w:rPr>
        <w:t>A</w:t>
      </w:r>
      <w:r>
        <w:rPr>
          <w:b/>
          <w:bCs/>
          <w:spacing w:val="2"/>
        </w:rPr>
        <w:t>T</w:t>
      </w:r>
      <w:r>
        <w:rPr>
          <w:b/>
          <w:bCs/>
        </w:rPr>
        <w:t>A</w:t>
      </w:r>
      <w:proofErr w:type="gramEnd"/>
      <w:r>
        <w:rPr>
          <w:b/>
          <w:bCs/>
        </w:rPr>
        <w:t>)</w:t>
      </w:r>
    </w:p>
    <w:p w:rsidR="009D7B9F" w:rsidRPr="009D7B7E" w:rsidRDefault="009D7B9F" w:rsidP="009D7B9F">
      <w:pPr>
        <w:widowControl w:val="0"/>
        <w:autoSpaceDE w:val="0"/>
        <w:autoSpaceDN w:val="0"/>
        <w:adjustRightInd w:val="0"/>
        <w:spacing w:line="248" w:lineRule="exact"/>
        <w:ind w:left="369" w:right="48"/>
        <w:jc w:val="both"/>
        <w:rPr>
          <w:sz w:val="20"/>
          <w:szCs w:val="20"/>
        </w:rPr>
      </w:pPr>
      <w:r w:rsidRPr="009D7B7E">
        <w:rPr>
          <w:bCs/>
          <w:position w:val="-1"/>
          <w:sz w:val="20"/>
          <w:szCs w:val="20"/>
        </w:rPr>
        <w:t>Penul</w:t>
      </w:r>
      <w:r w:rsidRPr="009D7B7E">
        <w:rPr>
          <w:bCs/>
          <w:spacing w:val="-1"/>
          <w:position w:val="-1"/>
          <w:sz w:val="20"/>
          <w:szCs w:val="20"/>
        </w:rPr>
        <w:t>is</w:t>
      </w:r>
      <w:r w:rsidRPr="009D7B7E">
        <w:rPr>
          <w:bCs/>
          <w:spacing w:val="1"/>
          <w:position w:val="-1"/>
          <w:sz w:val="20"/>
          <w:szCs w:val="20"/>
        </w:rPr>
        <w:t>1</w:t>
      </w:r>
      <w:r w:rsidRPr="009D7B7E">
        <w:rPr>
          <w:bCs/>
          <w:position w:val="8"/>
          <w:sz w:val="13"/>
          <w:szCs w:val="13"/>
        </w:rPr>
        <w:t>1)</w:t>
      </w:r>
      <w:r w:rsidRPr="009D7B7E">
        <w:rPr>
          <w:bCs/>
          <w:position w:val="-1"/>
          <w:sz w:val="20"/>
          <w:szCs w:val="20"/>
        </w:rPr>
        <w:t>,</w:t>
      </w:r>
      <w:r w:rsidRPr="009D7B7E">
        <w:rPr>
          <w:bCs/>
          <w:spacing w:val="-8"/>
          <w:position w:val="-1"/>
          <w:sz w:val="20"/>
          <w:szCs w:val="20"/>
        </w:rPr>
        <w:t xml:space="preserve"> </w:t>
      </w:r>
      <w:r w:rsidRPr="009D7B7E">
        <w:rPr>
          <w:bCs/>
          <w:position w:val="-1"/>
          <w:sz w:val="20"/>
          <w:szCs w:val="20"/>
        </w:rPr>
        <w:t>Pen</w:t>
      </w:r>
      <w:r w:rsidRPr="009D7B7E">
        <w:rPr>
          <w:bCs/>
          <w:spacing w:val="2"/>
          <w:position w:val="-1"/>
          <w:sz w:val="20"/>
          <w:szCs w:val="20"/>
        </w:rPr>
        <w:t>u</w:t>
      </w:r>
      <w:r w:rsidRPr="009D7B7E">
        <w:rPr>
          <w:bCs/>
          <w:position w:val="-1"/>
          <w:sz w:val="20"/>
          <w:szCs w:val="20"/>
        </w:rPr>
        <w:t>li</w:t>
      </w:r>
      <w:r w:rsidRPr="009D7B7E">
        <w:rPr>
          <w:bCs/>
          <w:spacing w:val="-1"/>
          <w:position w:val="-1"/>
          <w:sz w:val="20"/>
          <w:szCs w:val="20"/>
        </w:rPr>
        <w:t>s</w:t>
      </w:r>
      <w:r w:rsidRPr="009D7B7E">
        <w:rPr>
          <w:bCs/>
          <w:spacing w:val="2"/>
          <w:position w:val="-1"/>
          <w:sz w:val="20"/>
          <w:szCs w:val="20"/>
        </w:rPr>
        <w:t>2</w:t>
      </w:r>
      <w:r w:rsidRPr="009D7B7E">
        <w:rPr>
          <w:bCs/>
          <w:position w:val="8"/>
          <w:sz w:val="13"/>
          <w:szCs w:val="13"/>
        </w:rPr>
        <w:t>2</w:t>
      </w:r>
      <w:proofErr w:type="gramStart"/>
      <w:r w:rsidRPr="009D7B7E">
        <w:rPr>
          <w:bCs/>
          <w:spacing w:val="1"/>
          <w:position w:val="8"/>
          <w:sz w:val="13"/>
          <w:szCs w:val="13"/>
        </w:rPr>
        <w:t>)</w:t>
      </w:r>
      <w:r w:rsidRPr="009D7B7E">
        <w:rPr>
          <w:bCs/>
          <w:spacing w:val="2"/>
          <w:position w:val="-1"/>
          <w:sz w:val="20"/>
          <w:szCs w:val="20"/>
        </w:rPr>
        <w:t>d</w:t>
      </w:r>
      <w:r w:rsidRPr="009D7B7E">
        <w:rPr>
          <w:bCs/>
          <w:spacing w:val="-1"/>
          <w:position w:val="-1"/>
          <w:sz w:val="20"/>
          <w:szCs w:val="20"/>
        </w:rPr>
        <w:t>s</w:t>
      </w:r>
      <w:r w:rsidRPr="009D7B7E">
        <w:rPr>
          <w:bCs/>
          <w:spacing w:val="1"/>
          <w:position w:val="-1"/>
          <w:sz w:val="20"/>
          <w:szCs w:val="20"/>
        </w:rPr>
        <w:t>t</w:t>
      </w:r>
      <w:proofErr w:type="gramEnd"/>
      <w:r w:rsidRPr="009D7B7E">
        <w:rPr>
          <w:bCs/>
          <w:position w:val="-1"/>
          <w:sz w:val="20"/>
          <w:szCs w:val="20"/>
        </w:rPr>
        <w:t>.</w:t>
      </w:r>
      <w:r w:rsidRPr="009D7B7E">
        <w:rPr>
          <w:bCs/>
          <w:spacing w:val="-10"/>
          <w:position w:val="-1"/>
          <w:sz w:val="20"/>
          <w:szCs w:val="20"/>
        </w:rPr>
        <w:t xml:space="preserve"> </w:t>
      </w:r>
      <w:r w:rsidRPr="009D7B7E">
        <w:rPr>
          <w:bCs/>
          <w:spacing w:val="1"/>
          <w:position w:val="-1"/>
          <w:sz w:val="20"/>
          <w:szCs w:val="20"/>
        </w:rPr>
        <w:t>[</w:t>
      </w:r>
      <w:r w:rsidRPr="009D7B7E">
        <w:rPr>
          <w:bCs/>
          <w:position w:val="-1"/>
          <w:sz w:val="20"/>
          <w:szCs w:val="20"/>
        </w:rPr>
        <w:t>F</w:t>
      </w:r>
      <w:r w:rsidRPr="009D7B7E">
        <w:rPr>
          <w:bCs/>
          <w:spacing w:val="-1"/>
          <w:position w:val="-1"/>
          <w:sz w:val="20"/>
          <w:szCs w:val="20"/>
        </w:rPr>
        <w:t>o</w:t>
      </w:r>
      <w:r w:rsidRPr="009D7B7E">
        <w:rPr>
          <w:bCs/>
          <w:position w:val="-1"/>
          <w:sz w:val="20"/>
          <w:szCs w:val="20"/>
        </w:rPr>
        <w:t>nt</w:t>
      </w:r>
      <w:r w:rsidRPr="009D7B7E">
        <w:rPr>
          <w:bCs/>
          <w:spacing w:val="-4"/>
          <w:position w:val="-1"/>
          <w:sz w:val="20"/>
          <w:szCs w:val="20"/>
        </w:rPr>
        <w:t xml:space="preserve"> </w:t>
      </w:r>
      <w:r w:rsidRPr="009D7B7E">
        <w:rPr>
          <w:bCs/>
          <w:spacing w:val="-1"/>
          <w:position w:val="-1"/>
          <w:sz w:val="20"/>
          <w:szCs w:val="20"/>
        </w:rPr>
        <w:t>T</w:t>
      </w:r>
      <w:r w:rsidRPr="009D7B7E">
        <w:rPr>
          <w:bCs/>
          <w:spacing w:val="2"/>
          <w:position w:val="-1"/>
          <w:sz w:val="20"/>
          <w:szCs w:val="20"/>
        </w:rPr>
        <w:t>i</w:t>
      </w:r>
      <w:r w:rsidRPr="009D7B7E">
        <w:rPr>
          <w:bCs/>
          <w:spacing w:val="-3"/>
          <w:position w:val="-1"/>
          <w:sz w:val="20"/>
          <w:szCs w:val="20"/>
        </w:rPr>
        <w:t>m</w:t>
      </w:r>
      <w:r w:rsidRPr="009D7B7E">
        <w:rPr>
          <w:bCs/>
          <w:spacing w:val="3"/>
          <w:position w:val="-1"/>
          <w:sz w:val="20"/>
          <w:szCs w:val="20"/>
        </w:rPr>
        <w:t>e</w:t>
      </w:r>
      <w:r w:rsidRPr="009D7B7E">
        <w:rPr>
          <w:bCs/>
          <w:position w:val="-1"/>
          <w:sz w:val="20"/>
          <w:szCs w:val="20"/>
        </w:rPr>
        <w:t>s</w:t>
      </w:r>
      <w:r w:rsidRPr="009D7B7E">
        <w:rPr>
          <w:bCs/>
          <w:spacing w:val="-5"/>
          <w:position w:val="-1"/>
          <w:sz w:val="20"/>
          <w:szCs w:val="20"/>
        </w:rPr>
        <w:t xml:space="preserve"> </w:t>
      </w:r>
      <w:r w:rsidRPr="009D7B7E">
        <w:rPr>
          <w:bCs/>
          <w:position w:val="-1"/>
          <w:sz w:val="20"/>
          <w:szCs w:val="20"/>
        </w:rPr>
        <w:t>New</w:t>
      </w:r>
      <w:r w:rsidRPr="009D7B7E">
        <w:rPr>
          <w:bCs/>
          <w:spacing w:val="-1"/>
          <w:position w:val="-1"/>
          <w:sz w:val="20"/>
          <w:szCs w:val="20"/>
        </w:rPr>
        <w:t xml:space="preserve"> </w:t>
      </w:r>
      <w:r w:rsidRPr="009D7B7E">
        <w:rPr>
          <w:bCs/>
          <w:position w:val="-1"/>
          <w:sz w:val="20"/>
          <w:szCs w:val="20"/>
        </w:rPr>
        <w:t>R</w:t>
      </w:r>
      <w:r w:rsidRPr="009D7B7E">
        <w:rPr>
          <w:bCs/>
          <w:spacing w:val="4"/>
          <w:position w:val="-1"/>
          <w:sz w:val="20"/>
          <w:szCs w:val="20"/>
        </w:rPr>
        <w:t>o</w:t>
      </w:r>
      <w:r w:rsidRPr="009D7B7E">
        <w:rPr>
          <w:bCs/>
          <w:spacing w:val="-5"/>
          <w:position w:val="-1"/>
          <w:sz w:val="20"/>
          <w:szCs w:val="20"/>
        </w:rPr>
        <w:t>m</w:t>
      </w:r>
      <w:r w:rsidRPr="009D7B7E">
        <w:rPr>
          <w:bCs/>
          <w:spacing w:val="1"/>
          <w:position w:val="-1"/>
          <w:sz w:val="20"/>
          <w:szCs w:val="20"/>
        </w:rPr>
        <w:t>a</w:t>
      </w:r>
      <w:r w:rsidRPr="009D7B7E">
        <w:rPr>
          <w:bCs/>
          <w:position w:val="-1"/>
          <w:sz w:val="20"/>
          <w:szCs w:val="20"/>
        </w:rPr>
        <w:t>n</w:t>
      </w:r>
      <w:r w:rsidRPr="009D7B7E">
        <w:rPr>
          <w:bCs/>
          <w:spacing w:val="-6"/>
          <w:position w:val="-1"/>
          <w:sz w:val="20"/>
          <w:szCs w:val="20"/>
        </w:rPr>
        <w:t xml:space="preserve"> </w:t>
      </w:r>
      <w:r w:rsidRPr="009D7B7E">
        <w:rPr>
          <w:bCs/>
          <w:spacing w:val="1"/>
          <w:position w:val="-1"/>
          <w:sz w:val="20"/>
          <w:szCs w:val="20"/>
        </w:rPr>
        <w:t>1</w:t>
      </w:r>
      <w:r w:rsidRPr="009D7B7E">
        <w:rPr>
          <w:bCs/>
          <w:position w:val="-1"/>
          <w:sz w:val="20"/>
          <w:szCs w:val="20"/>
        </w:rPr>
        <w:t>0</w:t>
      </w:r>
      <w:r w:rsidRPr="009D7B7E">
        <w:rPr>
          <w:bCs/>
          <w:spacing w:val="-1"/>
          <w:position w:val="-1"/>
          <w:sz w:val="20"/>
          <w:szCs w:val="20"/>
        </w:rPr>
        <w:t xml:space="preserve"> </w:t>
      </w:r>
      <w:r w:rsidRPr="009D7B7E">
        <w:rPr>
          <w:bCs/>
          <w:w w:val="99"/>
          <w:position w:val="-1"/>
          <w:sz w:val="20"/>
          <w:szCs w:val="20"/>
        </w:rPr>
        <w:t>Ce</w:t>
      </w:r>
      <w:r w:rsidRPr="009D7B7E">
        <w:rPr>
          <w:bCs/>
          <w:spacing w:val="1"/>
          <w:w w:val="99"/>
          <w:position w:val="-1"/>
          <w:sz w:val="20"/>
          <w:szCs w:val="20"/>
        </w:rPr>
        <w:t>ta</w:t>
      </w:r>
      <w:r w:rsidRPr="009D7B7E">
        <w:rPr>
          <w:bCs/>
          <w:w w:val="99"/>
          <w:position w:val="-1"/>
          <w:sz w:val="20"/>
          <w:szCs w:val="20"/>
        </w:rPr>
        <w:t xml:space="preserve">k </w:t>
      </w:r>
      <w:r w:rsidRPr="009D7B7E">
        <w:rPr>
          <w:bCs/>
          <w:spacing w:val="-1"/>
          <w:w w:val="99"/>
          <w:position w:val="-1"/>
          <w:sz w:val="20"/>
          <w:szCs w:val="20"/>
        </w:rPr>
        <w:t>T</w:t>
      </w:r>
      <w:r w:rsidRPr="009D7B7E">
        <w:rPr>
          <w:bCs/>
          <w:w w:val="99"/>
          <w:position w:val="-1"/>
          <w:sz w:val="20"/>
          <w:szCs w:val="20"/>
        </w:rPr>
        <w:t>eb</w:t>
      </w:r>
      <w:r w:rsidRPr="009D7B7E">
        <w:rPr>
          <w:bCs/>
          <w:spacing w:val="1"/>
          <w:w w:val="99"/>
          <w:position w:val="-1"/>
          <w:sz w:val="20"/>
          <w:szCs w:val="20"/>
        </w:rPr>
        <w:t>a</w:t>
      </w:r>
      <w:r w:rsidRPr="009D7B7E">
        <w:rPr>
          <w:bCs/>
          <w:w w:val="99"/>
          <w:position w:val="-1"/>
          <w:sz w:val="20"/>
          <w:szCs w:val="20"/>
        </w:rPr>
        <w:t>l dan N</w:t>
      </w:r>
      <w:r w:rsidRPr="009D7B7E">
        <w:rPr>
          <w:bCs/>
          <w:spacing w:val="3"/>
          <w:w w:val="99"/>
          <w:position w:val="-1"/>
          <w:sz w:val="20"/>
          <w:szCs w:val="20"/>
        </w:rPr>
        <w:t>a</w:t>
      </w:r>
      <w:r w:rsidRPr="009D7B7E">
        <w:rPr>
          <w:bCs/>
          <w:spacing w:val="-3"/>
          <w:w w:val="99"/>
          <w:position w:val="-1"/>
          <w:sz w:val="20"/>
          <w:szCs w:val="20"/>
        </w:rPr>
        <w:t>m</w:t>
      </w:r>
      <w:r w:rsidRPr="009D7B7E">
        <w:rPr>
          <w:bCs/>
          <w:spacing w:val="3"/>
          <w:w w:val="99"/>
          <w:position w:val="-1"/>
          <w:sz w:val="20"/>
          <w:szCs w:val="20"/>
        </w:rPr>
        <w:t xml:space="preserve">a </w:t>
      </w:r>
      <w:r w:rsidRPr="009D7B7E">
        <w:rPr>
          <w:bCs/>
          <w:spacing w:val="-1"/>
          <w:w w:val="99"/>
          <w:position w:val="-1"/>
          <w:sz w:val="20"/>
          <w:szCs w:val="20"/>
        </w:rPr>
        <w:t>T</w:t>
      </w:r>
      <w:r w:rsidRPr="009D7B7E">
        <w:rPr>
          <w:bCs/>
          <w:w w:val="99"/>
          <w:position w:val="-1"/>
          <w:sz w:val="20"/>
          <w:szCs w:val="20"/>
        </w:rPr>
        <w:t>id</w:t>
      </w:r>
      <w:r w:rsidRPr="009D7B7E">
        <w:rPr>
          <w:bCs/>
          <w:spacing w:val="3"/>
          <w:w w:val="99"/>
          <w:position w:val="-1"/>
          <w:sz w:val="20"/>
          <w:szCs w:val="20"/>
        </w:rPr>
        <w:t>a</w:t>
      </w:r>
      <w:r w:rsidRPr="009D7B7E">
        <w:rPr>
          <w:bCs/>
          <w:spacing w:val="-3"/>
          <w:w w:val="99"/>
          <w:position w:val="-1"/>
          <w:sz w:val="20"/>
          <w:szCs w:val="20"/>
        </w:rPr>
        <w:t xml:space="preserve">k </w:t>
      </w:r>
      <w:r w:rsidRPr="009D7B7E">
        <w:rPr>
          <w:bCs/>
          <w:spacing w:val="1"/>
          <w:w w:val="99"/>
          <w:position w:val="-1"/>
          <w:sz w:val="20"/>
          <w:szCs w:val="20"/>
        </w:rPr>
        <w:t>Bo</w:t>
      </w:r>
      <w:r w:rsidRPr="009D7B7E">
        <w:rPr>
          <w:bCs/>
          <w:w w:val="99"/>
          <w:position w:val="-1"/>
          <w:sz w:val="20"/>
          <w:szCs w:val="20"/>
        </w:rPr>
        <w:t>l</w:t>
      </w:r>
      <w:r w:rsidRPr="009D7B7E">
        <w:rPr>
          <w:bCs/>
          <w:spacing w:val="2"/>
          <w:w w:val="99"/>
          <w:position w:val="-1"/>
          <w:sz w:val="20"/>
          <w:szCs w:val="20"/>
        </w:rPr>
        <w:t>e</w:t>
      </w:r>
      <w:r w:rsidRPr="009D7B7E">
        <w:rPr>
          <w:bCs/>
          <w:w w:val="99"/>
          <w:position w:val="-1"/>
          <w:sz w:val="20"/>
          <w:szCs w:val="20"/>
        </w:rPr>
        <w:t>h Di</w:t>
      </w:r>
      <w:r w:rsidRPr="009D7B7E">
        <w:rPr>
          <w:bCs/>
          <w:spacing w:val="-1"/>
          <w:w w:val="99"/>
          <w:position w:val="-1"/>
          <w:sz w:val="20"/>
          <w:szCs w:val="20"/>
        </w:rPr>
        <w:t>s</w:t>
      </w:r>
      <w:r w:rsidRPr="009D7B7E">
        <w:rPr>
          <w:bCs/>
          <w:spacing w:val="2"/>
          <w:w w:val="99"/>
          <w:position w:val="-1"/>
          <w:sz w:val="20"/>
          <w:szCs w:val="20"/>
        </w:rPr>
        <w:t>i</w:t>
      </w:r>
      <w:r w:rsidRPr="009D7B7E">
        <w:rPr>
          <w:bCs/>
          <w:w w:val="99"/>
          <w:position w:val="-1"/>
          <w:sz w:val="20"/>
          <w:szCs w:val="20"/>
        </w:rPr>
        <w:t>n</w:t>
      </w:r>
      <w:r w:rsidRPr="009D7B7E">
        <w:rPr>
          <w:bCs/>
          <w:spacing w:val="3"/>
          <w:w w:val="99"/>
          <w:position w:val="-1"/>
          <w:sz w:val="20"/>
          <w:szCs w:val="20"/>
        </w:rPr>
        <w:t>g</w:t>
      </w:r>
      <w:r w:rsidRPr="009D7B7E">
        <w:rPr>
          <w:bCs/>
          <w:spacing w:val="-3"/>
          <w:w w:val="99"/>
          <w:position w:val="-1"/>
          <w:sz w:val="20"/>
          <w:szCs w:val="20"/>
        </w:rPr>
        <w:t>k</w:t>
      </w:r>
      <w:r w:rsidRPr="009D7B7E">
        <w:rPr>
          <w:bCs/>
          <w:spacing w:val="1"/>
          <w:w w:val="99"/>
          <w:position w:val="-1"/>
          <w:sz w:val="20"/>
          <w:szCs w:val="20"/>
        </w:rPr>
        <w:t>at</w:t>
      </w:r>
      <w:r w:rsidRPr="009D7B7E">
        <w:rPr>
          <w:bCs/>
          <w:w w:val="99"/>
          <w:position w:val="-1"/>
          <w:sz w:val="20"/>
          <w:szCs w:val="20"/>
        </w:rPr>
        <w:t>]</w:t>
      </w:r>
    </w:p>
    <w:p w:rsidR="009D7B9F" w:rsidRPr="009D7B7E" w:rsidRDefault="009D7B9F" w:rsidP="009D7B9F">
      <w:pPr>
        <w:widowControl w:val="0"/>
        <w:autoSpaceDE w:val="0"/>
        <w:autoSpaceDN w:val="0"/>
        <w:adjustRightInd w:val="0"/>
        <w:spacing w:line="232" w:lineRule="exact"/>
        <w:ind w:right="-46"/>
        <w:jc w:val="center"/>
        <w:rPr>
          <w:sz w:val="20"/>
          <w:szCs w:val="20"/>
        </w:rPr>
      </w:pPr>
      <w:r w:rsidRPr="009D7B7E">
        <w:rPr>
          <w:position w:val="9"/>
          <w:sz w:val="13"/>
          <w:szCs w:val="13"/>
        </w:rPr>
        <w:t>1</w:t>
      </w:r>
      <w:r w:rsidRPr="009D7B7E">
        <w:rPr>
          <w:sz w:val="20"/>
          <w:szCs w:val="20"/>
        </w:rPr>
        <w:t>N</w:t>
      </w:r>
      <w:r w:rsidRPr="009D7B7E">
        <w:rPr>
          <w:spacing w:val="3"/>
          <w:sz w:val="20"/>
          <w:szCs w:val="20"/>
        </w:rPr>
        <w:t>a</w:t>
      </w:r>
      <w:r w:rsidRPr="009D7B7E">
        <w:rPr>
          <w:spacing w:val="-4"/>
          <w:sz w:val="20"/>
          <w:szCs w:val="20"/>
        </w:rPr>
        <w:t>m</w:t>
      </w:r>
      <w:r w:rsidRPr="009D7B7E">
        <w:rPr>
          <w:spacing w:val="1"/>
          <w:sz w:val="20"/>
          <w:szCs w:val="20"/>
        </w:rPr>
        <w:t xml:space="preserve">a </w:t>
      </w:r>
      <w:r w:rsidRPr="009D7B7E">
        <w:rPr>
          <w:sz w:val="20"/>
          <w:szCs w:val="20"/>
        </w:rPr>
        <w:t>F</w:t>
      </w:r>
      <w:r w:rsidRPr="009D7B7E">
        <w:rPr>
          <w:spacing w:val="2"/>
          <w:sz w:val="20"/>
          <w:szCs w:val="20"/>
        </w:rPr>
        <w:t>a</w:t>
      </w:r>
      <w:r w:rsidRPr="009D7B7E">
        <w:rPr>
          <w:spacing w:val="1"/>
          <w:sz w:val="20"/>
          <w:szCs w:val="20"/>
        </w:rPr>
        <w:t>k</w:t>
      </w:r>
      <w:r w:rsidRPr="009D7B7E">
        <w:rPr>
          <w:spacing w:val="-1"/>
          <w:sz w:val="20"/>
          <w:szCs w:val="20"/>
        </w:rPr>
        <w:t>u</w:t>
      </w:r>
      <w:r w:rsidRPr="009D7B7E">
        <w:rPr>
          <w:sz w:val="20"/>
          <w:szCs w:val="20"/>
        </w:rPr>
        <w:t>lta</w:t>
      </w:r>
      <w:r w:rsidRPr="009D7B7E">
        <w:rPr>
          <w:spacing w:val="-1"/>
          <w:sz w:val="20"/>
          <w:szCs w:val="20"/>
        </w:rPr>
        <w:t>s</w:t>
      </w:r>
      <w:r w:rsidRPr="009D7B7E">
        <w:rPr>
          <w:sz w:val="20"/>
          <w:szCs w:val="20"/>
        </w:rPr>
        <w:t>,</w:t>
      </w:r>
      <w:r w:rsidRPr="009D7B7E">
        <w:rPr>
          <w:spacing w:val="-9"/>
          <w:sz w:val="20"/>
          <w:szCs w:val="20"/>
        </w:rPr>
        <w:t xml:space="preserve"> </w:t>
      </w:r>
      <w:proofErr w:type="gramStart"/>
      <w:r w:rsidRPr="009D7B7E">
        <w:rPr>
          <w:spacing w:val="-1"/>
          <w:sz w:val="20"/>
          <w:szCs w:val="20"/>
        </w:rPr>
        <w:t>n</w:t>
      </w:r>
      <w:r w:rsidRPr="009D7B7E">
        <w:rPr>
          <w:spacing w:val="3"/>
          <w:sz w:val="20"/>
          <w:szCs w:val="20"/>
        </w:rPr>
        <w:t>a</w:t>
      </w:r>
      <w:r w:rsidRPr="009D7B7E">
        <w:rPr>
          <w:spacing w:val="-1"/>
          <w:sz w:val="20"/>
          <w:szCs w:val="20"/>
        </w:rPr>
        <w:t>m</w:t>
      </w:r>
      <w:r w:rsidRPr="009D7B7E">
        <w:rPr>
          <w:sz w:val="20"/>
          <w:szCs w:val="20"/>
        </w:rPr>
        <w:t>a</w:t>
      </w:r>
      <w:proofErr w:type="gramEnd"/>
      <w:r w:rsidRPr="009D7B7E">
        <w:rPr>
          <w:sz w:val="20"/>
          <w:szCs w:val="20"/>
        </w:rPr>
        <w:t xml:space="preserve"> </w:t>
      </w:r>
      <w:r w:rsidRPr="009D7B7E">
        <w:rPr>
          <w:spacing w:val="2"/>
          <w:sz w:val="20"/>
          <w:szCs w:val="20"/>
        </w:rPr>
        <w:t>P</w:t>
      </w:r>
      <w:r w:rsidRPr="009D7B7E">
        <w:rPr>
          <w:sz w:val="20"/>
          <w:szCs w:val="20"/>
        </w:rPr>
        <w:t>e</w:t>
      </w:r>
      <w:r w:rsidRPr="009D7B7E">
        <w:rPr>
          <w:spacing w:val="1"/>
          <w:sz w:val="20"/>
          <w:szCs w:val="20"/>
        </w:rPr>
        <w:t>r</w:t>
      </w:r>
      <w:r w:rsidRPr="009D7B7E">
        <w:rPr>
          <w:spacing w:val="-1"/>
          <w:sz w:val="20"/>
          <w:szCs w:val="20"/>
        </w:rPr>
        <w:t>gu</w:t>
      </w:r>
      <w:r w:rsidRPr="009D7B7E">
        <w:rPr>
          <w:spacing w:val="1"/>
          <w:sz w:val="20"/>
          <w:szCs w:val="20"/>
        </w:rPr>
        <w:t>ru</w:t>
      </w:r>
      <w:r w:rsidRPr="009D7B7E">
        <w:rPr>
          <w:sz w:val="20"/>
          <w:szCs w:val="20"/>
        </w:rPr>
        <w:t>a</w:t>
      </w:r>
      <w:r w:rsidRPr="009D7B7E">
        <w:rPr>
          <w:spacing w:val="-1"/>
          <w:sz w:val="20"/>
          <w:szCs w:val="20"/>
        </w:rPr>
        <w:t>n</w:t>
      </w:r>
      <w:r w:rsidRPr="009D7B7E">
        <w:rPr>
          <w:spacing w:val="3"/>
          <w:sz w:val="20"/>
          <w:szCs w:val="20"/>
        </w:rPr>
        <w:t>T</w:t>
      </w:r>
      <w:r w:rsidRPr="009D7B7E">
        <w:rPr>
          <w:sz w:val="20"/>
          <w:szCs w:val="20"/>
        </w:rPr>
        <w:t>i</w:t>
      </w:r>
      <w:r w:rsidRPr="009D7B7E">
        <w:rPr>
          <w:spacing w:val="-1"/>
          <w:sz w:val="20"/>
          <w:szCs w:val="20"/>
        </w:rPr>
        <w:t>n</w:t>
      </w:r>
      <w:r w:rsidRPr="009D7B7E">
        <w:rPr>
          <w:spacing w:val="1"/>
          <w:sz w:val="20"/>
          <w:szCs w:val="20"/>
        </w:rPr>
        <w:t>g</w:t>
      </w:r>
      <w:r w:rsidRPr="009D7B7E">
        <w:rPr>
          <w:spacing w:val="-1"/>
          <w:sz w:val="20"/>
          <w:szCs w:val="20"/>
        </w:rPr>
        <w:t>g</w:t>
      </w:r>
      <w:r w:rsidRPr="009D7B7E">
        <w:rPr>
          <w:sz w:val="20"/>
          <w:szCs w:val="20"/>
        </w:rPr>
        <w:t>i</w:t>
      </w:r>
      <w:r w:rsidRPr="009D7B7E">
        <w:rPr>
          <w:spacing w:val="-16"/>
          <w:sz w:val="20"/>
          <w:szCs w:val="20"/>
        </w:rPr>
        <w:t xml:space="preserve"> </w:t>
      </w:r>
      <w:r w:rsidRPr="009D7B7E">
        <w:rPr>
          <w:spacing w:val="1"/>
          <w:sz w:val="20"/>
          <w:szCs w:val="20"/>
        </w:rPr>
        <w:t>(p</w:t>
      </w:r>
      <w:r w:rsidRPr="009D7B7E">
        <w:rPr>
          <w:sz w:val="20"/>
          <w:szCs w:val="20"/>
        </w:rPr>
        <w:t>e</w:t>
      </w:r>
      <w:r w:rsidRPr="009D7B7E">
        <w:rPr>
          <w:spacing w:val="-1"/>
          <w:sz w:val="20"/>
          <w:szCs w:val="20"/>
        </w:rPr>
        <w:t>n</w:t>
      </w:r>
      <w:r w:rsidRPr="009D7B7E">
        <w:rPr>
          <w:spacing w:val="1"/>
          <w:sz w:val="20"/>
          <w:szCs w:val="20"/>
        </w:rPr>
        <w:t>u</w:t>
      </w:r>
      <w:r w:rsidRPr="009D7B7E">
        <w:rPr>
          <w:sz w:val="20"/>
          <w:szCs w:val="20"/>
        </w:rPr>
        <w:t>lis</w:t>
      </w:r>
      <w:r w:rsidRPr="009D7B7E">
        <w:rPr>
          <w:spacing w:val="1"/>
          <w:w w:val="99"/>
          <w:sz w:val="20"/>
          <w:szCs w:val="20"/>
        </w:rPr>
        <w:t>1</w:t>
      </w:r>
      <w:r w:rsidRPr="009D7B7E">
        <w:rPr>
          <w:w w:val="99"/>
          <w:sz w:val="20"/>
          <w:szCs w:val="20"/>
        </w:rPr>
        <w:t>)</w:t>
      </w:r>
    </w:p>
    <w:p w:rsidR="009D7B9F" w:rsidRPr="009D7B7E" w:rsidRDefault="009D7B9F" w:rsidP="009D7B9F">
      <w:pPr>
        <w:widowControl w:val="0"/>
        <w:autoSpaceDE w:val="0"/>
        <w:autoSpaceDN w:val="0"/>
        <w:adjustRightInd w:val="0"/>
        <w:spacing w:line="226" w:lineRule="exact"/>
        <w:ind w:right="-46"/>
        <w:jc w:val="center"/>
        <w:rPr>
          <w:sz w:val="20"/>
          <w:szCs w:val="20"/>
        </w:rPr>
      </w:pPr>
      <w:proofErr w:type="gramStart"/>
      <w:r w:rsidRPr="009D7B7E">
        <w:rPr>
          <w:spacing w:val="3"/>
          <w:position w:val="-1"/>
          <w:sz w:val="20"/>
          <w:szCs w:val="20"/>
        </w:rPr>
        <w:t>e</w:t>
      </w:r>
      <w:r w:rsidRPr="009D7B7E">
        <w:rPr>
          <w:spacing w:val="-4"/>
          <w:position w:val="-1"/>
          <w:sz w:val="20"/>
          <w:szCs w:val="20"/>
        </w:rPr>
        <w:t>m</w:t>
      </w:r>
      <w:r w:rsidRPr="009D7B7E">
        <w:rPr>
          <w:position w:val="-1"/>
          <w:sz w:val="20"/>
          <w:szCs w:val="20"/>
        </w:rPr>
        <w:t>ail</w:t>
      </w:r>
      <w:proofErr w:type="gramEnd"/>
      <w:r w:rsidRPr="009D7B7E">
        <w:rPr>
          <w:position w:val="-1"/>
          <w:sz w:val="20"/>
          <w:szCs w:val="20"/>
        </w:rPr>
        <w:t>:</w:t>
      </w:r>
      <w:r w:rsidRPr="009D7B7E">
        <w:rPr>
          <w:spacing w:val="-5"/>
          <w:position w:val="-1"/>
          <w:sz w:val="20"/>
          <w:szCs w:val="20"/>
        </w:rPr>
        <w:t xml:space="preserve"> </w:t>
      </w:r>
      <w:r w:rsidRPr="009D7B7E">
        <w:rPr>
          <w:spacing w:val="1"/>
          <w:position w:val="-1"/>
          <w:sz w:val="20"/>
          <w:szCs w:val="20"/>
        </w:rPr>
        <w:t>p</w:t>
      </w:r>
      <w:r w:rsidRPr="009D7B7E">
        <w:rPr>
          <w:position w:val="-1"/>
          <w:sz w:val="20"/>
          <w:szCs w:val="20"/>
        </w:rPr>
        <w:t>e</w:t>
      </w:r>
      <w:r w:rsidRPr="009D7B7E">
        <w:rPr>
          <w:spacing w:val="1"/>
          <w:position w:val="-1"/>
          <w:sz w:val="20"/>
          <w:szCs w:val="20"/>
        </w:rPr>
        <w:t>n</w:t>
      </w:r>
      <w:r w:rsidRPr="009D7B7E">
        <w:rPr>
          <w:spacing w:val="-1"/>
          <w:position w:val="-1"/>
          <w:sz w:val="20"/>
          <w:szCs w:val="20"/>
        </w:rPr>
        <w:t>u</w:t>
      </w:r>
      <w:r w:rsidRPr="009D7B7E">
        <w:rPr>
          <w:position w:val="-1"/>
          <w:sz w:val="20"/>
          <w:szCs w:val="20"/>
        </w:rPr>
        <w:t>l</w:t>
      </w:r>
      <w:r w:rsidRPr="009D7B7E">
        <w:rPr>
          <w:spacing w:val="2"/>
          <w:position w:val="-1"/>
          <w:sz w:val="20"/>
          <w:szCs w:val="20"/>
        </w:rPr>
        <w:t>i</w:t>
      </w:r>
      <w:r w:rsidRPr="009D7B7E">
        <w:rPr>
          <w:position w:val="-1"/>
          <w:sz w:val="20"/>
          <w:szCs w:val="20"/>
        </w:rPr>
        <w:t>s</w:t>
      </w:r>
      <w:r w:rsidRPr="009D7B7E">
        <w:rPr>
          <w:spacing w:val="-6"/>
          <w:position w:val="-1"/>
          <w:sz w:val="20"/>
          <w:szCs w:val="20"/>
        </w:rPr>
        <w:t xml:space="preserve"> </w:t>
      </w:r>
      <w:hyperlink r:id="rId26" w:history="1">
        <w:r w:rsidRPr="009D7B7E">
          <w:rPr>
            <w:spacing w:val="1"/>
            <w:w w:val="99"/>
            <w:position w:val="-1"/>
            <w:sz w:val="20"/>
            <w:szCs w:val="20"/>
          </w:rPr>
          <w:t>_1</w:t>
        </w:r>
        <w:r w:rsidRPr="009D7B7E">
          <w:rPr>
            <w:spacing w:val="-1"/>
            <w:w w:val="99"/>
            <w:position w:val="-1"/>
            <w:sz w:val="20"/>
            <w:szCs w:val="20"/>
          </w:rPr>
          <w:t>@</w:t>
        </w:r>
        <w:r w:rsidRPr="009D7B7E">
          <w:rPr>
            <w:w w:val="99"/>
            <w:position w:val="-1"/>
            <w:sz w:val="20"/>
            <w:szCs w:val="20"/>
          </w:rPr>
          <w:t>a</w:t>
        </w:r>
        <w:r w:rsidRPr="009D7B7E">
          <w:rPr>
            <w:spacing w:val="1"/>
            <w:w w:val="99"/>
            <w:position w:val="-1"/>
            <w:sz w:val="20"/>
            <w:szCs w:val="20"/>
          </w:rPr>
          <w:t>b</w:t>
        </w:r>
        <w:r w:rsidRPr="009D7B7E">
          <w:rPr>
            <w:w w:val="99"/>
            <w:position w:val="-1"/>
            <w:sz w:val="20"/>
            <w:szCs w:val="20"/>
          </w:rPr>
          <w:t>c</w:t>
        </w:r>
        <w:r w:rsidRPr="009D7B7E">
          <w:rPr>
            <w:spacing w:val="1"/>
            <w:w w:val="99"/>
            <w:position w:val="-1"/>
            <w:sz w:val="20"/>
            <w:szCs w:val="20"/>
          </w:rPr>
          <w:t>.</w:t>
        </w:r>
        <w:r w:rsidRPr="009D7B7E">
          <w:rPr>
            <w:w w:val="99"/>
            <w:position w:val="-1"/>
            <w:sz w:val="20"/>
            <w:szCs w:val="20"/>
          </w:rPr>
          <w:t>a</w:t>
        </w:r>
        <w:r w:rsidRPr="009D7B7E">
          <w:rPr>
            <w:spacing w:val="1"/>
            <w:w w:val="99"/>
            <w:position w:val="-1"/>
            <w:sz w:val="20"/>
            <w:szCs w:val="20"/>
          </w:rPr>
          <w:t>c</w:t>
        </w:r>
        <w:r w:rsidRPr="009D7B7E">
          <w:rPr>
            <w:w w:val="99"/>
            <w:position w:val="-1"/>
            <w:sz w:val="20"/>
            <w:szCs w:val="20"/>
          </w:rPr>
          <w:t>.id</w:t>
        </w:r>
      </w:hyperlink>
    </w:p>
    <w:p w:rsidR="009D7B9F" w:rsidRPr="009D7B7E" w:rsidRDefault="009D7B9F" w:rsidP="009D7B9F">
      <w:pPr>
        <w:widowControl w:val="0"/>
        <w:autoSpaceDE w:val="0"/>
        <w:autoSpaceDN w:val="0"/>
        <w:adjustRightInd w:val="0"/>
        <w:spacing w:line="235" w:lineRule="exact"/>
        <w:ind w:right="-46"/>
        <w:jc w:val="center"/>
        <w:rPr>
          <w:sz w:val="20"/>
          <w:szCs w:val="20"/>
        </w:rPr>
      </w:pPr>
      <w:r w:rsidRPr="009D7B7E">
        <w:rPr>
          <w:position w:val="9"/>
          <w:sz w:val="13"/>
          <w:szCs w:val="13"/>
        </w:rPr>
        <w:t>2</w:t>
      </w:r>
      <w:r w:rsidRPr="009D7B7E">
        <w:rPr>
          <w:sz w:val="20"/>
          <w:szCs w:val="20"/>
        </w:rPr>
        <w:t>N</w:t>
      </w:r>
      <w:r w:rsidRPr="009D7B7E">
        <w:rPr>
          <w:spacing w:val="3"/>
          <w:sz w:val="20"/>
          <w:szCs w:val="20"/>
        </w:rPr>
        <w:t>a</w:t>
      </w:r>
      <w:r w:rsidRPr="009D7B7E">
        <w:rPr>
          <w:spacing w:val="-4"/>
          <w:sz w:val="20"/>
          <w:szCs w:val="20"/>
        </w:rPr>
        <w:t>m</w:t>
      </w:r>
      <w:r w:rsidRPr="009D7B7E">
        <w:rPr>
          <w:sz w:val="20"/>
          <w:szCs w:val="20"/>
        </w:rPr>
        <w:t>a F</w:t>
      </w:r>
      <w:r w:rsidRPr="009D7B7E">
        <w:rPr>
          <w:spacing w:val="3"/>
          <w:sz w:val="20"/>
          <w:szCs w:val="20"/>
        </w:rPr>
        <w:t>a</w:t>
      </w:r>
      <w:r w:rsidRPr="009D7B7E">
        <w:rPr>
          <w:spacing w:val="1"/>
          <w:sz w:val="20"/>
          <w:szCs w:val="20"/>
        </w:rPr>
        <w:t>k</w:t>
      </w:r>
      <w:r w:rsidRPr="009D7B7E">
        <w:rPr>
          <w:spacing w:val="-1"/>
          <w:sz w:val="20"/>
          <w:szCs w:val="20"/>
        </w:rPr>
        <w:t>u</w:t>
      </w:r>
      <w:r w:rsidRPr="009D7B7E">
        <w:rPr>
          <w:sz w:val="20"/>
          <w:szCs w:val="20"/>
        </w:rPr>
        <w:t>lta</w:t>
      </w:r>
      <w:r w:rsidRPr="009D7B7E">
        <w:rPr>
          <w:spacing w:val="-1"/>
          <w:sz w:val="20"/>
          <w:szCs w:val="20"/>
        </w:rPr>
        <w:t>s</w:t>
      </w:r>
      <w:r w:rsidRPr="009D7B7E">
        <w:rPr>
          <w:sz w:val="20"/>
          <w:szCs w:val="20"/>
        </w:rPr>
        <w:t>,</w:t>
      </w:r>
      <w:r w:rsidRPr="009D7B7E">
        <w:rPr>
          <w:spacing w:val="-10"/>
          <w:sz w:val="20"/>
          <w:szCs w:val="20"/>
        </w:rPr>
        <w:t xml:space="preserve"> </w:t>
      </w:r>
      <w:r w:rsidRPr="009D7B7E">
        <w:rPr>
          <w:spacing w:val="-1"/>
          <w:w w:val="99"/>
          <w:sz w:val="20"/>
          <w:szCs w:val="20"/>
        </w:rPr>
        <w:t>n</w:t>
      </w:r>
      <w:r w:rsidRPr="009D7B7E">
        <w:rPr>
          <w:spacing w:val="3"/>
          <w:w w:val="99"/>
          <w:sz w:val="20"/>
          <w:szCs w:val="20"/>
        </w:rPr>
        <w:t>a</w:t>
      </w:r>
      <w:r w:rsidRPr="009D7B7E">
        <w:rPr>
          <w:spacing w:val="-1"/>
          <w:w w:val="99"/>
          <w:sz w:val="20"/>
          <w:szCs w:val="20"/>
        </w:rPr>
        <w:t>m</w:t>
      </w:r>
      <w:r w:rsidRPr="009D7B7E">
        <w:rPr>
          <w:w w:val="99"/>
          <w:sz w:val="20"/>
          <w:szCs w:val="20"/>
        </w:rPr>
        <w:t xml:space="preserve">a </w:t>
      </w:r>
      <w:proofErr w:type="gramStart"/>
      <w:r w:rsidRPr="009D7B7E">
        <w:rPr>
          <w:spacing w:val="2"/>
          <w:w w:val="99"/>
          <w:sz w:val="20"/>
          <w:szCs w:val="20"/>
        </w:rPr>
        <w:t>P</w:t>
      </w:r>
      <w:r w:rsidRPr="009D7B7E">
        <w:rPr>
          <w:w w:val="99"/>
          <w:sz w:val="20"/>
          <w:szCs w:val="20"/>
        </w:rPr>
        <w:t>e</w:t>
      </w:r>
      <w:r w:rsidRPr="009D7B7E">
        <w:rPr>
          <w:spacing w:val="1"/>
          <w:w w:val="99"/>
          <w:sz w:val="20"/>
          <w:szCs w:val="20"/>
        </w:rPr>
        <w:t>r</w:t>
      </w:r>
      <w:r w:rsidRPr="009D7B7E">
        <w:rPr>
          <w:spacing w:val="-1"/>
          <w:w w:val="99"/>
          <w:sz w:val="20"/>
          <w:szCs w:val="20"/>
        </w:rPr>
        <w:t>gu</w:t>
      </w:r>
      <w:r w:rsidRPr="009D7B7E">
        <w:rPr>
          <w:spacing w:val="1"/>
          <w:w w:val="99"/>
          <w:sz w:val="20"/>
          <w:szCs w:val="20"/>
        </w:rPr>
        <w:t>ru</w:t>
      </w:r>
      <w:r w:rsidRPr="009D7B7E">
        <w:rPr>
          <w:w w:val="99"/>
          <w:sz w:val="20"/>
          <w:szCs w:val="20"/>
        </w:rPr>
        <w:t>a</w:t>
      </w:r>
      <w:r w:rsidRPr="009D7B7E">
        <w:rPr>
          <w:spacing w:val="-1"/>
          <w:w w:val="99"/>
          <w:sz w:val="20"/>
          <w:szCs w:val="20"/>
        </w:rPr>
        <w:t>n</w:t>
      </w:r>
      <w:r w:rsidRPr="009D7B7E">
        <w:rPr>
          <w:spacing w:val="3"/>
          <w:w w:val="99"/>
          <w:sz w:val="20"/>
          <w:szCs w:val="20"/>
        </w:rPr>
        <w:t>T</w:t>
      </w:r>
      <w:r w:rsidRPr="009D7B7E">
        <w:rPr>
          <w:w w:val="99"/>
          <w:sz w:val="20"/>
          <w:szCs w:val="20"/>
        </w:rPr>
        <w:t>i</w:t>
      </w:r>
      <w:r w:rsidRPr="009D7B7E">
        <w:rPr>
          <w:spacing w:val="-1"/>
          <w:w w:val="99"/>
          <w:sz w:val="20"/>
          <w:szCs w:val="20"/>
        </w:rPr>
        <w:t>n</w:t>
      </w:r>
      <w:r w:rsidRPr="009D7B7E">
        <w:rPr>
          <w:spacing w:val="1"/>
          <w:w w:val="99"/>
          <w:sz w:val="20"/>
          <w:szCs w:val="20"/>
        </w:rPr>
        <w:t>g</w:t>
      </w:r>
      <w:r w:rsidRPr="009D7B7E">
        <w:rPr>
          <w:spacing w:val="-1"/>
          <w:w w:val="99"/>
          <w:sz w:val="20"/>
          <w:szCs w:val="20"/>
        </w:rPr>
        <w:t>g</w:t>
      </w:r>
      <w:r w:rsidRPr="009D7B7E">
        <w:rPr>
          <w:spacing w:val="2"/>
          <w:w w:val="99"/>
          <w:sz w:val="20"/>
          <w:szCs w:val="20"/>
        </w:rPr>
        <w:t>i</w:t>
      </w:r>
      <w:r w:rsidRPr="009D7B7E">
        <w:rPr>
          <w:spacing w:val="1"/>
          <w:w w:val="99"/>
          <w:sz w:val="20"/>
          <w:szCs w:val="20"/>
        </w:rPr>
        <w:t>(</w:t>
      </w:r>
      <w:proofErr w:type="gramEnd"/>
      <w:r w:rsidRPr="009D7B7E">
        <w:rPr>
          <w:spacing w:val="1"/>
          <w:w w:val="99"/>
          <w:sz w:val="20"/>
          <w:szCs w:val="20"/>
        </w:rPr>
        <w:t>p</w:t>
      </w:r>
      <w:r w:rsidRPr="009D7B7E">
        <w:rPr>
          <w:w w:val="99"/>
          <w:sz w:val="20"/>
          <w:szCs w:val="20"/>
        </w:rPr>
        <w:t>e</w:t>
      </w:r>
      <w:r w:rsidRPr="009D7B7E">
        <w:rPr>
          <w:spacing w:val="1"/>
          <w:w w:val="99"/>
          <w:sz w:val="20"/>
          <w:szCs w:val="20"/>
        </w:rPr>
        <w:t>n</w:t>
      </w:r>
      <w:r w:rsidRPr="009D7B7E">
        <w:rPr>
          <w:spacing w:val="-1"/>
          <w:w w:val="99"/>
          <w:sz w:val="20"/>
          <w:szCs w:val="20"/>
        </w:rPr>
        <w:t>u</w:t>
      </w:r>
      <w:r w:rsidRPr="009D7B7E">
        <w:rPr>
          <w:w w:val="99"/>
          <w:sz w:val="20"/>
          <w:szCs w:val="20"/>
        </w:rPr>
        <w:t xml:space="preserve">lis </w:t>
      </w:r>
      <w:r w:rsidRPr="009D7B7E">
        <w:rPr>
          <w:spacing w:val="2"/>
          <w:w w:val="99"/>
          <w:sz w:val="20"/>
          <w:szCs w:val="20"/>
        </w:rPr>
        <w:t>2</w:t>
      </w:r>
      <w:r w:rsidRPr="009D7B7E">
        <w:rPr>
          <w:w w:val="99"/>
          <w:sz w:val="20"/>
          <w:szCs w:val="20"/>
        </w:rPr>
        <w:t>)</w:t>
      </w:r>
    </w:p>
    <w:p w:rsidR="009D7B9F" w:rsidRPr="009D7B7E" w:rsidRDefault="009D7B9F" w:rsidP="009D7B9F">
      <w:pPr>
        <w:widowControl w:val="0"/>
        <w:autoSpaceDE w:val="0"/>
        <w:autoSpaceDN w:val="0"/>
        <w:adjustRightInd w:val="0"/>
        <w:spacing w:line="228" w:lineRule="exact"/>
        <w:ind w:right="-46"/>
        <w:jc w:val="center"/>
        <w:rPr>
          <w:sz w:val="20"/>
          <w:szCs w:val="20"/>
        </w:rPr>
      </w:pPr>
      <w:proofErr w:type="gramStart"/>
      <w:r w:rsidRPr="009D7B7E">
        <w:rPr>
          <w:spacing w:val="3"/>
          <w:sz w:val="20"/>
          <w:szCs w:val="20"/>
        </w:rPr>
        <w:t>e</w:t>
      </w:r>
      <w:r w:rsidRPr="009D7B7E">
        <w:rPr>
          <w:spacing w:val="-4"/>
          <w:sz w:val="20"/>
          <w:szCs w:val="20"/>
        </w:rPr>
        <w:t>m</w:t>
      </w:r>
      <w:r w:rsidRPr="009D7B7E">
        <w:rPr>
          <w:sz w:val="20"/>
          <w:szCs w:val="20"/>
        </w:rPr>
        <w:t>ail</w:t>
      </w:r>
      <w:proofErr w:type="gramEnd"/>
      <w:r w:rsidRPr="009D7B7E">
        <w:rPr>
          <w:sz w:val="20"/>
          <w:szCs w:val="20"/>
        </w:rPr>
        <w:t>:</w:t>
      </w:r>
      <w:r w:rsidRPr="009D7B7E">
        <w:rPr>
          <w:spacing w:val="-5"/>
          <w:sz w:val="20"/>
          <w:szCs w:val="20"/>
        </w:rPr>
        <w:t xml:space="preserve"> </w:t>
      </w:r>
      <w:r w:rsidRPr="009D7B7E">
        <w:rPr>
          <w:spacing w:val="1"/>
          <w:sz w:val="20"/>
          <w:szCs w:val="20"/>
        </w:rPr>
        <w:t>p</w:t>
      </w:r>
      <w:r w:rsidRPr="009D7B7E">
        <w:rPr>
          <w:sz w:val="20"/>
          <w:szCs w:val="20"/>
        </w:rPr>
        <w:t>e</w:t>
      </w:r>
      <w:r w:rsidRPr="009D7B7E">
        <w:rPr>
          <w:spacing w:val="1"/>
          <w:sz w:val="20"/>
          <w:szCs w:val="20"/>
        </w:rPr>
        <w:t>n</w:t>
      </w:r>
      <w:r w:rsidRPr="009D7B7E">
        <w:rPr>
          <w:spacing w:val="-1"/>
          <w:sz w:val="20"/>
          <w:szCs w:val="20"/>
        </w:rPr>
        <w:t>u</w:t>
      </w:r>
      <w:r w:rsidRPr="009D7B7E">
        <w:rPr>
          <w:sz w:val="20"/>
          <w:szCs w:val="20"/>
        </w:rPr>
        <w:t>l</w:t>
      </w:r>
      <w:r w:rsidRPr="009D7B7E">
        <w:rPr>
          <w:spacing w:val="2"/>
          <w:sz w:val="20"/>
          <w:szCs w:val="20"/>
        </w:rPr>
        <w:t>i</w:t>
      </w:r>
      <w:r w:rsidRPr="009D7B7E">
        <w:rPr>
          <w:sz w:val="20"/>
          <w:szCs w:val="20"/>
        </w:rPr>
        <w:t>s</w:t>
      </w:r>
      <w:r w:rsidRPr="009D7B7E">
        <w:rPr>
          <w:spacing w:val="-6"/>
          <w:sz w:val="20"/>
          <w:szCs w:val="20"/>
        </w:rPr>
        <w:t xml:space="preserve"> </w:t>
      </w:r>
      <w:hyperlink r:id="rId27" w:history="1">
        <w:r w:rsidRPr="009D7B7E">
          <w:rPr>
            <w:spacing w:val="1"/>
            <w:w w:val="99"/>
            <w:sz w:val="20"/>
            <w:szCs w:val="20"/>
          </w:rPr>
          <w:t>_2</w:t>
        </w:r>
        <w:r w:rsidRPr="009D7B7E">
          <w:rPr>
            <w:spacing w:val="-1"/>
            <w:w w:val="99"/>
            <w:sz w:val="20"/>
            <w:szCs w:val="20"/>
          </w:rPr>
          <w:t>@</w:t>
        </w:r>
        <w:r w:rsidRPr="009D7B7E">
          <w:rPr>
            <w:w w:val="99"/>
            <w:sz w:val="20"/>
            <w:szCs w:val="20"/>
          </w:rPr>
          <w:t>c</w:t>
        </w:r>
        <w:r w:rsidRPr="009D7B7E">
          <w:rPr>
            <w:spacing w:val="1"/>
            <w:w w:val="99"/>
            <w:sz w:val="20"/>
            <w:szCs w:val="20"/>
          </w:rPr>
          <w:t>d</w:t>
        </w:r>
        <w:r w:rsidRPr="009D7B7E">
          <w:rPr>
            <w:w w:val="99"/>
            <w:sz w:val="20"/>
            <w:szCs w:val="20"/>
          </w:rPr>
          <w:t>e</w:t>
        </w:r>
        <w:r w:rsidRPr="009D7B7E">
          <w:rPr>
            <w:spacing w:val="1"/>
            <w:w w:val="99"/>
            <w:sz w:val="20"/>
            <w:szCs w:val="20"/>
          </w:rPr>
          <w:t>.</w:t>
        </w:r>
        <w:r w:rsidRPr="009D7B7E">
          <w:rPr>
            <w:w w:val="99"/>
            <w:sz w:val="20"/>
            <w:szCs w:val="20"/>
          </w:rPr>
          <w:t>a</w:t>
        </w:r>
        <w:r w:rsidRPr="009D7B7E">
          <w:rPr>
            <w:spacing w:val="1"/>
            <w:w w:val="99"/>
            <w:sz w:val="20"/>
            <w:szCs w:val="20"/>
          </w:rPr>
          <w:t>c</w:t>
        </w:r>
        <w:r w:rsidRPr="009D7B7E">
          <w:rPr>
            <w:w w:val="99"/>
            <w:sz w:val="20"/>
            <w:szCs w:val="20"/>
          </w:rPr>
          <w:t>.id</w:t>
        </w:r>
      </w:hyperlink>
    </w:p>
    <w:p w:rsidR="009D7B9F" w:rsidRDefault="009D7B9F" w:rsidP="009D7B9F">
      <w:pPr>
        <w:widowControl w:val="0"/>
        <w:autoSpaceDE w:val="0"/>
        <w:autoSpaceDN w:val="0"/>
        <w:adjustRightInd w:val="0"/>
        <w:ind w:right="48"/>
        <w:jc w:val="both"/>
        <w:rPr>
          <w:b/>
          <w:bCs/>
          <w:i/>
          <w:iCs/>
        </w:rPr>
      </w:pPr>
    </w:p>
    <w:p w:rsidR="009D7B9F" w:rsidRPr="009D7B9F" w:rsidRDefault="009D7B9F" w:rsidP="009D7B9F">
      <w:pPr>
        <w:widowControl w:val="0"/>
        <w:autoSpaceDE w:val="0"/>
        <w:autoSpaceDN w:val="0"/>
        <w:adjustRightInd w:val="0"/>
        <w:ind w:left="1995" w:right="48"/>
        <w:jc w:val="both"/>
        <w:rPr>
          <w:sz w:val="20"/>
        </w:rPr>
      </w:pPr>
      <w:r w:rsidRPr="009D7B9F">
        <w:rPr>
          <w:b/>
          <w:bCs/>
          <w:i/>
          <w:iCs/>
          <w:sz w:val="20"/>
        </w:rPr>
        <w:t>Abs</w:t>
      </w:r>
      <w:r w:rsidRPr="009D7B9F">
        <w:rPr>
          <w:b/>
          <w:bCs/>
          <w:i/>
          <w:iCs/>
          <w:spacing w:val="1"/>
          <w:sz w:val="20"/>
        </w:rPr>
        <w:t>t</w:t>
      </w:r>
      <w:r w:rsidRPr="009D7B9F">
        <w:rPr>
          <w:b/>
          <w:bCs/>
          <w:i/>
          <w:iCs/>
          <w:sz w:val="20"/>
        </w:rPr>
        <w:t>r</w:t>
      </w:r>
      <w:r w:rsidRPr="009D7B9F">
        <w:rPr>
          <w:b/>
          <w:bCs/>
          <w:i/>
          <w:iCs/>
          <w:spacing w:val="-2"/>
          <w:sz w:val="20"/>
        </w:rPr>
        <w:t>a</w:t>
      </w:r>
      <w:r w:rsidRPr="009D7B9F">
        <w:rPr>
          <w:b/>
          <w:bCs/>
          <w:i/>
          <w:iCs/>
          <w:sz w:val="20"/>
        </w:rPr>
        <w:t xml:space="preserve">ct </w:t>
      </w:r>
      <w:r w:rsidRPr="009D7B9F">
        <w:rPr>
          <w:b/>
          <w:bCs/>
          <w:i/>
          <w:iCs/>
          <w:spacing w:val="1"/>
          <w:sz w:val="20"/>
        </w:rPr>
        <w:t>[</w:t>
      </w:r>
      <w:r w:rsidRPr="009D7B9F">
        <w:rPr>
          <w:b/>
          <w:bCs/>
          <w:i/>
          <w:iCs/>
          <w:sz w:val="20"/>
        </w:rPr>
        <w:t>T</w:t>
      </w:r>
      <w:r w:rsidRPr="009D7B9F">
        <w:rPr>
          <w:b/>
          <w:bCs/>
          <w:i/>
          <w:iCs/>
          <w:spacing w:val="-2"/>
          <w:sz w:val="20"/>
        </w:rPr>
        <w:t>i</w:t>
      </w:r>
      <w:r w:rsidRPr="009D7B9F">
        <w:rPr>
          <w:b/>
          <w:bCs/>
          <w:i/>
          <w:iCs/>
          <w:spacing w:val="1"/>
          <w:sz w:val="20"/>
        </w:rPr>
        <w:t>m</w:t>
      </w:r>
      <w:r w:rsidRPr="009D7B9F">
        <w:rPr>
          <w:b/>
          <w:bCs/>
          <w:i/>
          <w:iCs/>
          <w:spacing w:val="-2"/>
          <w:sz w:val="20"/>
        </w:rPr>
        <w:t>e</w:t>
      </w:r>
      <w:r w:rsidRPr="009D7B9F">
        <w:rPr>
          <w:b/>
          <w:bCs/>
          <w:i/>
          <w:iCs/>
          <w:sz w:val="20"/>
        </w:rPr>
        <w:t>s New</w:t>
      </w:r>
      <w:r w:rsidRPr="009D7B9F">
        <w:rPr>
          <w:b/>
          <w:bCs/>
          <w:i/>
          <w:iCs/>
          <w:spacing w:val="-1"/>
          <w:sz w:val="20"/>
        </w:rPr>
        <w:t xml:space="preserve"> R</w:t>
      </w:r>
      <w:r w:rsidRPr="009D7B9F">
        <w:rPr>
          <w:b/>
          <w:bCs/>
          <w:i/>
          <w:iCs/>
          <w:spacing w:val="-2"/>
          <w:sz w:val="20"/>
        </w:rPr>
        <w:t>o</w:t>
      </w:r>
      <w:r w:rsidRPr="009D7B9F">
        <w:rPr>
          <w:b/>
          <w:bCs/>
          <w:i/>
          <w:iCs/>
          <w:spacing w:val="1"/>
          <w:sz w:val="20"/>
        </w:rPr>
        <w:t>m</w:t>
      </w:r>
      <w:r w:rsidRPr="009D7B9F">
        <w:rPr>
          <w:b/>
          <w:bCs/>
          <w:i/>
          <w:iCs/>
          <w:sz w:val="20"/>
        </w:rPr>
        <w:t xml:space="preserve">an </w:t>
      </w:r>
      <w:r w:rsidRPr="009D7B9F">
        <w:rPr>
          <w:b/>
          <w:bCs/>
          <w:i/>
          <w:iCs/>
          <w:spacing w:val="1"/>
          <w:sz w:val="20"/>
        </w:rPr>
        <w:t>1</w:t>
      </w:r>
      <w:r w:rsidRPr="009D7B9F">
        <w:rPr>
          <w:b/>
          <w:bCs/>
          <w:i/>
          <w:iCs/>
          <w:sz w:val="20"/>
        </w:rPr>
        <w:t xml:space="preserve">0 </w:t>
      </w:r>
      <w:r w:rsidRPr="009D7B9F">
        <w:rPr>
          <w:b/>
          <w:bCs/>
          <w:i/>
          <w:iCs/>
          <w:spacing w:val="-1"/>
          <w:sz w:val="20"/>
        </w:rPr>
        <w:t>C</w:t>
      </w:r>
      <w:r w:rsidRPr="009D7B9F">
        <w:rPr>
          <w:b/>
          <w:bCs/>
          <w:i/>
          <w:iCs/>
          <w:sz w:val="20"/>
        </w:rPr>
        <w:t>e</w:t>
      </w:r>
      <w:r w:rsidRPr="009D7B9F">
        <w:rPr>
          <w:b/>
          <w:bCs/>
          <w:i/>
          <w:iCs/>
          <w:spacing w:val="1"/>
          <w:sz w:val="20"/>
        </w:rPr>
        <w:t>t</w:t>
      </w:r>
      <w:r w:rsidRPr="009D7B9F">
        <w:rPr>
          <w:b/>
          <w:bCs/>
          <w:i/>
          <w:iCs/>
          <w:spacing w:val="-2"/>
          <w:sz w:val="20"/>
        </w:rPr>
        <w:t>a</w:t>
      </w:r>
      <w:r w:rsidRPr="009D7B9F">
        <w:rPr>
          <w:b/>
          <w:bCs/>
          <w:i/>
          <w:iCs/>
          <w:sz w:val="20"/>
        </w:rPr>
        <w:t>k Teb</w:t>
      </w:r>
      <w:r w:rsidRPr="009D7B9F">
        <w:rPr>
          <w:b/>
          <w:bCs/>
          <w:i/>
          <w:iCs/>
          <w:spacing w:val="-3"/>
          <w:sz w:val="20"/>
        </w:rPr>
        <w:t>a</w:t>
      </w:r>
      <w:r w:rsidRPr="009D7B9F">
        <w:rPr>
          <w:b/>
          <w:bCs/>
          <w:i/>
          <w:iCs/>
          <w:spacing w:val="1"/>
          <w:sz w:val="20"/>
        </w:rPr>
        <w:t xml:space="preserve">l </w:t>
      </w:r>
      <w:proofErr w:type="gramStart"/>
      <w:r w:rsidRPr="009D7B9F">
        <w:rPr>
          <w:b/>
          <w:bCs/>
          <w:i/>
          <w:iCs/>
          <w:sz w:val="20"/>
        </w:rPr>
        <w:t>dan</w:t>
      </w:r>
      <w:r w:rsidRPr="009D7B9F">
        <w:rPr>
          <w:b/>
          <w:bCs/>
          <w:i/>
          <w:iCs/>
          <w:spacing w:val="-3"/>
          <w:sz w:val="20"/>
        </w:rPr>
        <w:t xml:space="preserve">  </w:t>
      </w:r>
      <w:r w:rsidRPr="009D7B9F">
        <w:rPr>
          <w:b/>
          <w:bCs/>
          <w:i/>
          <w:iCs/>
          <w:sz w:val="20"/>
        </w:rPr>
        <w:t>M</w:t>
      </w:r>
      <w:r w:rsidRPr="009D7B9F">
        <w:rPr>
          <w:b/>
          <w:bCs/>
          <w:i/>
          <w:iCs/>
          <w:spacing w:val="-1"/>
          <w:sz w:val="20"/>
        </w:rPr>
        <w:t>i</w:t>
      </w:r>
      <w:r w:rsidRPr="009D7B9F">
        <w:rPr>
          <w:b/>
          <w:bCs/>
          <w:i/>
          <w:iCs/>
          <w:sz w:val="20"/>
        </w:rPr>
        <w:t>r</w:t>
      </w:r>
      <w:r w:rsidRPr="009D7B9F">
        <w:rPr>
          <w:b/>
          <w:bCs/>
          <w:i/>
          <w:iCs/>
          <w:spacing w:val="-1"/>
          <w:sz w:val="20"/>
        </w:rPr>
        <w:t>i</w:t>
      </w:r>
      <w:r w:rsidRPr="009D7B9F">
        <w:rPr>
          <w:b/>
          <w:bCs/>
          <w:i/>
          <w:iCs/>
          <w:sz w:val="20"/>
        </w:rPr>
        <w:t>n</w:t>
      </w:r>
      <w:r w:rsidRPr="009D7B9F">
        <w:rPr>
          <w:b/>
          <w:bCs/>
          <w:i/>
          <w:iCs/>
          <w:spacing w:val="1"/>
          <w:sz w:val="20"/>
        </w:rPr>
        <w:t>g</w:t>
      </w:r>
      <w:proofErr w:type="gramEnd"/>
      <w:r w:rsidRPr="009D7B9F">
        <w:rPr>
          <w:b/>
          <w:bCs/>
          <w:i/>
          <w:iCs/>
          <w:sz w:val="20"/>
        </w:rPr>
        <w:t>]</w:t>
      </w:r>
    </w:p>
    <w:p w:rsidR="009D7B9F" w:rsidRPr="009D7B9F" w:rsidRDefault="009D7B9F" w:rsidP="009D7B9F">
      <w:pPr>
        <w:widowControl w:val="0"/>
        <w:autoSpaceDE w:val="0"/>
        <w:autoSpaceDN w:val="0"/>
        <w:adjustRightInd w:val="0"/>
        <w:spacing w:before="1" w:line="120" w:lineRule="exact"/>
        <w:jc w:val="both"/>
        <w:rPr>
          <w:sz w:val="8"/>
          <w:szCs w:val="12"/>
        </w:rPr>
      </w:pPr>
    </w:p>
    <w:p w:rsidR="009D7B9F" w:rsidRPr="009D7B9F" w:rsidRDefault="009D7B9F" w:rsidP="009D7B9F">
      <w:pPr>
        <w:widowControl w:val="0"/>
        <w:autoSpaceDE w:val="0"/>
        <w:autoSpaceDN w:val="0"/>
        <w:adjustRightInd w:val="0"/>
        <w:spacing w:line="252" w:lineRule="exact"/>
        <w:ind w:left="104" w:right="92"/>
        <w:jc w:val="both"/>
        <w:rPr>
          <w:sz w:val="20"/>
        </w:rPr>
      </w:pPr>
      <w:proofErr w:type="gramStart"/>
      <w:r w:rsidRPr="009D7B9F">
        <w:rPr>
          <w:i/>
          <w:iCs/>
          <w:sz w:val="20"/>
        </w:rPr>
        <w:t>Abs</w:t>
      </w:r>
      <w:r w:rsidRPr="009D7B9F">
        <w:rPr>
          <w:i/>
          <w:iCs/>
          <w:spacing w:val="1"/>
          <w:sz w:val="20"/>
        </w:rPr>
        <w:t>t</w:t>
      </w:r>
      <w:r w:rsidRPr="009D7B9F">
        <w:rPr>
          <w:i/>
          <w:iCs/>
          <w:spacing w:val="-2"/>
          <w:sz w:val="20"/>
        </w:rPr>
        <w:t>r</w:t>
      </w:r>
      <w:r w:rsidRPr="009D7B9F">
        <w:rPr>
          <w:i/>
          <w:iCs/>
          <w:sz w:val="20"/>
        </w:rPr>
        <w:t>act</w:t>
      </w:r>
      <w:r w:rsidRPr="009D7B9F">
        <w:rPr>
          <w:i/>
          <w:iCs/>
          <w:spacing w:val="4"/>
          <w:sz w:val="20"/>
        </w:rPr>
        <w:t xml:space="preserve"> </w:t>
      </w:r>
      <w:r w:rsidRPr="009D7B9F">
        <w:rPr>
          <w:i/>
          <w:iCs/>
          <w:spacing w:val="-2"/>
          <w:sz w:val="20"/>
        </w:rPr>
        <w:t>d</w:t>
      </w:r>
      <w:r w:rsidRPr="009D7B9F">
        <w:rPr>
          <w:i/>
          <w:iCs/>
          <w:spacing w:val="-1"/>
          <w:sz w:val="20"/>
        </w:rPr>
        <w:t>i</w:t>
      </w:r>
      <w:r w:rsidRPr="009D7B9F">
        <w:rPr>
          <w:i/>
          <w:iCs/>
          <w:spacing w:val="1"/>
          <w:sz w:val="20"/>
        </w:rPr>
        <w:t>t</w:t>
      </w:r>
      <w:r w:rsidRPr="009D7B9F">
        <w:rPr>
          <w:i/>
          <w:iCs/>
          <w:sz w:val="20"/>
        </w:rPr>
        <w:t>u</w:t>
      </w:r>
      <w:r w:rsidRPr="009D7B9F">
        <w:rPr>
          <w:i/>
          <w:iCs/>
          <w:spacing w:val="-1"/>
          <w:sz w:val="20"/>
        </w:rPr>
        <w:t>l</w:t>
      </w:r>
      <w:r w:rsidRPr="009D7B9F">
        <w:rPr>
          <w:i/>
          <w:iCs/>
          <w:spacing w:val="1"/>
          <w:sz w:val="20"/>
        </w:rPr>
        <w:t>i</w:t>
      </w:r>
      <w:r w:rsidRPr="009D7B9F">
        <w:rPr>
          <w:i/>
          <w:iCs/>
          <w:sz w:val="20"/>
        </w:rPr>
        <w:t>s d</w:t>
      </w:r>
      <w:r w:rsidRPr="009D7B9F">
        <w:rPr>
          <w:i/>
          <w:iCs/>
          <w:spacing w:val="-2"/>
          <w:sz w:val="20"/>
        </w:rPr>
        <w:t>a</w:t>
      </w:r>
      <w:r w:rsidRPr="009D7B9F">
        <w:rPr>
          <w:i/>
          <w:iCs/>
          <w:spacing w:val="1"/>
          <w:sz w:val="20"/>
        </w:rPr>
        <w:t>l</w:t>
      </w:r>
      <w:r w:rsidRPr="009D7B9F">
        <w:rPr>
          <w:i/>
          <w:iCs/>
          <w:sz w:val="20"/>
        </w:rPr>
        <w:t>a</w:t>
      </w:r>
      <w:r w:rsidRPr="009D7B9F">
        <w:rPr>
          <w:i/>
          <w:iCs/>
          <w:spacing w:val="-1"/>
          <w:sz w:val="20"/>
        </w:rPr>
        <w:t xml:space="preserve">m </w:t>
      </w:r>
      <w:r w:rsidRPr="009D7B9F">
        <w:rPr>
          <w:i/>
          <w:iCs/>
          <w:spacing w:val="-2"/>
          <w:sz w:val="20"/>
        </w:rPr>
        <w:t>b</w:t>
      </w:r>
      <w:r w:rsidRPr="009D7B9F">
        <w:rPr>
          <w:i/>
          <w:iCs/>
          <w:sz w:val="20"/>
        </w:rPr>
        <w:t xml:space="preserve">ahasa </w:t>
      </w:r>
      <w:r w:rsidRPr="009D7B9F">
        <w:rPr>
          <w:i/>
          <w:iCs/>
          <w:spacing w:val="-1"/>
          <w:sz w:val="20"/>
        </w:rPr>
        <w:t>I</w:t>
      </w:r>
      <w:r w:rsidRPr="009D7B9F">
        <w:rPr>
          <w:i/>
          <w:iCs/>
          <w:sz w:val="20"/>
        </w:rPr>
        <w:t>ngg</w:t>
      </w:r>
      <w:r w:rsidRPr="009D7B9F">
        <w:rPr>
          <w:i/>
          <w:iCs/>
          <w:spacing w:val="-2"/>
          <w:sz w:val="20"/>
        </w:rPr>
        <w:t>r</w:t>
      </w:r>
      <w:r w:rsidRPr="009D7B9F">
        <w:rPr>
          <w:i/>
          <w:iCs/>
          <w:spacing w:val="1"/>
          <w:sz w:val="20"/>
        </w:rPr>
        <w:t>i</w:t>
      </w:r>
      <w:r w:rsidRPr="009D7B9F">
        <w:rPr>
          <w:i/>
          <w:iCs/>
          <w:sz w:val="20"/>
        </w:rPr>
        <w:t>s</w:t>
      </w:r>
      <w:r w:rsidRPr="009D7B9F">
        <w:rPr>
          <w:i/>
          <w:iCs/>
          <w:spacing w:val="3"/>
          <w:sz w:val="20"/>
        </w:rPr>
        <w:t xml:space="preserve"> </w:t>
      </w:r>
      <w:r w:rsidRPr="009D7B9F">
        <w:rPr>
          <w:i/>
          <w:iCs/>
          <w:spacing w:val="-2"/>
          <w:sz w:val="20"/>
        </w:rPr>
        <w:t>y</w:t>
      </w:r>
      <w:r w:rsidRPr="009D7B9F">
        <w:rPr>
          <w:i/>
          <w:iCs/>
          <w:sz w:val="20"/>
        </w:rPr>
        <w:t>ang be</w:t>
      </w:r>
      <w:r w:rsidRPr="009D7B9F">
        <w:rPr>
          <w:i/>
          <w:iCs/>
          <w:spacing w:val="1"/>
          <w:sz w:val="20"/>
        </w:rPr>
        <w:t>r</w:t>
      </w:r>
      <w:r w:rsidRPr="009D7B9F">
        <w:rPr>
          <w:i/>
          <w:iCs/>
          <w:spacing w:val="-1"/>
          <w:sz w:val="20"/>
        </w:rPr>
        <w:t>i</w:t>
      </w:r>
      <w:r w:rsidRPr="009D7B9F">
        <w:rPr>
          <w:i/>
          <w:iCs/>
          <w:sz w:val="20"/>
        </w:rPr>
        <w:t>s</w:t>
      </w:r>
      <w:r w:rsidRPr="009D7B9F">
        <w:rPr>
          <w:i/>
          <w:iCs/>
          <w:spacing w:val="1"/>
          <w:sz w:val="20"/>
        </w:rPr>
        <w:t>i</w:t>
      </w:r>
      <w:r w:rsidRPr="009D7B9F">
        <w:rPr>
          <w:i/>
          <w:iCs/>
          <w:spacing w:val="-2"/>
          <w:sz w:val="20"/>
        </w:rPr>
        <w:t>k</w:t>
      </w:r>
      <w:r w:rsidRPr="009D7B9F">
        <w:rPr>
          <w:i/>
          <w:iCs/>
          <w:sz w:val="20"/>
        </w:rPr>
        <w:t xml:space="preserve">an </w:t>
      </w:r>
      <w:r w:rsidRPr="009D7B9F">
        <w:rPr>
          <w:i/>
          <w:iCs/>
          <w:spacing w:val="-1"/>
          <w:sz w:val="20"/>
        </w:rPr>
        <w:t>i</w:t>
      </w:r>
      <w:r w:rsidRPr="009D7B9F">
        <w:rPr>
          <w:i/>
          <w:iCs/>
          <w:sz w:val="20"/>
        </w:rPr>
        <w:t>s</w:t>
      </w:r>
      <w:r w:rsidRPr="009D7B9F">
        <w:rPr>
          <w:i/>
          <w:iCs/>
          <w:spacing w:val="4"/>
          <w:sz w:val="20"/>
        </w:rPr>
        <w:t>u</w:t>
      </w:r>
      <w:r w:rsidRPr="009D7B9F">
        <w:rPr>
          <w:i/>
          <w:iCs/>
          <w:spacing w:val="-2"/>
          <w:sz w:val="20"/>
        </w:rPr>
        <w:t>-</w:t>
      </w:r>
      <w:r w:rsidRPr="009D7B9F">
        <w:rPr>
          <w:i/>
          <w:iCs/>
          <w:spacing w:val="1"/>
          <w:sz w:val="20"/>
        </w:rPr>
        <w:t>i</w:t>
      </w:r>
      <w:r w:rsidRPr="009D7B9F">
        <w:rPr>
          <w:i/>
          <w:iCs/>
          <w:sz w:val="20"/>
        </w:rPr>
        <w:t xml:space="preserve">su </w:t>
      </w:r>
      <w:r w:rsidRPr="009D7B9F">
        <w:rPr>
          <w:i/>
          <w:iCs/>
          <w:spacing w:val="-2"/>
          <w:sz w:val="20"/>
        </w:rPr>
        <w:t>p</w:t>
      </w:r>
      <w:r w:rsidRPr="009D7B9F">
        <w:rPr>
          <w:i/>
          <w:iCs/>
          <w:sz w:val="20"/>
        </w:rPr>
        <w:t xml:space="preserve">okok, </w:t>
      </w:r>
      <w:r w:rsidRPr="009D7B9F">
        <w:rPr>
          <w:i/>
          <w:iCs/>
          <w:spacing w:val="1"/>
          <w:sz w:val="20"/>
        </w:rPr>
        <w:t>t</w:t>
      </w:r>
      <w:r w:rsidRPr="009D7B9F">
        <w:rPr>
          <w:i/>
          <w:iCs/>
          <w:sz w:val="20"/>
        </w:rPr>
        <w:t>u</w:t>
      </w:r>
      <w:r w:rsidRPr="009D7B9F">
        <w:rPr>
          <w:i/>
          <w:iCs/>
          <w:spacing w:val="1"/>
          <w:sz w:val="20"/>
        </w:rPr>
        <w:t>j</w:t>
      </w:r>
      <w:r w:rsidRPr="009D7B9F">
        <w:rPr>
          <w:i/>
          <w:iCs/>
          <w:sz w:val="20"/>
        </w:rPr>
        <w:t>u</w:t>
      </w:r>
      <w:r w:rsidRPr="009D7B9F">
        <w:rPr>
          <w:i/>
          <w:iCs/>
          <w:spacing w:val="-2"/>
          <w:sz w:val="20"/>
        </w:rPr>
        <w:t>a</w:t>
      </w:r>
      <w:r w:rsidRPr="009D7B9F">
        <w:rPr>
          <w:i/>
          <w:iCs/>
          <w:sz w:val="20"/>
        </w:rPr>
        <w:t>n pe</w:t>
      </w:r>
      <w:r w:rsidRPr="009D7B9F">
        <w:rPr>
          <w:i/>
          <w:iCs/>
          <w:spacing w:val="-2"/>
          <w:sz w:val="20"/>
        </w:rPr>
        <w:t>n</w:t>
      </w:r>
      <w:r w:rsidRPr="009D7B9F">
        <w:rPr>
          <w:i/>
          <w:iCs/>
          <w:sz w:val="20"/>
        </w:rPr>
        <w:t>e</w:t>
      </w:r>
      <w:r w:rsidRPr="009D7B9F">
        <w:rPr>
          <w:i/>
          <w:iCs/>
          <w:spacing w:val="-1"/>
          <w:sz w:val="20"/>
        </w:rPr>
        <w:t>l</w:t>
      </w:r>
      <w:r w:rsidRPr="009D7B9F">
        <w:rPr>
          <w:i/>
          <w:iCs/>
          <w:spacing w:val="1"/>
          <w:sz w:val="20"/>
        </w:rPr>
        <w:t>i</w:t>
      </w:r>
      <w:r w:rsidRPr="009D7B9F">
        <w:rPr>
          <w:i/>
          <w:iCs/>
          <w:spacing w:val="-1"/>
          <w:sz w:val="20"/>
        </w:rPr>
        <w:t>t</w:t>
      </w:r>
      <w:r w:rsidRPr="009D7B9F">
        <w:rPr>
          <w:i/>
          <w:iCs/>
          <w:spacing w:val="1"/>
          <w:sz w:val="20"/>
        </w:rPr>
        <w:t>i</w:t>
      </w:r>
      <w:r w:rsidRPr="009D7B9F">
        <w:rPr>
          <w:i/>
          <w:iCs/>
          <w:sz w:val="20"/>
        </w:rPr>
        <w:t>a</w:t>
      </w:r>
      <w:r w:rsidRPr="009D7B9F">
        <w:rPr>
          <w:i/>
          <w:iCs/>
          <w:spacing w:val="-2"/>
          <w:sz w:val="20"/>
        </w:rPr>
        <w:t>n</w:t>
      </w:r>
      <w:r w:rsidRPr="009D7B9F">
        <w:rPr>
          <w:i/>
          <w:iCs/>
          <w:sz w:val="20"/>
        </w:rPr>
        <w:t xml:space="preserve">, </w:t>
      </w:r>
      <w:r w:rsidRPr="009D7B9F">
        <w:rPr>
          <w:i/>
          <w:iCs/>
          <w:spacing w:val="-1"/>
          <w:sz w:val="20"/>
        </w:rPr>
        <w:t>m</w:t>
      </w:r>
      <w:r w:rsidRPr="009D7B9F">
        <w:rPr>
          <w:i/>
          <w:iCs/>
          <w:sz w:val="20"/>
        </w:rPr>
        <w:t>e</w:t>
      </w:r>
      <w:r w:rsidRPr="009D7B9F">
        <w:rPr>
          <w:i/>
          <w:iCs/>
          <w:spacing w:val="1"/>
          <w:sz w:val="20"/>
        </w:rPr>
        <w:t>t</w:t>
      </w:r>
      <w:r w:rsidRPr="009D7B9F">
        <w:rPr>
          <w:i/>
          <w:iCs/>
          <w:sz w:val="20"/>
        </w:rPr>
        <w:t>od</w:t>
      </w:r>
      <w:r w:rsidRPr="009D7B9F">
        <w:rPr>
          <w:i/>
          <w:iCs/>
          <w:spacing w:val="-2"/>
          <w:sz w:val="20"/>
        </w:rPr>
        <w:t>a</w:t>
      </w:r>
      <w:r w:rsidRPr="009D7B9F">
        <w:rPr>
          <w:i/>
          <w:iCs/>
          <w:spacing w:val="1"/>
          <w:sz w:val="20"/>
        </w:rPr>
        <w:t xml:space="preserve">/ </w:t>
      </w:r>
      <w:r w:rsidRPr="009D7B9F">
        <w:rPr>
          <w:i/>
          <w:iCs/>
          <w:sz w:val="20"/>
        </w:rPr>
        <w:t>pen</w:t>
      </w:r>
      <w:r w:rsidRPr="009D7B9F">
        <w:rPr>
          <w:i/>
          <w:iCs/>
          <w:spacing w:val="-2"/>
          <w:sz w:val="20"/>
        </w:rPr>
        <w:t>d</w:t>
      </w:r>
      <w:r w:rsidRPr="009D7B9F">
        <w:rPr>
          <w:i/>
          <w:iCs/>
          <w:sz w:val="20"/>
        </w:rPr>
        <w:t>ek</w:t>
      </w:r>
      <w:r w:rsidRPr="009D7B9F">
        <w:rPr>
          <w:i/>
          <w:iCs/>
          <w:spacing w:val="-2"/>
          <w:sz w:val="20"/>
        </w:rPr>
        <w:t>a</w:t>
      </w:r>
      <w:r w:rsidRPr="009D7B9F">
        <w:rPr>
          <w:i/>
          <w:iCs/>
          <w:spacing w:val="1"/>
          <w:sz w:val="20"/>
        </w:rPr>
        <w:t>t</w:t>
      </w:r>
      <w:r w:rsidRPr="009D7B9F">
        <w:rPr>
          <w:i/>
          <w:iCs/>
          <w:sz w:val="20"/>
        </w:rPr>
        <w:t>an d</w:t>
      </w:r>
      <w:r w:rsidRPr="009D7B9F">
        <w:rPr>
          <w:i/>
          <w:iCs/>
          <w:spacing w:val="-2"/>
          <w:sz w:val="20"/>
        </w:rPr>
        <w:t>a</w:t>
      </w:r>
      <w:r w:rsidRPr="009D7B9F">
        <w:rPr>
          <w:i/>
          <w:iCs/>
          <w:sz w:val="20"/>
        </w:rPr>
        <w:t>n ha</w:t>
      </w:r>
      <w:r w:rsidRPr="009D7B9F">
        <w:rPr>
          <w:i/>
          <w:iCs/>
          <w:spacing w:val="-2"/>
          <w:sz w:val="20"/>
        </w:rPr>
        <w:t>s</w:t>
      </w:r>
      <w:r w:rsidRPr="009D7B9F">
        <w:rPr>
          <w:i/>
          <w:iCs/>
          <w:spacing w:val="-1"/>
          <w:sz w:val="20"/>
        </w:rPr>
        <w:t>i</w:t>
      </w:r>
      <w:r w:rsidRPr="009D7B9F">
        <w:rPr>
          <w:i/>
          <w:iCs/>
          <w:spacing w:val="1"/>
          <w:sz w:val="20"/>
        </w:rPr>
        <w:t xml:space="preserve">l </w:t>
      </w:r>
      <w:r w:rsidRPr="009D7B9F">
        <w:rPr>
          <w:i/>
          <w:iCs/>
          <w:sz w:val="20"/>
        </w:rPr>
        <w:t>pen</w:t>
      </w:r>
      <w:r w:rsidRPr="009D7B9F">
        <w:rPr>
          <w:i/>
          <w:iCs/>
          <w:spacing w:val="-2"/>
          <w:sz w:val="20"/>
        </w:rPr>
        <w:t>e</w:t>
      </w:r>
      <w:r w:rsidRPr="009D7B9F">
        <w:rPr>
          <w:i/>
          <w:iCs/>
          <w:spacing w:val="-1"/>
          <w:sz w:val="20"/>
        </w:rPr>
        <w:t>l</w:t>
      </w:r>
      <w:r w:rsidRPr="009D7B9F">
        <w:rPr>
          <w:i/>
          <w:iCs/>
          <w:spacing w:val="1"/>
          <w:sz w:val="20"/>
        </w:rPr>
        <w:t>i</w:t>
      </w:r>
      <w:r w:rsidRPr="009D7B9F">
        <w:rPr>
          <w:i/>
          <w:iCs/>
          <w:spacing w:val="-1"/>
          <w:sz w:val="20"/>
        </w:rPr>
        <w:t>t</w:t>
      </w:r>
      <w:r w:rsidRPr="009D7B9F">
        <w:rPr>
          <w:i/>
          <w:iCs/>
          <w:spacing w:val="1"/>
          <w:sz w:val="20"/>
        </w:rPr>
        <w:t>i</w:t>
      </w:r>
      <w:r w:rsidRPr="009D7B9F">
        <w:rPr>
          <w:i/>
          <w:iCs/>
          <w:sz w:val="20"/>
        </w:rPr>
        <w:t>an.</w:t>
      </w:r>
      <w:proofErr w:type="gramEnd"/>
      <w:r w:rsidRPr="009D7B9F">
        <w:rPr>
          <w:i/>
          <w:iCs/>
          <w:sz w:val="20"/>
        </w:rPr>
        <w:t xml:space="preserve"> </w:t>
      </w:r>
      <w:proofErr w:type="gramStart"/>
      <w:r w:rsidRPr="009D7B9F">
        <w:rPr>
          <w:i/>
          <w:iCs/>
          <w:sz w:val="20"/>
        </w:rPr>
        <w:t>Ab</w:t>
      </w:r>
      <w:r w:rsidRPr="009D7B9F">
        <w:rPr>
          <w:i/>
          <w:iCs/>
          <w:spacing w:val="-2"/>
          <w:sz w:val="20"/>
        </w:rPr>
        <w:t>s</w:t>
      </w:r>
      <w:r w:rsidRPr="009D7B9F">
        <w:rPr>
          <w:i/>
          <w:iCs/>
          <w:spacing w:val="1"/>
          <w:sz w:val="20"/>
        </w:rPr>
        <w:t>t</w:t>
      </w:r>
      <w:r w:rsidRPr="009D7B9F">
        <w:rPr>
          <w:i/>
          <w:iCs/>
          <w:sz w:val="20"/>
        </w:rPr>
        <w:t>ra</w:t>
      </w:r>
      <w:r w:rsidRPr="009D7B9F">
        <w:rPr>
          <w:i/>
          <w:iCs/>
          <w:spacing w:val="-2"/>
          <w:sz w:val="20"/>
        </w:rPr>
        <w:t>c</w:t>
      </w:r>
      <w:r w:rsidRPr="009D7B9F">
        <w:rPr>
          <w:i/>
          <w:iCs/>
          <w:spacing w:val="2"/>
          <w:sz w:val="20"/>
        </w:rPr>
        <w:t xml:space="preserve">t </w:t>
      </w:r>
      <w:r w:rsidRPr="009D7B9F">
        <w:rPr>
          <w:i/>
          <w:iCs/>
          <w:spacing w:val="-2"/>
          <w:sz w:val="20"/>
        </w:rPr>
        <w:t>d</w:t>
      </w:r>
      <w:r w:rsidRPr="009D7B9F">
        <w:rPr>
          <w:i/>
          <w:iCs/>
          <w:spacing w:val="1"/>
          <w:sz w:val="20"/>
        </w:rPr>
        <w:t>it</w:t>
      </w:r>
      <w:r w:rsidRPr="009D7B9F">
        <w:rPr>
          <w:i/>
          <w:iCs/>
          <w:spacing w:val="-2"/>
          <w:sz w:val="20"/>
        </w:rPr>
        <w:t>u</w:t>
      </w:r>
      <w:r w:rsidRPr="009D7B9F">
        <w:rPr>
          <w:i/>
          <w:iCs/>
          <w:spacing w:val="1"/>
          <w:sz w:val="20"/>
        </w:rPr>
        <w:t>l</w:t>
      </w:r>
      <w:r w:rsidRPr="009D7B9F">
        <w:rPr>
          <w:i/>
          <w:iCs/>
          <w:spacing w:val="-1"/>
          <w:sz w:val="20"/>
        </w:rPr>
        <w:t>i</w:t>
      </w:r>
      <w:r w:rsidRPr="009D7B9F">
        <w:rPr>
          <w:i/>
          <w:iCs/>
          <w:spacing w:val="-2"/>
          <w:sz w:val="20"/>
        </w:rPr>
        <w:t xml:space="preserve">s </w:t>
      </w:r>
      <w:r w:rsidRPr="009D7B9F">
        <w:rPr>
          <w:i/>
          <w:iCs/>
          <w:sz w:val="20"/>
        </w:rPr>
        <w:t>da</w:t>
      </w:r>
      <w:r w:rsidRPr="009D7B9F">
        <w:rPr>
          <w:i/>
          <w:iCs/>
          <w:spacing w:val="1"/>
          <w:sz w:val="20"/>
        </w:rPr>
        <w:t>l</w:t>
      </w:r>
      <w:r w:rsidRPr="009D7B9F">
        <w:rPr>
          <w:i/>
          <w:iCs/>
          <w:sz w:val="20"/>
        </w:rPr>
        <w:t>am s</w:t>
      </w:r>
      <w:r w:rsidRPr="009D7B9F">
        <w:rPr>
          <w:i/>
          <w:iCs/>
          <w:spacing w:val="-2"/>
          <w:sz w:val="20"/>
        </w:rPr>
        <w:t>a</w:t>
      </w:r>
      <w:r w:rsidRPr="009D7B9F">
        <w:rPr>
          <w:i/>
          <w:iCs/>
          <w:spacing w:val="1"/>
          <w:sz w:val="20"/>
        </w:rPr>
        <w:t>t</w:t>
      </w:r>
      <w:r w:rsidRPr="009D7B9F">
        <w:rPr>
          <w:i/>
          <w:iCs/>
          <w:sz w:val="20"/>
        </w:rPr>
        <w:t xml:space="preserve">u </w:t>
      </w:r>
      <w:r w:rsidRPr="009D7B9F">
        <w:rPr>
          <w:i/>
          <w:iCs/>
          <w:spacing w:val="-2"/>
          <w:sz w:val="20"/>
        </w:rPr>
        <w:t>a</w:t>
      </w:r>
      <w:r w:rsidRPr="009D7B9F">
        <w:rPr>
          <w:i/>
          <w:iCs/>
          <w:spacing w:val="1"/>
          <w:sz w:val="20"/>
        </w:rPr>
        <w:t>l</w:t>
      </w:r>
      <w:r w:rsidRPr="009D7B9F">
        <w:rPr>
          <w:i/>
          <w:iCs/>
          <w:sz w:val="20"/>
        </w:rPr>
        <w:t>e</w:t>
      </w:r>
      <w:r w:rsidRPr="009D7B9F">
        <w:rPr>
          <w:i/>
          <w:iCs/>
          <w:spacing w:val="-2"/>
          <w:sz w:val="20"/>
        </w:rPr>
        <w:t>n</w:t>
      </w:r>
      <w:r w:rsidRPr="009D7B9F">
        <w:rPr>
          <w:i/>
          <w:iCs/>
          <w:spacing w:val="1"/>
          <w:sz w:val="20"/>
        </w:rPr>
        <w:t>i</w:t>
      </w:r>
      <w:r w:rsidRPr="009D7B9F">
        <w:rPr>
          <w:i/>
          <w:iCs/>
          <w:sz w:val="20"/>
        </w:rPr>
        <w:t xml:space="preserve">a, </w:t>
      </w:r>
      <w:r w:rsidRPr="009D7B9F">
        <w:rPr>
          <w:i/>
          <w:iCs/>
          <w:spacing w:val="-1"/>
          <w:sz w:val="20"/>
        </w:rPr>
        <w:t>t</w:t>
      </w:r>
      <w:r w:rsidRPr="009D7B9F">
        <w:rPr>
          <w:i/>
          <w:iCs/>
          <w:spacing w:val="1"/>
          <w:sz w:val="20"/>
        </w:rPr>
        <w:t>i</w:t>
      </w:r>
      <w:r w:rsidRPr="009D7B9F">
        <w:rPr>
          <w:i/>
          <w:iCs/>
          <w:sz w:val="20"/>
        </w:rPr>
        <w:t>da</w:t>
      </w:r>
      <w:r w:rsidRPr="009D7B9F">
        <w:rPr>
          <w:i/>
          <w:iCs/>
          <w:spacing w:val="-2"/>
          <w:sz w:val="20"/>
        </w:rPr>
        <w:t xml:space="preserve">k </w:t>
      </w:r>
      <w:r w:rsidRPr="009D7B9F">
        <w:rPr>
          <w:i/>
          <w:iCs/>
          <w:spacing w:val="1"/>
          <w:sz w:val="20"/>
        </w:rPr>
        <w:t>l</w:t>
      </w:r>
      <w:r w:rsidRPr="009D7B9F">
        <w:rPr>
          <w:i/>
          <w:iCs/>
          <w:sz w:val="20"/>
        </w:rPr>
        <w:t>e</w:t>
      </w:r>
      <w:r w:rsidRPr="009D7B9F">
        <w:rPr>
          <w:i/>
          <w:iCs/>
          <w:spacing w:val="-2"/>
          <w:sz w:val="20"/>
        </w:rPr>
        <w:t>b</w:t>
      </w:r>
      <w:r w:rsidRPr="009D7B9F">
        <w:rPr>
          <w:i/>
          <w:iCs/>
          <w:spacing w:val="-1"/>
          <w:sz w:val="20"/>
        </w:rPr>
        <w:t>i</w:t>
      </w:r>
      <w:r w:rsidRPr="009D7B9F">
        <w:rPr>
          <w:i/>
          <w:iCs/>
          <w:sz w:val="20"/>
        </w:rPr>
        <w:t>h dari</w:t>
      </w:r>
      <w:r w:rsidRPr="009D7B9F">
        <w:rPr>
          <w:i/>
          <w:iCs/>
          <w:spacing w:val="1"/>
          <w:sz w:val="20"/>
        </w:rPr>
        <w:t xml:space="preserve"> </w:t>
      </w:r>
      <w:r w:rsidRPr="009D7B9F">
        <w:rPr>
          <w:i/>
          <w:iCs/>
          <w:spacing w:val="2"/>
          <w:sz w:val="20"/>
        </w:rPr>
        <w:t>2</w:t>
      </w:r>
      <w:r w:rsidRPr="009D7B9F">
        <w:rPr>
          <w:i/>
          <w:iCs/>
          <w:sz w:val="20"/>
        </w:rPr>
        <w:t>50 k</w:t>
      </w:r>
      <w:r w:rsidRPr="009D7B9F">
        <w:rPr>
          <w:i/>
          <w:iCs/>
          <w:spacing w:val="-2"/>
          <w:sz w:val="20"/>
        </w:rPr>
        <w:t>a</w:t>
      </w:r>
      <w:r w:rsidRPr="009D7B9F">
        <w:rPr>
          <w:i/>
          <w:iCs/>
          <w:spacing w:val="1"/>
          <w:sz w:val="20"/>
        </w:rPr>
        <w:t>t</w:t>
      </w:r>
      <w:r w:rsidRPr="009D7B9F">
        <w:rPr>
          <w:i/>
          <w:iCs/>
          <w:sz w:val="20"/>
        </w:rPr>
        <w:t>a.</w:t>
      </w:r>
      <w:proofErr w:type="gramEnd"/>
      <w:r w:rsidRPr="009D7B9F">
        <w:rPr>
          <w:i/>
          <w:iCs/>
          <w:sz w:val="20"/>
        </w:rPr>
        <w:t xml:space="preserve"> </w:t>
      </w:r>
      <w:r w:rsidRPr="009D7B9F">
        <w:rPr>
          <w:i/>
          <w:iCs/>
          <w:spacing w:val="-2"/>
          <w:sz w:val="20"/>
        </w:rPr>
        <w:t>(</w:t>
      </w:r>
      <w:r w:rsidRPr="009D7B9F">
        <w:rPr>
          <w:i/>
          <w:iCs/>
          <w:sz w:val="20"/>
        </w:rPr>
        <w:t>Times New</w:t>
      </w:r>
      <w:r w:rsidRPr="009D7B9F">
        <w:rPr>
          <w:i/>
          <w:iCs/>
          <w:spacing w:val="-1"/>
          <w:sz w:val="20"/>
        </w:rPr>
        <w:t xml:space="preserve"> </w:t>
      </w:r>
      <w:r w:rsidRPr="009D7B9F">
        <w:rPr>
          <w:i/>
          <w:iCs/>
          <w:sz w:val="20"/>
        </w:rPr>
        <w:t>Ro</w:t>
      </w:r>
      <w:r w:rsidRPr="009D7B9F">
        <w:rPr>
          <w:i/>
          <w:iCs/>
          <w:spacing w:val="-2"/>
          <w:sz w:val="20"/>
        </w:rPr>
        <w:t>m</w:t>
      </w:r>
      <w:r w:rsidRPr="009D7B9F">
        <w:rPr>
          <w:i/>
          <w:iCs/>
          <w:sz w:val="20"/>
        </w:rPr>
        <w:t>an 10,</w:t>
      </w:r>
      <w:r w:rsidRPr="009D7B9F">
        <w:rPr>
          <w:i/>
          <w:iCs/>
          <w:spacing w:val="-2"/>
          <w:sz w:val="20"/>
        </w:rPr>
        <w:t xml:space="preserve"> </w:t>
      </w:r>
      <w:r w:rsidRPr="009D7B9F">
        <w:rPr>
          <w:i/>
          <w:iCs/>
          <w:sz w:val="20"/>
        </w:rPr>
        <w:t>sp</w:t>
      </w:r>
      <w:r w:rsidRPr="009D7B9F">
        <w:rPr>
          <w:i/>
          <w:iCs/>
          <w:spacing w:val="-2"/>
          <w:sz w:val="20"/>
        </w:rPr>
        <w:t>a</w:t>
      </w:r>
      <w:r w:rsidRPr="009D7B9F">
        <w:rPr>
          <w:i/>
          <w:iCs/>
          <w:sz w:val="20"/>
        </w:rPr>
        <w:t>s</w:t>
      </w:r>
      <w:r w:rsidRPr="009D7B9F">
        <w:rPr>
          <w:i/>
          <w:iCs/>
          <w:spacing w:val="1"/>
          <w:sz w:val="20"/>
        </w:rPr>
        <w:t xml:space="preserve">i </w:t>
      </w:r>
      <w:r w:rsidRPr="009D7B9F">
        <w:rPr>
          <w:i/>
          <w:iCs/>
          <w:spacing w:val="-1"/>
          <w:sz w:val="20"/>
        </w:rPr>
        <w:t>t</w:t>
      </w:r>
      <w:r w:rsidRPr="009D7B9F">
        <w:rPr>
          <w:i/>
          <w:iCs/>
          <w:sz w:val="20"/>
        </w:rPr>
        <w:t>ungg</w:t>
      </w:r>
      <w:r w:rsidRPr="009D7B9F">
        <w:rPr>
          <w:i/>
          <w:iCs/>
          <w:spacing w:val="-2"/>
          <w:sz w:val="20"/>
        </w:rPr>
        <w:t>a</w:t>
      </w:r>
      <w:r w:rsidRPr="009D7B9F">
        <w:rPr>
          <w:i/>
          <w:iCs/>
          <w:spacing w:val="1"/>
          <w:sz w:val="20"/>
        </w:rPr>
        <w:t>l</w:t>
      </w:r>
      <w:r w:rsidRPr="009D7B9F">
        <w:rPr>
          <w:i/>
          <w:iCs/>
          <w:sz w:val="20"/>
        </w:rPr>
        <w:t>,</w:t>
      </w:r>
      <w:r w:rsidRPr="009D7B9F">
        <w:rPr>
          <w:i/>
          <w:iCs/>
          <w:spacing w:val="1"/>
          <w:sz w:val="20"/>
        </w:rPr>
        <w:t xml:space="preserve"> </w:t>
      </w:r>
      <w:r w:rsidRPr="009D7B9F">
        <w:rPr>
          <w:i/>
          <w:iCs/>
          <w:sz w:val="20"/>
        </w:rPr>
        <w:t>da</w:t>
      </w:r>
      <w:r w:rsidRPr="009D7B9F">
        <w:rPr>
          <w:i/>
          <w:iCs/>
          <w:spacing w:val="-2"/>
          <w:sz w:val="20"/>
        </w:rPr>
        <w:t xml:space="preserve">n </w:t>
      </w:r>
      <w:r w:rsidRPr="009D7B9F">
        <w:rPr>
          <w:i/>
          <w:iCs/>
          <w:sz w:val="20"/>
        </w:rPr>
        <w:t>c</w:t>
      </w:r>
      <w:r w:rsidRPr="009D7B9F">
        <w:rPr>
          <w:i/>
          <w:iCs/>
          <w:spacing w:val="-2"/>
          <w:sz w:val="20"/>
        </w:rPr>
        <w:t>e</w:t>
      </w:r>
      <w:r w:rsidRPr="009D7B9F">
        <w:rPr>
          <w:i/>
          <w:iCs/>
          <w:spacing w:val="1"/>
          <w:sz w:val="20"/>
        </w:rPr>
        <w:t>t</w:t>
      </w:r>
      <w:r w:rsidRPr="009D7B9F">
        <w:rPr>
          <w:i/>
          <w:iCs/>
          <w:sz w:val="20"/>
        </w:rPr>
        <w:t>ak m</w:t>
      </w:r>
      <w:r w:rsidRPr="009D7B9F">
        <w:rPr>
          <w:i/>
          <w:iCs/>
          <w:spacing w:val="-2"/>
          <w:sz w:val="20"/>
        </w:rPr>
        <w:t>i</w:t>
      </w:r>
      <w:r w:rsidRPr="009D7B9F">
        <w:rPr>
          <w:i/>
          <w:iCs/>
          <w:sz w:val="20"/>
        </w:rPr>
        <w:t>r</w:t>
      </w:r>
      <w:r w:rsidRPr="009D7B9F">
        <w:rPr>
          <w:i/>
          <w:iCs/>
          <w:spacing w:val="1"/>
          <w:sz w:val="20"/>
        </w:rPr>
        <w:t>i</w:t>
      </w:r>
      <w:r w:rsidRPr="009D7B9F">
        <w:rPr>
          <w:i/>
          <w:iCs/>
          <w:spacing w:val="-2"/>
          <w:sz w:val="20"/>
        </w:rPr>
        <w:t>n</w:t>
      </w:r>
      <w:r w:rsidRPr="009D7B9F">
        <w:rPr>
          <w:i/>
          <w:iCs/>
          <w:spacing w:val="1"/>
          <w:sz w:val="20"/>
        </w:rPr>
        <w:t>g</w:t>
      </w:r>
      <w:r w:rsidRPr="009D7B9F">
        <w:rPr>
          <w:i/>
          <w:iCs/>
          <w:spacing w:val="-2"/>
          <w:sz w:val="20"/>
        </w:rPr>
        <w:t>)</w:t>
      </w:r>
      <w:r w:rsidRPr="009D7B9F">
        <w:rPr>
          <w:i/>
          <w:iCs/>
          <w:sz w:val="20"/>
        </w:rPr>
        <w:t>.</w:t>
      </w:r>
    </w:p>
    <w:p w:rsidR="009D7B9F" w:rsidRPr="009D7B9F" w:rsidRDefault="009D7B9F" w:rsidP="009D7B9F">
      <w:pPr>
        <w:widowControl w:val="0"/>
        <w:autoSpaceDE w:val="0"/>
        <w:autoSpaceDN w:val="0"/>
        <w:adjustRightInd w:val="0"/>
        <w:spacing w:before="11" w:line="240" w:lineRule="exact"/>
        <w:jc w:val="both"/>
        <w:rPr>
          <w:sz w:val="20"/>
        </w:rPr>
      </w:pPr>
    </w:p>
    <w:p w:rsidR="009D7B9F" w:rsidRPr="009D7B9F" w:rsidRDefault="009D7B9F" w:rsidP="009D7B9F">
      <w:pPr>
        <w:widowControl w:val="0"/>
        <w:autoSpaceDE w:val="0"/>
        <w:autoSpaceDN w:val="0"/>
        <w:adjustRightInd w:val="0"/>
        <w:ind w:left="104" w:right="48"/>
        <w:jc w:val="both"/>
        <w:rPr>
          <w:sz w:val="20"/>
        </w:rPr>
      </w:pPr>
      <w:r w:rsidRPr="009D7B9F">
        <w:rPr>
          <w:b/>
          <w:bCs/>
          <w:i/>
          <w:iCs/>
          <w:spacing w:val="-1"/>
          <w:sz w:val="20"/>
        </w:rPr>
        <w:t>K</w:t>
      </w:r>
      <w:r w:rsidRPr="009D7B9F">
        <w:rPr>
          <w:b/>
          <w:bCs/>
          <w:i/>
          <w:iCs/>
          <w:sz w:val="20"/>
        </w:rPr>
        <w:t>ey</w:t>
      </w:r>
      <w:r w:rsidRPr="009D7B9F">
        <w:rPr>
          <w:b/>
          <w:bCs/>
          <w:i/>
          <w:iCs/>
          <w:spacing w:val="-1"/>
          <w:sz w:val="20"/>
        </w:rPr>
        <w:t>w</w:t>
      </w:r>
      <w:r w:rsidRPr="009D7B9F">
        <w:rPr>
          <w:b/>
          <w:bCs/>
          <w:i/>
          <w:iCs/>
          <w:sz w:val="20"/>
        </w:rPr>
        <w:t>ord</w:t>
      </w:r>
      <w:r w:rsidRPr="009D7B9F">
        <w:rPr>
          <w:b/>
          <w:bCs/>
          <w:i/>
          <w:iCs/>
          <w:spacing w:val="-1"/>
          <w:sz w:val="20"/>
        </w:rPr>
        <w:t>s</w:t>
      </w:r>
      <w:r w:rsidRPr="009D7B9F">
        <w:rPr>
          <w:b/>
          <w:bCs/>
          <w:i/>
          <w:iCs/>
          <w:sz w:val="20"/>
        </w:rPr>
        <w:t>:</w:t>
      </w:r>
      <w:r w:rsidRPr="009D7B9F">
        <w:rPr>
          <w:b/>
          <w:bCs/>
          <w:i/>
          <w:iCs/>
          <w:spacing w:val="1"/>
          <w:sz w:val="20"/>
        </w:rPr>
        <w:t xml:space="preserve"> </w:t>
      </w:r>
      <w:r w:rsidRPr="009D7B9F">
        <w:rPr>
          <w:i/>
          <w:iCs/>
          <w:spacing w:val="-2"/>
          <w:sz w:val="20"/>
        </w:rPr>
        <w:t>M</w:t>
      </w:r>
      <w:r w:rsidRPr="009D7B9F">
        <w:rPr>
          <w:i/>
          <w:iCs/>
          <w:sz w:val="20"/>
        </w:rPr>
        <w:t>ak</w:t>
      </w:r>
      <w:r w:rsidRPr="009D7B9F">
        <w:rPr>
          <w:i/>
          <w:iCs/>
          <w:spacing w:val="-2"/>
          <w:sz w:val="20"/>
        </w:rPr>
        <w:t>s</w:t>
      </w:r>
      <w:r w:rsidRPr="009D7B9F">
        <w:rPr>
          <w:i/>
          <w:iCs/>
          <w:spacing w:val="1"/>
          <w:sz w:val="20"/>
        </w:rPr>
        <w:t>i</w:t>
      </w:r>
      <w:r w:rsidRPr="009D7B9F">
        <w:rPr>
          <w:i/>
          <w:iCs/>
          <w:spacing w:val="-1"/>
          <w:sz w:val="20"/>
        </w:rPr>
        <w:t>m</w:t>
      </w:r>
      <w:r w:rsidRPr="009D7B9F">
        <w:rPr>
          <w:i/>
          <w:iCs/>
          <w:sz w:val="20"/>
        </w:rPr>
        <w:t>u</w:t>
      </w:r>
      <w:r w:rsidRPr="009D7B9F">
        <w:rPr>
          <w:i/>
          <w:iCs/>
          <w:spacing w:val="-1"/>
          <w:sz w:val="20"/>
        </w:rPr>
        <w:t xml:space="preserve">m </w:t>
      </w:r>
      <w:r w:rsidRPr="009D7B9F">
        <w:rPr>
          <w:i/>
          <w:iCs/>
          <w:sz w:val="20"/>
        </w:rPr>
        <w:t>5 k</w:t>
      </w:r>
      <w:r w:rsidRPr="009D7B9F">
        <w:rPr>
          <w:i/>
          <w:iCs/>
          <w:spacing w:val="-2"/>
          <w:sz w:val="20"/>
        </w:rPr>
        <w:t>a</w:t>
      </w:r>
      <w:r w:rsidRPr="009D7B9F">
        <w:rPr>
          <w:i/>
          <w:iCs/>
          <w:spacing w:val="-1"/>
          <w:sz w:val="20"/>
        </w:rPr>
        <w:t>t</w:t>
      </w:r>
      <w:r w:rsidRPr="009D7B9F">
        <w:rPr>
          <w:i/>
          <w:iCs/>
          <w:sz w:val="20"/>
        </w:rPr>
        <w:t>a kun</w:t>
      </w:r>
      <w:r w:rsidRPr="009D7B9F">
        <w:rPr>
          <w:i/>
          <w:iCs/>
          <w:spacing w:val="-2"/>
          <w:sz w:val="20"/>
        </w:rPr>
        <w:t>c</w:t>
      </w:r>
      <w:r w:rsidRPr="009D7B9F">
        <w:rPr>
          <w:i/>
          <w:iCs/>
          <w:spacing w:val="1"/>
          <w:sz w:val="20"/>
        </w:rPr>
        <w:t xml:space="preserve">i </w:t>
      </w:r>
      <w:r w:rsidRPr="009D7B9F">
        <w:rPr>
          <w:i/>
          <w:iCs/>
          <w:sz w:val="20"/>
        </w:rPr>
        <w:t>d</w:t>
      </w:r>
      <w:r w:rsidRPr="009D7B9F">
        <w:rPr>
          <w:i/>
          <w:iCs/>
          <w:spacing w:val="-1"/>
          <w:sz w:val="20"/>
        </w:rPr>
        <w:t>i</w:t>
      </w:r>
      <w:r w:rsidRPr="009D7B9F">
        <w:rPr>
          <w:i/>
          <w:iCs/>
          <w:sz w:val="20"/>
        </w:rPr>
        <w:t>p</w:t>
      </w:r>
      <w:r w:rsidRPr="009D7B9F">
        <w:rPr>
          <w:i/>
          <w:iCs/>
          <w:spacing w:val="1"/>
          <w:sz w:val="20"/>
        </w:rPr>
        <w:t>i</w:t>
      </w:r>
      <w:r w:rsidRPr="009D7B9F">
        <w:rPr>
          <w:i/>
          <w:iCs/>
          <w:spacing w:val="-2"/>
          <w:sz w:val="20"/>
        </w:rPr>
        <w:t>s</w:t>
      </w:r>
      <w:r w:rsidRPr="009D7B9F">
        <w:rPr>
          <w:i/>
          <w:iCs/>
          <w:sz w:val="20"/>
        </w:rPr>
        <w:t>ahka</w:t>
      </w:r>
      <w:r w:rsidRPr="009D7B9F">
        <w:rPr>
          <w:i/>
          <w:iCs/>
          <w:spacing w:val="-2"/>
          <w:sz w:val="20"/>
        </w:rPr>
        <w:t xml:space="preserve">n </w:t>
      </w:r>
      <w:r w:rsidRPr="009D7B9F">
        <w:rPr>
          <w:i/>
          <w:iCs/>
          <w:sz w:val="20"/>
        </w:rPr>
        <w:t>deng</w:t>
      </w:r>
      <w:r w:rsidRPr="009D7B9F">
        <w:rPr>
          <w:i/>
          <w:iCs/>
          <w:spacing w:val="-2"/>
          <w:sz w:val="20"/>
        </w:rPr>
        <w:t>a</w:t>
      </w:r>
      <w:r w:rsidRPr="009D7B9F">
        <w:rPr>
          <w:i/>
          <w:iCs/>
          <w:sz w:val="20"/>
        </w:rPr>
        <w:t xml:space="preserve">n </w:t>
      </w:r>
      <w:r w:rsidRPr="009D7B9F">
        <w:rPr>
          <w:i/>
          <w:iCs/>
          <w:spacing w:val="1"/>
          <w:sz w:val="20"/>
        </w:rPr>
        <w:t>t</w:t>
      </w:r>
      <w:r w:rsidRPr="009D7B9F">
        <w:rPr>
          <w:i/>
          <w:iCs/>
          <w:spacing w:val="-2"/>
          <w:sz w:val="20"/>
        </w:rPr>
        <w:t>a</w:t>
      </w:r>
      <w:r w:rsidRPr="009D7B9F">
        <w:rPr>
          <w:i/>
          <w:iCs/>
          <w:sz w:val="20"/>
        </w:rPr>
        <w:t>nda koma.</w:t>
      </w:r>
      <w:r w:rsidRPr="009D7B9F">
        <w:rPr>
          <w:i/>
          <w:iCs/>
          <w:spacing w:val="-3"/>
          <w:sz w:val="20"/>
        </w:rPr>
        <w:t xml:space="preserve"> </w:t>
      </w:r>
      <w:r w:rsidRPr="009D7B9F">
        <w:rPr>
          <w:i/>
          <w:iCs/>
          <w:spacing w:val="4"/>
          <w:sz w:val="20"/>
        </w:rPr>
        <w:t>[</w:t>
      </w:r>
      <w:r w:rsidRPr="009D7B9F">
        <w:rPr>
          <w:i/>
          <w:iCs/>
          <w:spacing w:val="-3"/>
          <w:sz w:val="20"/>
        </w:rPr>
        <w:t>F</w:t>
      </w:r>
      <w:r w:rsidRPr="009D7B9F">
        <w:rPr>
          <w:i/>
          <w:iCs/>
          <w:sz w:val="20"/>
        </w:rPr>
        <w:t>ont</w:t>
      </w:r>
      <w:r w:rsidRPr="009D7B9F">
        <w:rPr>
          <w:i/>
          <w:iCs/>
          <w:spacing w:val="1"/>
          <w:sz w:val="20"/>
        </w:rPr>
        <w:t xml:space="preserve"> </w:t>
      </w:r>
      <w:r w:rsidRPr="009D7B9F">
        <w:rPr>
          <w:i/>
          <w:iCs/>
          <w:spacing w:val="-3"/>
          <w:sz w:val="20"/>
        </w:rPr>
        <w:t>T</w:t>
      </w:r>
      <w:r w:rsidRPr="009D7B9F">
        <w:rPr>
          <w:i/>
          <w:iCs/>
          <w:spacing w:val="1"/>
          <w:sz w:val="20"/>
        </w:rPr>
        <w:t>i</w:t>
      </w:r>
      <w:r w:rsidRPr="009D7B9F">
        <w:rPr>
          <w:i/>
          <w:iCs/>
          <w:spacing w:val="-1"/>
          <w:sz w:val="20"/>
        </w:rPr>
        <w:t>m</w:t>
      </w:r>
      <w:r w:rsidRPr="009D7B9F">
        <w:rPr>
          <w:i/>
          <w:iCs/>
          <w:sz w:val="20"/>
        </w:rPr>
        <w:t>es</w:t>
      </w:r>
      <w:r w:rsidRPr="009D7B9F">
        <w:rPr>
          <w:i/>
          <w:iCs/>
          <w:spacing w:val="1"/>
          <w:sz w:val="20"/>
        </w:rPr>
        <w:t xml:space="preserve"> </w:t>
      </w:r>
      <w:r w:rsidRPr="009D7B9F">
        <w:rPr>
          <w:i/>
          <w:iCs/>
          <w:spacing w:val="-3"/>
          <w:sz w:val="20"/>
        </w:rPr>
        <w:t>N</w:t>
      </w:r>
      <w:r w:rsidRPr="009D7B9F">
        <w:rPr>
          <w:i/>
          <w:iCs/>
          <w:sz w:val="20"/>
        </w:rPr>
        <w:t xml:space="preserve">ew </w:t>
      </w:r>
      <w:r w:rsidRPr="009D7B9F">
        <w:rPr>
          <w:i/>
          <w:iCs/>
          <w:spacing w:val="-1"/>
          <w:sz w:val="20"/>
        </w:rPr>
        <w:t>R</w:t>
      </w:r>
      <w:r w:rsidRPr="009D7B9F">
        <w:rPr>
          <w:i/>
          <w:iCs/>
          <w:sz w:val="20"/>
        </w:rPr>
        <w:t>o</w:t>
      </w:r>
      <w:r w:rsidRPr="009D7B9F">
        <w:rPr>
          <w:i/>
          <w:iCs/>
          <w:spacing w:val="-1"/>
          <w:sz w:val="20"/>
        </w:rPr>
        <w:t>m</w:t>
      </w:r>
      <w:r w:rsidRPr="009D7B9F">
        <w:rPr>
          <w:i/>
          <w:iCs/>
          <w:sz w:val="20"/>
        </w:rPr>
        <w:t>an</w:t>
      </w:r>
      <w:r w:rsidRPr="009D7B9F">
        <w:rPr>
          <w:i/>
          <w:iCs/>
          <w:position w:val="-1"/>
          <w:sz w:val="20"/>
        </w:rPr>
        <w:t>10 spa</w:t>
      </w:r>
      <w:r w:rsidRPr="009D7B9F">
        <w:rPr>
          <w:i/>
          <w:iCs/>
          <w:spacing w:val="-1"/>
          <w:position w:val="-1"/>
          <w:sz w:val="20"/>
        </w:rPr>
        <w:t>s</w:t>
      </w:r>
      <w:r w:rsidRPr="009D7B9F">
        <w:rPr>
          <w:i/>
          <w:iCs/>
          <w:spacing w:val="1"/>
          <w:position w:val="-1"/>
          <w:sz w:val="20"/>
        </w:rPr>
        <w:t xml:space="preserve">i </w:t>
      </w:r>
      <w:r w:rsidRPr="009D7B9F">
        <w:rPr>
          <w:i/>
          <w:iCs/>
          <w:spacing w:val="-1"/>
          <w:position w:val="-1"/>
          <w:sz w:val="20"/>
        </w:rPr>
        <w:t>t</w:t>
      </w:r>
      <w:r w:rsidRPr="009D7B9F">
        <w:rPr>
          <w:i/>
          <w:iCs/>
          <w:position w:val="-1"/>
          <w:sz w:val="20"/>
        </w:rPr>
        <w:t>ungg</w:t>
      </w:r>
      <w:r w:rsidRPr="009D7B9F">
        <w:rPr>
          <w:i/>
          <w:iCs/>
          <w:spacing w:val="-2"/>
          <w:position w:val="-1"/>
          <w:sz w:val="20"/>
        </w:rPr>
        <w:t>a</w:t>
      </w:r>
      <w:r w:rsidRPr="009D7B9F">
        <w:rPr>
          <w:i/>
          <w:iCs/>
          <w:spacing w:val="1"/>
          <w:position w:val="-1"/>
          <w:sz w:val="20"/>
        </w:rPr>
        <w:t>l</w:t>
      </w:r>
      <w:r w:rsidRPr="009D7B9F">
        <w:rPr>
          <w:i/>
          <w:iCs/>
          <w:position w:val="-1"/>
          <w:sz w:val="20"/>
        </w:rPr>
        <w:t>,</w:t>
      </w:r>
      <w:r w:rsidRPr="009D7B9F">
        <w:rPr>
          <w:i/>
          <w:iCs/>
          <w:spacing w:val="1"/>
          <w:position w:val="-1"/>
          <w:sz w:val="20"/>
        </w:rPr>
        <w:t xml:space="preserve"> </w:t>
      </w:r>
      <w:r w:rsidRPr="009D7B9F">
        <w:rPr>
          <w:i/>
          <w:iCs/>
          <w:position w:val="-1"/>
          <w:sz w:val="20"/>
        </w:rPr>
        <w:t>da</w:t>
      </w:r>
      <w:r w:rsidRPr="009D7B9F">
        <w:rPr>
          <w:i/>
          <w:iCs/>
          <w:spacing w:val="-2"/>
          <w:position w:val="-1"/>
          <w:sz w:val="20"/>
        </w:rPr>
        <w:t xml:space="preserve">n </w:t>
      </w:r>
      <w:r w:rsidRPr="009D7B9F">
        <w:rPr>
          <w:i/>
          <w:iCs/>
          <w:position w:val="-1"/>
          <w:sz w:val="20"/>
        </w:rPr>
        <w:t>c</w:t>
      </w:r>
      <w:r w:rsidRPr="009D7B9F">
        <w:rPr>
          <w:i/>
          <w:iCs/>
          <w:spacing w:val="-2"/>
          <w:position w:val="-1"/>
          <w:sz w:val="20"/>
        </w:rPr>
        <w:t>e</w:t>
      </w:r>
      <w:r w:rsidRPr="009D7B9F">
        <w:rPr>
          <w:i/>
          <w:iCs/>
          <w:spacing w:val="1"/>
          <w:position w:val="-1"/>
          <w:sz w:val="20"/>
        </w:rPr>
        <w:t>t</w:t>
      </w:r>
      <w:r w:rsidRPr="009D7B9F">
        <w:rPr>
          <w:i/>
          <w:iCs/>
          <w:position w:val="-1"/>
          <w:sz w:val="20"/>
        </w:rPr>
        <w:t>ak</w:t>
      </w:r>
      <w:r w:rsidRPr="009D7B9F">
        <w:rPr>
          <w:i/>
          <w:iCs/>
          <w:spacing w:val="-2"/>
          <w:position w:val="-1"/>
          <w:sz w:val="20"/>
        </w:rPr>
        <w:t xml:space="preserve"> </w:t>
      </w:r>
      <w:r w:rsidRPr="009D7B9F">
        <w:rPr>
          <w:i/>
          <w:iCs/>
          <w:spacing w:val="-1"/>
          <w:position w:val="-1"/>
          <w:sz w:val="20"/>
        </w:rPr>
        <w:t>m</w:t>
      </w:r>
      <w:r w:rsidRPr="009D7B9F">
        <w:rPr>
          <w:i/>
          <w:iCs/>
          <w:spacing w:val="1"/>
          <w:position w:val="-1"/>
          <w:sz w:val="20"/>
        </w:rPr>
        <w:t>i</w:t>
      </w:r>
      <w:r w:rsidRPr="009D7B9F">
        <w:rPr>
          <w:i/>
          <w:iCs/>
          <w:position w:val="-1"/>
          <w:sz w:val="20"/>
        </w:rPr>
        <w:t>r</w:t>
      </w:r>
      <w:r w:rsidRPr="009D7B9F">
        <w:rPr>
          <w:i/>
          <w:iCs/>
          <w:spacing w:val="1"/>
          <w:position w:val="-1"/>
          <w:sz w:val="20"/>
        </w:rPr>
        <w:t>i</w:t>
      </w:r>
      <w:r w:rsidRPr="009D7B9F">
        <w:rPr>
          <w:i/>
          <w:iCs/>
          <w:spacing w:val="-2"/>
          <w:position w:val="-1"/>
          <w:sz w:val="20"/>
        </w:rPr>
        <w:t>n</w:t>
      </w:r>
      <w:r w:rsidRPr="009D7B9F">
        <w:rPr>
          <w:i/>
          <w:iCs/>
          <w:spacing w:val="-4"/>
          <w:position w:val="-1"/>
          <w:sz w:val="20"/>
        </w:rPr>
        <w:t>g</w:t>
      </w:r>
      <w:r w:rsidRPr="009D7B9F">
        <w:rPr>
          <w:i/>
          <w:iCs/>
          <w:position w:val="-1"/>
          <w:sz w:val="20"/>
        </w:rPr>
        <w:t>]</w:t>
      </w:r>
    </w:p>
    <w:p w:rsidR="009D7B9F" w:rsidRDefault="009D7B9F" w:rsidP="009D7B9F">
      <w:pPr>
        <w:widowControl w:val="0"/>
        <w:autoSpaceDE w:val="0"/>
        <w:autoSpaceDN w:val="0"/>
        <w:adjustRightInd w:val="0"/>
        <w:spacing w:before="8" w:line="260" w:lineRule="exact"/>
        <w:jc w:val="both"/>
        <w:rPr>
          <w:sz w:val="26"/>
          <w:szCs w:val="26"/>
        </w:rPr>
      </w:pPr>
    </w:p>
    <w:p w:rsidR="009D7B9F" w:rsidRDefault="009D7B9F" w:rsidP="00722ED3">
      <w:pPr>
        <w:pStyle w:val="ListParagraph"/>
        <w:widowControl w:val="0"/>
        <w:numPr>
          <w:ilvl w:val="6"/>
          <w:numId w:val="35"/>
        </w:numPr>
        <w:autoSpaceDE w:val="0"/>
        <w:autoSpaceDN w:val="0"/>
        <w:adjustRightInd w:val="0"/>
        <w:spacing w:before="32"/>
        <w:ind w:left="426"/>
        <w:jc w:val="both"/>
        <w:rPr>
          <w:b/>
          <w:bCs/>
          <w:spacing w:val="2"/>
        </w:rPr>
        <w:sectPr w:rsidR="009D7B9F" w:rsidSect="006C1953">
          <w:pgSz w:w="11906" w:h="16838"/>
          <w:pgMar w:top="1440" w:right="1440" w:bottom="1440" w:left="1440" w:header="708" w:footer="708" w:gutter="0"/>
          <w:cols w:space="708"/>
          <w:docGrid w:linePitch="360"/>
        </w:sectPr>
      </w:pPr>
    </w:p>
    <w:p w:rsidR="009D7B9F" w:rsidRDefault="009D7B9F" w:rsidP="00722ED3">
      <w:pPr>
        <w:pStyle w:val="ListParagraph"/>
        <w:widowControl w:val="0"/>
        <w:numPr>
          <w:ilvl w:val="6"/>
          <w:numId w:val="35"/>
        </w:numPr>
        <w:autoSpaceDE w:val="0"/>
        <w:autoSpaceDN w:val="0"/>
        <w:adjustRightInd w:val="0"/>
        <w:spacing w:before="32" w:line="360" w:lineRule="auto"/>
        <w:ind w:left="426"/>
        <w:jc w:val="both"/>
      </w:pPr>
      <w:r w:rsidRPr="009D7B9F">
        <w:rPr>
          <w:b/>
          <w:bCs/>
          <w:spacing w:val="2"/>
        </w:rPr>
        <w:lastRenderedPageBreak/>
        <w:t>P</w:t>
      </w:r>
      <w:r w:rsidRPr="009D7B9F">
        <w:rPr>
          <w:b/>
          <w:bCs/>
          <w:spacing w:val="-1"/>
        </w:rPr>
        <w:t>ENDA</w:t>
      </w:r>
      <w:r w:rsidRPr="009D7B9F">
        <w:rPr>
          <w:b/>
          <w:bCs/>
          <w:spacing w:val="1"/>
        </w:rPr>
        <w:t>H</w:t>
      </w:r>
      <w:r w:rsidRPr="009D7B9F">
        <w:rPr>
          <w:b/>
          <w:bCs/>
          <w:spacing w:val="-1"/>
        </w:rPr>
        <w:t>ULUA</w:t>
      </w:r>
      <w:r w:rsidRPr="009D7B9F">
        <w:rPr>
          <w:b/>
          <w:bCs/>
        </w:rPr>
        <w:t>N</w:t>
      </w:r>
    </w:p>
    <w:p w:rsidR="009D7B9F" w:rsidRDefault="009D7B9F" w:rsidP="0075409B">
      <w:pPr>
        <w:widowControl w:val="0"/>
        <w:autoSpaceDE w:val="0"/>
        <w:autoSpaceDN w:val="0"/>
        <w:adjustRightInd w:val="0"/>
        <w:spacing w:before="54" w:line="360" w:lineRule="auto"/>
        <w:ind w:left="426" w:right="-38" w:firstLine="360"/>
        <w:jc w:val="both"/>
      </w:pPr>
      <w:proofErr w:type="gramStart"/>
      <w:r>
        <w:t>Pendah</w:t>
      </w:r>
      <w:r>
        <w:rPr>
          <w:spacing w:val="-2"/>
        </w:rPr>
        <w:t>u</w:t>
      </w:r>
      <w:r>
        <w:rPr>
          <w:spacing w:val="1"/>
        </w:rPr>
        <w:t>l</w:t>
      </w:r>
      <w:r>
        <w:t xml:space="preserve">uan </w:t>
      </w:r>
      <w:r>
        <w:rPr>
          <w:spacing w:val="-4"/>
        </w:rPr>
        <w:t>m</w:t>
      </w:r>
      <w:r>
        <w:t>enca</w:t>
      </w:r>
      <w:r>
        <w:rPr>
          <w:spacing w:val="-2"/>
        </w:rPr>
        <w:t>k</w:t>
      </w:r>
      <w:r>
        <w:t>u</w:t>
      </w:r>
      <w:r>
        <w:rPr>
          <w:spacing w:val="1"/>
        </w:rPr>
        <w:t xml:space="preserve">p </w:t>
      </w:r>
      <w:r>
        <w:rPr>
          <w:spacing w:val="-1"/>
        </w:rPr>
        <w:t>l</w:t>
      </w:r>
      <w:r>
        <w:t>a</w:t>
      </w:r>
      <w:r>
        <w:rPr>
          <w:spacing w:val="1"/>
        </w:rPr>
        <w:t>t</w:t>
      </w:r>
      <w:r>
        <w:rPr>
          <w:spacing w:val="-2"/>
        </w:rPr>
        <w:t xml:space="preserve">ar </w:t>
      </w:r>
      <w:r>
        <w:t>be</w:t>
      </w:r>
      <w:r>
        <w:rPr>
          <w:spacing w:val="1"/>
        </w:rPr>
        <w:t>l</w:t>
      </w:r>
      <w:r>
        <w:t>a</w:t>
      </w:r>
      <w:r>
        <w:rPr>
          <w:spacing w:val="-2"/>
        </w:rPr>
        <w:t>k</w:t>
      </w:r>
      <w:r>
        <w:t>an</w:t>
      </w:r>
      <w:r>
        <w:rPr>
          <w:spacing w:val="-2"/>
        </w:rPr>
        <w:t xml:space="preserve">g </w:t>
      </w:r>
      <w:r>
        <w:t>a</w:t>
      </w:r>
      <w:r>
        <w:rPr>
          <w:spacing w:val="1"/>
        </w:rPr>
        <w:t>t</w:t>
      </w:r>
      <w:r>
        <w:rPr>
          <w:spacing w:val="-2"/>
        </w:rPr>
        <w:t>a</w:t>
      </w:r>
      <w:r>
        <w:rPr>
          <w:spacing w:val="1"/>
        </w:rPr>
        <w:t>s is</w:t>
      </w:r>
      <w:r>
        <w:t>u a</w:t>
      </w:r>
      <w:r>
        <w:rPr>
          <w:spacing w:val="1"/>
        </w:rPr>
        <w:t>t</w:t>
      </w:r>
      <w:r>
        <w:t>a</w:t>
      </w:r>
      <w:r>
        <w:rPr>
          <w:spacing w:val="-2"/>
        </w:rPr>
        <w:t xml:space="preserve">u </w:t>
      </w:r>
      <w:r>
        <w:t>pe</w:t>
      </w:r>
      <w:r>
        <w:rPr>
          <w:spacing w:val="1"/>
        </w:rPr>
        <w:t>r</w:t>
      </w:r>
      <w:r>
        <w:rPr>
          <w:spacing w:val="-4"/>
        </w:rPr>
        <w:t>m</w:t>
      </w:r>
      <w:r>
        <w:t>a</w:t>
      </w:r>
      <w:r>
        <w:rPr>
          <w:spacing w:val="1"/>
        </w:rPr>
        <w:t>s</w:t>
      </w:r>
      <w:r>
        <w:rPr>
          <w:spacing w:val="-2"/>
        </w:rPr>
        <w:t>a</w:t>
      </w:r>
      <w:r>
        <w:rPr>
          <w:spacing w:val="1"/>
        </w:rPr>
        <w:t>l</w:t>
      </w:r>
      <w:r>
        <w:t>ah</w:t>
      </w:r>
      <w:r>
        <w:rPr>
          <w:spacing w:val="-2"/>
        </w:rPr>
        <w:t>a</w:t>
      </w:r>
      <w:r>
        <w:t>n s</w:t>
      </w:r>
      <w:r>
        <w:rPr>
          <w:spacing w:val="-2"/>
        </w:rPr>
        <w:t>e</w:t>
      </w:r>
      <w:r>
        <w:rPr>
          <w:spacing w:val="1"/>
        </w:rPr>
        <w:t>rt</w:t>
      </w:r>
      <w:r>
        <w:rPr>
          <w:spacing w:val="-2"/>
        </w:rPr>
        <w:t xml:space="preserve">a </w:t>
      </w:r>
      <w:r>
        <w:t>u</w:t>
      </w:r>
      <w:r>
        <w:rPr>
          <w:spacing w:val="1"/>
        </w:rPr>
        <w:t>r</w:t>
      </w:r>
      <w:r>
        <w:rPr>
          <w:spacing w:val="-2"/>
        </w:rPr>
        <w:t>g</w:t>
      </w:r>
      <w:r>
        <w:t>en</w:t>
      </w:r>
      <w:r>
        <w:rPr>
          <w:spacing w:val="1"/>
        </w:rPr>
        <w:t xml:space="preserve">si </w:t>
      </w:r>
      <w:r>
        <w:rPr>
          <w:spacing w:val="-2"/>
        </w:rPr>
        <w:t>d</w:t>
      </w:r>
      <w:r>
        <w:t xml:space="preserve">an </w:t>
      </w:r>
      <w:r>
        <w:rPr>
          <w:spacing w:val="-1"/>
        </w:rPr>
        <w:t>r</w:t>
      </w:r>
      <w:r>
        <w:t>a</w:t>
      </w:r>
      <w:r>
        <w:rPr>
          <w:spacing w:val="-2"/>
        </w:rPr>
        <w:t>s</w:t>
      </w:r>
      <w:r>
        <w:rPr>
          <w:spacing w:val="1"/>
        </w:rPr>
        <w:t>i</w:t>
      </w:r>
      <w:r>
        <w:t>on</w:t>
      </w:r>
      <w:r>
        <w:rPr>
          <w:spacing w:val="-2"/>
        </w:rPr>
        <w:t>a</w:t>
      </w:r>
      <w:r>
        <w:rPr>
          <w:spacing w:val="1"/>
        </w:rPr>
        <w:t>l</w:t>
      </w:r>
      <w:r>
        <w:rPr>
          <w:spacing w:val="-1"/>
        </w:rPr>
        <w:t>i</w:t>
      </w:r>
      <w:r>
        <w:t>sa</w:t>
      </w:r>
      <w:r>
        <w:rPr>
          <w:spacing w:val="1"/>
        </w:rPr>
        <w:t xml:space="preserve">si </w:t>
      </w:r>
      <w:r>
        <w:rPr>
          <w:spacing w:val="-2"/>
        </w:rPr>
        <w:t>k</w:t>
      </w:r>
      <w:r>
        <w:t>e</w:t>
      </w:r>
      <w:r>
        <w:rPr>
          <w:spacing w:val="-2"/>
        </w:rPr>
        <w:t>g</w:t>
      </w:r>
      <w:r>
        <w:rPr>
          <w:spacing w:val="1"/>
        </w:rPr>
        <w:t>i</w:t>
      </w:r>
      <w:r>
        <w:t>a</w:t>
      </w:r>
      <w:r>
        <w:rPr>
          <w:spacing w:val="1"/>
        </w:rPr>
        <w:t>t</w:t>
      </w:r>
      <w:r>
        <w:t>an</w:t>
      </w:r>
      <w:r>
        <w:rPr>
          <w:spacing w:val="24"/>
        </w:rPr>
        <w:t xml:space="preserve"> </w:t>
      </w:r>
      <w:r>
        <w:rPr>
          <w:spacing w:val="1"/>
        </w:rPr>
        <w:t>(</w:t>
      </w:r>
      <w:r>
        <w:rPr>
          <w:spacing w:val="-2"/>
        </w:rPr>
        <w:t>p</w:t>
      </w:r>
      <w:r>
        <w:t>en</w:t>
      </w:r>
      <w:r>
        <w:rPr>
          <w:spacing w:val="-2"/>
        </w:rPr>
        <w:t>e</w:t>
      </w:r>
      <w:r>
        <w:rPr>
          <w:spacing w:val="1"/>
        </w:rPr>
        <w:t>l</w:t>
      </w:r>
      <w:r>
        <w:rPr>
          <w:spacing w:val="-1"/>
        </w:rPr>
        <w:t>i</w:t>
      </w:r>
      <w:r>
        <w:rPr>
          <w:spacing w:val="1"/>
        </w:rPr>
        <w:t>t</w:t>
      </w:r>
      <w:r>
        <w:rPr>
          <w:spacing w:val="-1"/>
        </w:rPr>
        <w:t>i</w:t>
      </w:r>
      <w:r>
        <w:t>a</w:t>
      </w:r>
      <w:r>
        <w:rPr>
          <w:spacing w:val="1"/>
        </w:rPr>
        <w:t xml:space="preserve">n </w:t>
      </w:r>
      <w:r>
        <w:t>a</w:t>
      </w:r>
      <w:r>
        <w:rPr>
          <w:spacing w:val="-1"/>
        </w:rPr>
        <w:t>t</w:t>
      </w:r>
      <w:r>
        <w:t>au pen</w:t>
      </w:r>
      <w:r>
        <w:rPr>
          <w:spacing w:val="-2"/>
        </w:rPr>
        <w:t>g</w:t>
      </w:r>
      <w:r>
        <w:t>ab</w:t>
      </w:r>
      <w:r>
        <w:rPr>
          <w:spacing w:val="-2"/>
        </w:rPr>
        <w:t>d</w:t>
      </w:r>
      <w:r>
        <w:rPr>
          <w:spacing w:val="1"/>
        </w:rPr>
        <w:t>i</w:t>
      </w:r>
      <w:r>
        <w:t>a</w:t>
      </w:r>
      <w:r>
        <w:rPr>
          <w:spacing w:val="-2"/>
        </w:rPr>
        <w:t>n</w:t>
      </w:r>
      <w:r>
        <w:rPr>
          <w:spacing w:val="1"/>
        </w:rPr>
        <w:t>)</w:t>
      </w:r>
      <w:r>
        <w:t>.</w:t>
      </w:r>
      <w:proofErr w:type="gramEnd"/>
      <w:r>
        <w:t xml:space="preserve"> </w:t>
      </w:r>
      <w:proofErr w:type="gramStart"/>
      <w:r>
        <w:rPr>
          <w:spacing w:val="2"/>
        </w:rPr>
        <w:t>T</w:t>
      </w:r>
      <w:r>
        <w:rPr>
          <w:spacing w:val="-2"/>
        </w:rPr>
        <w:t>u</w:t>
      </w:r>
      <w:r>
        <w:rPr>
          <w:spacing w:val="1"/>
        </w:rPr>
        <w:t>j</w:t>
      </w:r>
      <w:r>
        <w:t xml:space="preserve">uan </w:t>
      </w:r>
      <w:r>
        <w:rPr>
          <w:spacing w:val="-2"/>
        </w:rPr>
        <w:t>k</w:t>
      </w:r>
      <w:r>
        <w:t>e</w:t>
      </w:r>
      <w:r>
        <w:rPr>
          <w:spacing w:val="-2"/>
        </w:rPr>
        <w:t>g</w:t>
      </w:r>
      <w:r>
        <w:rPr>
          <w:spacing w:val="1"/>
        </w:rPr>
        <w:t>i</w:t>
      </w:r>
      <w:r>
        <w:t>a</w:t>
      </w:r>
      <w:r>
        <w:rPr>
          <w:spacing w:val="-1"/>
        </w:rPr>
        <w:t>t</w:t>
      </w:r>
      <w:r>
        <w:t>a</w:t>
      </w:r>
      <w:r>
        <w:rPr>
          <w:spacing w:val="1"/>
        </w:rPr>
        <w:t xml:space="preserve">n </w:t>
      </w:r>
      <w:r>
        <w:t>da</w:t>
      </w:r>
      <w:r>
        <w:rPr>
          <w:spacing w:val="-2"/>
        </w:rPr>
        <w:t xml:space="preserve">n </w:t>
      </w:r>
      <w:r>
        <w:rPr>
          <w:spacing w:val="1"/>
        </w:rPr>
        <w:t>r</w:t>
      </w:r>
      <w:r>
        <w:t>e</w:t>
      </w:r>
      <w:r>
        <w:rPr>
          <w:spacing w:val="-2"/>
        </w:rPr>
        <w:t>n</w:t>
      </w:r>
      <w:r>
        <w:t>can</w:t>
      </w:r>
      <w:r>
        <w:rPr>
          <w:spacing w:val="-2"/>
        </w:rPr>
        <w:t xml:space="preserve">a </w:t>
      </w:r>
      <w:r>
        <w:t>pe</w:t>
      </w:r>
      <w:r>
        <w:rPr>
          <w:spacing w:val="-3"/>
        </w:rPr>
        <w:t>m</w:t>
      </w:r>
      <w:r>
        <w:t xml:space="preserve">ecahan </w:t>
      </w:r>
      <w:r>
        <w:rPr>
          <w:spacing w:val="-4"/>
        </w:rPr>
        <w:t>m</w:t>
      </w:r>
      <w:r>
        <w:t>a</w:t>
      </w:r>
      <w:r>
        <w:rPr>
          <w:spacing w:val="1"/>
        </w:rPr>
        <w:t>s</w:t>
      </w:r>
      <w:r>
        <w:t>a</w:t>
      </w:r>
      <w:r>
        <w:rPr>
          <w:spacing w:val="1"/>
        </w:rPr>
        <w:t>l</w:t>
      </w:r>
      <w:r>
        <w:t>ah d</w:t>
      </w:r>
      <w:r>
        <w:rPr>
          <w:spacing w:val="1"/>
        </w:rPr>
        <w:t>i</w:t>
      </w:r>
      <w:r>
        <w:t>s</w:t>
      </w:r>
      <w:r>
        <w:rPr>
          <w:spacing w:val="-2"/>
        </w:rPr>
        <w:t>a</w:t>
      </w:r>
      <w:r>
        <w:rPr>
          <w:spacing w:val="1"/>
        </w:rPr>
        <w:t>ji</w:t>
      </w:r>
      <w:r>
        <w:rPr>
          <w:spacing w:val="-2"/>
        </w:rPr>
        <w:t>k</w:t>
      </w:r>
      <w:r>
        <w:t>a</w:t>
      </w:r>
      <w:r>
        <w:rPr>
          <w:spacing w:val="1"/>
        </w:rPr>
        <w:t xml:space="preserve">n </w:t>
      </w:r>
      <w:r>
        <w:t>d</w:t>
      </w:r>
      <w:r>
        <w:rPr>
          <w:spacing w:val="-2"/>
        </w:rPr>
        <w:t>a</w:t>
      </w:r>
      <w:r>
        <w:rPr>
          <w:spacing w:val="1"/>
        </w:rPr>
        <w:t>l</w:t>
      </w:r>
      <w:r>
        <w:t>a</w:t>
      </w:r>
      <w:r>
        <w:rPr>
          <w:spacing w:val="-3"/>
        </w:rPr>
        <w:t xml:space="preserve">m </w:t>
      </w:r>
      <w:r>
        <w:t>ba</w:t>
      </w:r>
      <w:r>
        <w:rPr>
          <w:spacing w:val="-2"/>
        </w:rPr>
        <w:t>g</w:t>
      </w:r>
      <w:r>
        <w:rPr>
          <w:spacing w:val="1"/>
        </w:rPr>
        <w:t>i</w:t>
      </w:r>
      <w:r>
        <w:t xml:space="preserve">an </w:t>
      </w:r>
      <w:r>
        <w:rPr>
          <w:spacing w:val="1"/>
        </w:rPr>
        <w:t>i</w:t>
      </w:r>
      <w:r>
        <w:rPr>
          <w:spacing w:val="-2"/>
        </w:rPr>
        <w:t>n</w:t>
      </w:r>
      <w:r>
        <w:rPr>
          <w:spacing w:val="1"/>
        </w:rPr>
        <w:t>i</w:t>
      </w:r>
      <w:r>
        <w:t>.</w:t>
      </w:r>
      <w:proofErr w:type="gramEnd"/>
      <w:r>
        <w:rPr>
          <w:spacing w:val="35"/>
        </w:rPr>
        <w:t xml:space="preserve"> </w:t>
      </w:r>
      <w:proofErr w:type="gramStart"/>
      <w:r>
        <w:rPr>
          <w:spacing w:val="2"/>
        </w:rPr>
        <w:t>T</w:t>
      </w:r>
      <w:r>
        <w:rPr>
          <w:spacing w:val="-1"/>
        </w:rPr>
        <w:t>i</w:t>
      </w:r>
      <w:r>
        <w:rPr>
          <w:spacing w:val="-2"/>
        </w:rPr>
        <w:t>n</w:t>
      </w:r>
      <w:r>
        <w:rPr>
          <w:spacing w:val="3"/>
        </w:rPr>
        <w:t>j</w:t>
      </w:r>
      <w:r>
        <w:rPr>
          <w:spacing w:val="-2"/>
        </w:rPr>
        <w:t>a</w:t>
      </w:r>
      <w:r>
        <w:t>uan p</w:t>
      </w:r>
      <w:r>
        <w:rPr>
          <w:spacing w:val="-2"/>
        </w:rPr>
        <w:t>u</w:t>
      </w:r>
      <w:r>
        <w:t>s</w:t>
      </w:r>
      <w:r>
        <w:rPr>
          <w:spacing w:val="-1"/>
        </w:rPr>
        <w:t>t</w:t>
      </w:r>
      <w:r>
        <w:t>a</w:t>
      </w:r>
      <w:r>
        <w:rPr>
          <w:spacing w:val="-2"/>
        </w:rPr>
        <w:t>k</w:t>
      </w:r>
      <w:r>
        <w:t xml:space="preserve">a </w:t>
      </w:r>
      <w:r>
        <w:rPr>
          <w:spacing w:val="-2"/>
        </w:rPr>
        <w:t>y</w:t>
      </w:r>
      <w:r>
        <w:t>ang</w:t>
      </w:r>
      <w:r>
        <w:rPr>
          <w:spacing w:val="24"/>
        </w:rPr>
        <w:t xml:space="preserve"> </w:t>
      </w:r>
      <w:r>
        <w:rPr>
          <w:spacing w:val="1"/>
        </w:rPr>
        <w:t>r</w:t>
      </w:r>
      <w:r>
        <w:t>e</w:t>
      </w:r>
      <w:r>
        <w:rPr>
          <w:spacing w:val="1"/>
        </w:rPr>
        <w:t>l</w:t>
      </w:r>
      <w:r>
        <w:t>e</w:t>
      </w:r>
      <w:r>
        <w:rPr>
          <w:spacing w:val="-2"/>
        </w:rPr>
        <w:t>v</w:t>
      </w:r>
      <w:r>
        <w:t>an dan p</w:t>
      </w:r>
      <w:r>
        <w:rPr>
          <w:spacing w:val="-2"/>
        </w:rPr>
        <w:t>e</w:t>
      </w:r>
      <w:r>
        <w:t>n</w:t>
      </w:r>
      <w:r>
        <w:rPr>
          <w:spacing w:val="-2"/>
        </w:rPr>
        <w:t>g</w:t>
      </w:r>
      <w:r>
        <w:t>e</w:t>
      </w:r>
      <w:r>
        <w:rPr>
          <w:spacing w:val="-3"/>
        </w:rPr>
        <w:t>m</w:t>
      </w:r>
      <w:r>
        <w:t>ban</w:t>
      </w:r>
      <w:r>
        <w:rPr>
          <w:spacing w:val="-2"/>
        </w:rPr>
        <w:t>g</w:t>
      </w:r>
      <w:r>
        <w:t>an h</w:t>
      </w:r>
      <w:r>
        <w:rPr>
          <w:spacing w:val="1"/>
        </w:rPr>
        <w:t>i</w:t>
      </w:r>
      <w:r>
        <w:t>po</w:t>
      </w:r>
      <w:r>
        <w:rPr>
          <w:spacing w:val="1"/>
        </w:rPr>
        <w:t>t</w:t>
      </w:r>
      <w:r>
        <w:t>e</w:t>
      </w:r>
      <w:r>
        <w:rPr>
          <w:spacing w:val="-2"/>
        </w:rPr>
        <w:t>s</w:t>
      </w:r>
      <w:r>
        <w:rPr>
          <w:spacing w:val="1"/>
        </w:rPr>
        <w:t>i</w:t>
      </w:r>
      <w:r>
        <w:t xml:space="preserve">s </w:t>
      </w:r>
      <w:r>
        <w:rPr>
          <w:spacing w:val="-2"/>
        </w:rPr>
        <w:t>(</w:t>
      </w:r>
      <w:r>
        <w:rPr>
          <w:spacing w:val="1"/>
        </w:rPr>
        <w:t>ji</w:t>
      </w:r>
      <w:r>
        <w:rPr>
          <w:spacing w:val="-2"/>
        </w:rPr>
        <w:t>k</w:t>
      </w:r>
      <w:r>
        <w:t>a ada)</w:t>
      </w:r>
      <w:r>
        <w:rPr>
          <w:spacing w:val="47"/>
        </w:rPr>
        <w:t xml:space="preserve"> </w:t>
      </w:r>
      <w:r>
        <w:rPr>
          <w:spacing w:val="-2"/>
        </w:rPr>
        <w:t>d</w:t>
      </w:r>
      <w:r>
        <w:rPr>
          <w:spacing w:val="1"/>
        </w:rPr>
        <w:t>i</w:t>
      </w:r>
      <w:r>
        <w:rPr>
          <w:spacing w:val="-4"/>
        </w:rPr>
        <w:t>m</w:t>
      </w:r>
      <w:r>
        <w:t>a</w:t>
      </w:r>
      <w:r>
        <w:rPr>
          <w:spacing w:val="1"/>
        </w:rPr>
        <w:t>s</w:t>
      </w:r>
      <w:r>
        <w:t>u</w:t>
      </w:r>
      <w:r>
        <w:rPr>
          <w:spacing w:val="-2"/>
        </w:rPr>
        <w:t>kk</w:t>
      </w:r>
      <w:r>
        <w:t>an da</w:t>
      </w:r>
      <w:r>
        <w:rPr>
          <w:spacing w:val="1"/>
        </w:rPr>
        <w:t>l</w:t>
      </w:r>
      <w:r>
        <w:t>a</w:t>
      </w:r>
      <w:r>
        <w:rPr>
          <w:spacing w:val="-3"/>
        </w:rPr>
        <w:t xml:space="preserve">m </w:t>
      </w:r>
      <w:r>
        <w:t>b</w:t>
      </w:r>
      <w:r>
        <w:rPr>
          <w:spacing w:val="3"/>
        </w:rPr>
        <w:t>a</w:t>
      </w:r>
      <w:r>
        <w:rPr>
          <w:spacing w:val="-2"/>
        </w:rPr>
        <w:t>g</w:t>
      </w:r>
      <w:r>
        <w:rPr>
          <w:spacing w:val="1"/>
        </w:rPr>
        <w:t>i</w:t>
      </w:r>
      <w:r>
        <w:t xml:space="preserve">an </w:t>
      </w:r>
      <w:r>
        <w:rPr>
          <w:spacing w:val="1"/>
        </w:rPr>
        <w:t>i</w:t>
      </w:r>
      <w:r>
        <w:rPr>
          <w:spacing w:val="-2"/>
        </w:rPr>
        <w:t>n</w:t>
      </w:r>
      <w:r>
        <w:rPr>
          <w:spacing w:val="1"/>
        </w:rPr>
        <w:t>i</w:t>
      </w:r>
      <w:r>
        <w:t>.</w:t>
      </w:r>
      <w:proofErr w:type="gramEnd"/>
      <w:r>
        <w:rPr>
          <w:spacing w:val="46"/>
        </w:rPr>
        <w:t xml:space="preserve"> </w:t>
      </w:r>
      <w:proofErr w:type="gramStart"/>
      <w:r>
        <w:rPr>
          <w:spacing w:val="-2"/>
        </w:rPr>
        <w:t>[</w:t>
      </w:r>
      <w:r>
        <w:rPr>
          <w:spacing w:val="2"/>
        </w:rPr>
        <w:t>T</w:t>
      </w:r>
      <w:r>
        <w:rPr>
          <w:spacing w:val="1"/>
        </w:rPr>
        <w:t>i</w:t>
      </w:r>
      <w:r>
        <w:rPr>
          <w:spacing w:val="-4"/>
        </w:rPr>
        <w:t>m</w:t>
      </w:r>
      <w:r>
        <w:t xml:space="preserve">es </w:t>
      </w:r>
      <w:r>
        <w:rPr>
          <w:spacing w:val="-1"/>
        </w:rPr>
        <w:t>N</w:t>
      </w:r>
      <w:r>
        <w:t xml:space="preserve">ew </w:t>
      </w:r>
      <w:r>
        <w:rPr>
          <w:spacing w:val="-2"/>
        </w:rPr>
        <w:t>R</w:t>
      </w:r>
      <w:r>
        <w:t>o</w:t>
      </w:r>
      <w:r>
        <w:rPr>
          <w:spacing w:val="-4"/>
        </w:rPr>
        <w:t>m</w:t>
      </w:r>
      <w:r>
        <w:t>an, 12, no</w:t>
      </w:r>
      <w:r>
        <w:rPr>
          <w:spacing w:val="1"/>
        </w:rPr>
        <w:t>r</w:t>
      </w:r>
      <w:r>
        <w:rPr>
          <w:spacing w:val="-4"/>
        </w:rPr>
        <w:t>m</w:t>
      </w:r>
      <w:r>
        <w:t>a</w:t>
      </w:r>
      <w:r>
        <w:rPr>
          <w:spacing w:val="1"/>
        </w:rPr>
        <w:t>l</w:t>
      </w:r>
      <w:r>
        <w:rPr>
          <w:spacing w:val="2"/>
        </w:rPr>
        <w:t>]</w:t>
      </w:r>
      <w:r>
        <w:t>.</w:t>
      </w:r>
      <w:proofErr w:type="gramEnd"/>
    </w:p>
    <w:p w:rsidR="009D7B9F" w:rsidRDefault="009D7B9F" w:rsidP="0075409B">
      <w:pPr>
        <w:widowControl w:val="0"/>
        <w:autoSpaceDE w:val="0"/>
        <w:autoSpaceDN w:val="0"/>
        <w:adjustRightInd w:val="0"/>
        <w:jc w:val="both"/>
        <w:rPr>
          <w:sz w:val="12"/>
          <w:szCs w:val="12"/>
        </w:rPr>
      </w:pPr>
    </w:p>
    <w:p w:rsidR="009D7B9F" w:rsidRPr="009D7B9F" w:rsidRDefault="009D7B9F" w:rsidP="00722ED3">
      <w:pPr>
        <w:pStyle w:val="ListParagraph"/>
        <w:widowControl w:val="0"/>
        <w:numPr>
          <w:ilvl w:val="6"/>
          <w:numId w:val="35"/>
        </w:numPr>
        <w:autoSpaceDE w:val="0"/>
        <w:autoSpaceDN w:val="0"/>
        <w:adjustRightInd w:val="0"/>
        <w:spacing w:before="32" w:line="360" w:lineRule="auto"/>
        <w:ind w:left="426"/>
        <w:jc w:val="both"/>
        <w:rPr>
          <w:b/>
          <w:bCs/>
          <w:spacing w:val="2"/>
        </w:rPr>
      </w:pPr>
      <w:r w:rsidRPr="009D7B9F">
        <w:rPr>
          <w:b/>
          <w:bCs/>
          <w:spacing w:val="2"/>
        </w:rPr>
        <w:t xml:space="preserve">METODE </w:t>
      </w:r>
      <w:r>
        <w:rPr>
          <w:b/>
          <w:bCs/>
          <w:spacing w:val="2"/>
        </w:rPr>
        <w:t>P</w:t>
      </w:r>
      <w:r w:rsidRPr="009D7B9F">
        <w:rPr>
          <w:b/>
          <w:bCs/>
          <w:spacing w:val="2"/>
        </w:rPr>
        <w:t>ENELITIAN</w:t>
      </w:r>
    </w:p>
    <w:p w:rsidR="009D7B9F" w:rsidRDefault="009D7B9F" w:rsidP="0075409B">
      <w:pPr>
        <w:widowControl w:val="0"/>
        <w:autoSpaceDE w:val="0"/>
        <w:autoSpaceDN w:val="0"/>
        <w:adjustRightInd w:val="0"/>
        <w:spacing w:before="54" w:line="360" w:lineRule="auto"/>
        <w:ind w:left="426" w:right="-38" w:firstLine="360"/>
        <w:jc w:val="both"/>
      </w:pPr>
      <w:proofErr w:type="gramStart"/>
      <w:r>
        <w:t>M</w:t>
      </w:r>
      <w:r>
        <w:rPr>
          <w:spacing w:val="1"/>
        </w:rPr>
        <w:t>et</w:t>
      </w:r>
      <w:r>
        <w:rPr>
          <w:spacing w:val="-2"/>
        </w:rPr>
        <w:t>o</w:t>
      </w:r>
      <w:r>
        <w:t>de p</w:t>
      </w:r>
      <w:r>
        <w:rPr>
          <w:spacing w:val="-2"/>
        </w:rPr>
        <w:t>e</w:t>
      </w:r>
      <w:r>
        <w:t>ne</w:t>
      </w:r>
      <w:r>
        <w:rPr>
          <w:spacing w:val="-1"/>
        </w:rPr>
        <w:t>li</w:t>
      </w:r>
      <w:r>
        <w:rPr>
          <w:spacing w:val="1"/>
        </w:rPr>
        <w:t>ti</w:t>
      </w:r>
      <w:r>
        <w:rPr>
          <w:spacing w:val="-2"/>
        </w:rPr>
        <w:t>a</w:t>
      </w:r>
      <w:r>
        <w:t xml:space="preserve">n </w:t>
      </w:r>
      <w:r>
        <w:rPr>
          <w:spacing w:val="-4"/>
        </w:rPr>
        <w:t>m</w:t>
      </w:r>
      <w:r>
        <w:t>en</w:t>
      </w:r>
      <w:r>
        <w:rPr>
          <w:spacing w:val="1"/>
        </w:rPr>
        <w:t>j</w:t>
      </w:r>
      <w:r>
        <w:t>e</w:t>
      </w:r>
      <w:r>
        <w:rPr>
          <w:spacing w:val="1"/>
        </w:rPr>
        <w:t>l</w:t>
      </w:r>
      <w:r>
        <w:rPr>
          <w:spacing w:val="-2"/>
        </w:rPr>
        <w:t>a</w:t>
      </w:r>
      <w:r>
        <w:t>s</w:t>
      </w:r>
      <w:r>
        <w:rPr>
          <w:spacing w:val="-2"/>
        </w:rPr>
        <w:t>k</w:t>
      </w:r>
      <w:r>
        <w:t xml:space="preserve">an </w:t>
      </w:r>
      <w:r>
        <w:rPr>
          <w:spacing w:val="1"/>
        </w:rPr>
        <w:t>r</w:t>
      </w:r>
      <w:r>
        <w:t>a</w:t>
      </w:r>
      <w:r>
        <w:rPr>
          <w:spacing w:val="-2"/>
        </w:rPr>
        <w:t>n</w:t>
      </w:r>
      <w:r>
        <w:t>can</w:t>
      </w:r>
      <w:r>
        <w:rPr>
          <w:spacing w:val="-2"/>
        </w:rPr>
        <w:t>g</w:t>
      </w:r>
      <w:r>
        <w:t>a</w:t>
      </w:r>
      <w:r>
        <w:rPr>
          <w:spacing w:val="2"/>
        </w:rPr>
        <w:t xml:space="preserve">n </w:t>
      </w:r>
      <w:r>
        <w:t>ke</w:t>
      </w:r>
      <w:r>
        <w:rPr>
          <w:spacing w:val="-2"/>
        </w:rPr>
        <w:t>g</w:t>
      </w:r>
      <w:r>
        <w:rPr>
          <w:spacing w:val="1"/>
        </w:rPr>
        <w:t>i</w:t>
      </w:r>
      <w:r>
        <w:t>a</w:t>
      </w:r>
      <w:r>
        <w:rPr>
          <w:spacing w:val="1"/>
        </w:rPr>
        <w:t>t</w:t>
      </w:r>
      <w:r>
        <w:t>a</w:t>
      </w:r>
      <w:r>
        <w:rPr>
          <w:spacing w:val="1"/>
        </w:rPr>
        <w:t>n</w:t>
      </w:r>
      <w:r>
        <w:t>,</w:t>
      </w:r>
      <w:r>
        <w:rPr>
          <w:spacing w:val="41"/>
        </w:rPr>
        <w:t xml:space="preserve"> </w:t>
      </w:r>
      <w:r>
        <w:rPr>
          <w:spacing w:val="1"/>
        </w:rPr>
        <w:t>r</w:t>
      </w:r>
      <w:r>
        <w:t>ua</w:t>
      </w:r>
      <w:r>
        <w:rPr>
          <w:spacing w:val="-2"/>
        </w:rPr>
        <w:t xml:space="preserve">ng </w:t>
      </w:r>
      <w:r>
        <w:rPr>
          <w:spacing w:val="1"/>
        </w:rPr>
        <w:t>li</w:t>
      </w:r>
      <w:r>
        <w:t>n</w:t>
      </w:r>
      <w:r>
        <w:rPr>
          <w:spacing w:val="-2"/>
        </w:rPr>
        <w:t>gk</w:t>
      </w:r>
      <w:r>
        <w:t>up a</w:t>
      </w:r>
      <w:r>
        <w:rPr>
          <w:spacing w:val="1"/>
        </w:rPr>
        <w:t>t</w:t>
      </w:r>
      <w:r>
        <w:t>au o</w:t>
      </w:r>
      <w:r>
        <w:rPr>
          <w:spacing w:val="-2"/>
        </w:rPr>
        <w:t>b</w:t>
      </w:r>
      <w:r>
        <w:rPr>
          <w:spacing w:val="1"/>
        </w:rPr>
        <w:t>j</w:t>
      </w:r>
      <w:r>
        <w:t>e</w:t>
      </w:r>
      <w:r>
        <w:rPr>
          <w:spacing w:val="-2"/>
        </w:rPr>
        <w:t>k</w:t>
      </w:r>
      <w:r>
        <w:t xml:space="preserve">, bahan </w:t>
      </w:r>
      <w:r>
        <w:rPr>
          <w:spacing w:val="-2"/>
        </w:rPr>
        <w:t>d</w:t>
      </w:r>
      <w:r>
        <w:t xml:space="preserve">an </w:t>
      </w:r>
      <w:r>
        <w:rPr>
          <w:spacing w:val="-2"/>
        </w:rPr>
        <w:t>a</w:t>
      </w:r>
      <w:r>
        <w:rPr>
          <w:spacing w:val="1"/>
        </w:rPr>
        <w:t>l</w:t>
      </w:r>
      <w:r>
        <w:t>a</w:t>
      </w:r>
      <w:r>
        <w:rPr>
          <w:spacing w:val="-1"/>
        </w:rPr>
        <w:t xml:space="preserve">t </w:t>
      </w:r>
      <w:r>
        <w:t>u</w:t>
      </w:r>
      <w:r>
        <w:rPr>
          <w:spacing w:val="1"/>
        </w:rPr>
        <w:t>t</w:t>
      </w:r>
      <w:r>
        <w:t>a</w:t>
      </w:r>
      <w:r>
        <w:rPr>
          <w:spacing w:val="-3"/>
        </w:rPr>
        <w:t>m</w:t>
      </w:r>
      <w:r>
        <w:t>a,</w:t>
      </w:r>
      <w:r>
        <w:rPr>
          <w:spacing w:val="23"/>
        </w:rPr>
        <w:t xml:space="preserve"> </w:t>
      </w:r>
      <w:r>
        <w:rPr>
          <w:spacing w:val="1"/>
        </w:rPr>
        <w:t>t</w:t>
      </w:r>
      <w:r>
        <w:t>e</w:t>
      </w:r>
      <w:r>
        <w:rPr>
          <w:spacing w:val="-3"/>
        </w:rPr>
        <w:t>m</w:t>
      </w:r>
      <w:r>
        <w:t>pa</w:t>
      </w:r>
      <w:r>
        <w:rPr>
          <w:spacing w:val="2"/>
        </w:rPr>
        <w:t>t</w:t>
      </w:r>
      <w:r>
        <w:t xml:space="preserve">, </w:t>
      </w:r>
      <w:r>
        <w:rPr>
          <w:spacing w:val="1"/>
        </w:rPr>
        <w:t>t</w:t>
      </w:r>
      <w:r>
        <w:t>e</w:t>
      </w:r>
      <w:r>
        <w:rPr>
          <w:spacing w:val="-2"/>
        </w:rPr>
        <w:t>k</w:t>
      </w:r>
      <w:r>
        <w:t>n</w:t>
      </w:r>
      <w:r>
        <w:rPr>
          <w:spacing w:val="1"/>
        </w:rPr>
        <w:t>i</w:t>
      </w:r>
      <w:r>
        <w:rPr>
          <w:spacing w:val="-2"/>
        </w:rPr>
        <w:t xml:space="preserve">k </w:t>
      </w:r>
      <w:r>
        <w:t>pen</w:t>
      </w:r>
      <w:r>
        <w:rPr>
          <w:spacing w:val="-2"/>
        </w:rPr>
        <w:t>g</w:t>
      </w:r>
      <w:r>
        <w:t>u</w:t>
      </w:r>
      <w:r>
        <w:rPr>
          <w:spacing w:val="-4"/>
        </w:rPr>
        <w:t>m</w:t>
      </w:r>
      <w:r>
        <w:t>pu</w:t>
      </w:r>
      <w:r>
        <w:rPr>
          <w:spacing w:val="1"/>
        </w:rPr>
        <w:t>l</w:t>
      </w:r>
      <w:r>
        <w:t>an</w:t>
      </w:r>
      <w:r>
        <w:rPr>
          <w:spacing w:val="43"/>
        </w:rPr>
        <w:t xml:space="preserve"> </w:t>
      </w:r>
      <w:r>
        <w:t>da</w:t>
      </w:r>
      <w:r>
        <w:rPr>
          <w:spacing w:val="1"/>
        </w:rPr>
        <w:t>t</w:t>
      </w:r>
      <w:r>
        <w:t>a, de</w:t>
      </w:r>
      <w:r>
        <w:rPr>
          <w:spacing w:val="1"/>
        </w:rPr>
        <w:t>f</w:t>
      </w:r>
      <w:r>
        <w:rPr>
          <w:spacing w:val="-1"/>
        </w:rPr>
        <w:t>i</w:t>
      </w:r>
      <w:r>
        <w:t>n</w:t>
      </w:r>
      <w:r>
        <w:rPr>
          <w:spacing w:val="1"/>
        </w:rPr>
        <w:t>i</w:t>
      </w:r>
      <w:r>
        <w:rPr>
          <w:spacing w:val="-2"/>
        </w:rPr>
        <w:t>s</w:t>
      </w:r>
      <w:r>
        <w:rPr>
          <w:spacing w:val="1"/>
        </w:rPr>
        <w:t>i</w:t>
      </w:r>
      <w:r w:rsidR="0075409B">
        <w:rPr>
          <w:spacing w:val="1"/>
        </w:rPr>
        <w:t xml:space="preserve"> </w:t>
      </w:r>
      <w:r>
        <w:t>o</w:t>
      </w:r>
      <w:r>
        <w:rPr>
          <w:spacing w:val="-2"/>
        </w:rPr>
        <w:t>p</w:t>
      </w:r>
      <w:r>
        <w:t>e</w:t>
      </w:r>
      <w:r>
        <w:rPr>
          <w:spacing w:val="1"/>
        </w:rPr>
        <w:t>r</w:t>
      </w:r>
      <w:r>
        <w:rPr>
          <w:spacing w:val="-2"/>
        </w:rPr>
        <w:t>a</w:t>
      </w:r>
      <w:r>
        <w:t>s</w:t>
      </w:r>
      <w:r>
        <w:rPr>
          <w:spacing w:val="1"/>
        </w:rPr>
        <w:t>i</w:t>
      </w:r>
      <w:r>
        <w:rPr>
          <w:spacing w:val="-2"/>
        </w:rPr>
        <w:t>o</w:t>
      </w:r>
      <w:r>
        <w:t>na</w:t>
      </w:r>
      <w:r>
        <w:rPr>
          <w:spacing w:val="1"/>
        </w:rPr>
        <w:t>l</w:t>
      </w:r>
      <w:r w:rsidR="0075409B">
        <w:rPr>
          <w:spacing w:val="1"/>
        </w:rPr>
        <w:t xml:space="preserve"> </w:t>
      </w:r>
      <w:r>
        <w:rPr>
          <w:spacing w:val="-2"/>
        </w:rPr>
        <w:t>v</w:t>
      </w:r>
      <w:r>
        <w:t>a</w:t>
      </w:r>
      <w:r>
        <w:rPr>
          <w:spacing w:val="-1"/>
        </w:rPr>
        <w:t>r</w:t>
      </w:r>
      <w:r>
        <w:rPr>
          <w:spacing w:val="1"/>
        </w:rPr>
        <w:t>i</w:t>
      </w:r>
      <w:r>
        <w:t>a</w:t>
      </w:r>
      <w:r>
        <w:rPr>
          <w:spacing w:val="-2"/>
        </w:rPr>
        <w:t>b</w:t>
      </w:r>
      <w:r>
        <w:t>e</w:t>
      </w:r>
      <w:r>
        <w:rPr>
          <w:spacing w:val="-1"/>
        </w:rPr>
        <w:t xml:space="preserve">l </w:t>
      </w:r>
      <w:r>
        <w:t>pene</w:t>
      </w:r>
      <w:r>
        <w:rPr>
          <w:spacing w:val="-1"/>
        </w:rPr>
        <w:t>li</w:t>
      </w:r>
      <w:r>
        <w:rPr>
          <w:spacing w:val="1"/>
        </w:rPr>
        <w:t>ti</w:t>
      </w:r>
      <w:r>
        <w:rPr>
          <w:spacing w:val="-2"/>
        </w:rPr>
        <w:t>a</w:t>
      </w:r>
      <w:r>
        <w:t xml:space="preserve">n, dan </w:t>
      </w:r>
      <w:r>
        <w:rPr>
          <w:spacing w:val="1"/>
        </w:rPr>
        <w:t>t</w:t>
      </w:r>
      <w:r>
        <w:t>e</w:t>
      </w:r>
      <w:r>
        <w:rPr>
          <w:spacing w:val="-2"/>
        </w:rPr>
        <w:t>k</w:t>
      </w:r>
      <w:r>
        <w:t>n</w:t>
      </w:r>
      <w:r>
        <w:rPr>
          <w:spacing w:val="1"/>
        </w:rPr>
        <w:t>i</w:t>
      </w:r>
      <w:r>
        <w:rPr>
          <w:spacing w:val="-2"/>
        </w:rPr>
        <w:t xml:space="preserve">k </w:t>
      </w:r>
      <w:r>
        <w:t>an</w:t>
      </w:r>
      <w:r>
        <w:rPr>
          <w:spacing w:val="-2"/>
        </w:rPr>
        <w:t>a</w:t>
      </w:r>
      <w:r>
        <w:rPr>
          <w:spacing w:val="1"/>
        </w:rPr>
        <w:t>l</w:t>
      </w:r>
      <w:r>
        <w:rPr>
          <w:spacing w:val="-1"/>
        </w:rPr>
        <w:t>i</w:t>
      </w:r>
      <w:r>
        <w:t>s</w:t>
      </w:r>
      <w:r>
        <w:rPr>
          <w:spacing w:val="-1"/>
        </w:rPr>
        <w:t>i</w:t>
      </w:r>
      <w:r>
        <w:t>s.</w:t>
      </w:r>
      <w:proofErr w:type="gramEnd"/>
      <w:r>
        <w:t xml:space="preserve"> </w:t>
      </w:r>
      <w:proofErr w:type="gramStart"/>
      <w:r>
        <w:rPr>
          <w:spacing w:val="-1"/>
        </w:rPr>
        <w:t>[</w:t>
      </w:r>
      <w:r>
        <w:t>Ti</w:t>
      </w:r>
      <w:r>
        <w:rPr>
          <w:spacing w:val="-3"/>
        </w:rPr>
        <w:t>m</w:t>
      </w:r>
      <w:r>
        <w:t xml:space="preserve">es </w:t>
      </w:r>
      <w:r>
        <w:rPr>
          <w:spacing w:val="-1"/>
        </w:rPr>
        <w:t>N</w:t>
      </w:r>
      <w:r>
        <w:t xml:space="preserve">ew </w:t>
      </w:r>
      <w:r>
        <w:rPr>
          <w:spacing w:val="-1"/>
        </w:rPr>
        <w:t>R</w:t>
      </w:r>
      <w:r>
        <w:t>o</w:t>
      </w:r>
      <w:r>
        <w:rPr>
          <w:spacing w:val="-4"/>
        </w:rPr>
        <w:t>m</w:t>
      </w:r>
      <w:r>
        <w:t>an, 12, no</w:t>
      </w:r>
      <w:r>
        <w:rPr>
          <w:spacing w:val="1"/>
        </w:rPr>
        <w:t>r</w:t>
      </w:r>
      <w:r>
        <w:rPr>
          <w:spacing w:val="-4"/>
        </w:rPr>
        <w:t>m</w:t>
      </w:r>
      <w:r>
        <w:t>a</w:t>
      </w:r>
      <w:r>
        <w:rPr>
          <w:spacing w:val="1"/>
        </w:rPr>
        <w:t>l]</w:t>
      </w:r>
      <w:r>
        <w:t>.</w:t>
      </w:r>
      <w:proofErr w:type="gramEnd"/>
    </w:p>
    <w:p w:rsidR="0075409B" w:rsidRDefault="0075409B" w:rsidP="0075409B">
      <w:pPr>
        <w:widowControl w:val="0"/>
        <w:autoSpaceDE w:val="0"/>
        <w:autoSpaceDN w:val="0"/>
        <w:adjustRightInd w:val="0"/>
        <w:jc w:val="both"/>
      </w:pPr>
    </w:p>
    <w:p w:rsidR="009D7B9F" w:rsidRDefault="009D7B9F" w:rsidP="00722ED3">
      <w:pPr>
        <w:pStyle w:val="ListParagraph"/>
        <w:widowControl w:val="0"/>
        <w:numPr>
          <w:ilvl w:val="6"/>
          <w:numId w:val="35"/>
        </w:numPr>
        <w:autoSpaceDE w:val="0"/>
        <w:autoSpaceDN w:val="0"/>
        <w:adjustRightInd w:val="0"/>
        <w:spacing w:before="32" w:line="360" w:lineRule="auto"/>
        <w:ind w:left="426"/>
        <w:jc w:val="both"/>
      </w:pPr>
      <w:r>
        <w:rPr>
          <w:b/>
          <w:bCs/>
          <w:spacing w:val="1"/>
        </w:rPr>
        <w:t>H</w:t>
      </w:r>
      <w:r>
        <w:rPr>
          <w:b/>
          <w:bCs/>
          <w:spacing w:val="-1"/>
        </w:rPr>
        <w:t>A</w:t>
      </w:r>
      <w:r>
        <w:rPr>
          <w:b/>
          <w:bCs/>
        </w:rPr>
        <w:t xml:space="preserve">SIL </w:t>
      </w:r>
      <w:r>
        <w:rPr>
          <w:b/>
          <w:bCs/>
          <w:spacing w:val="-1"/>
        </w:rPr>
        <w:t>DA</w:t>
      </w:r>
      <w:r>
        <w:rPr>
          <w:b/>
          <w:bCs/>
        </w:rPr>
        <w:t>N</w:t>
      </w:r>
      <w:r>
        <w:rPr>
          <w:b/>
          <w:bCs/>
          <w:spacing w:val="-1"/>
        </w:rPr>
        <w:t xml:space="preserve"> </w:t>
      </w:r>
      <w:r>
        <w:rPr>
          <w:b/>
          <w:bCs/>
          <w:spacing w:val="2"/>
        </w:rPr>
        <w:t>P</w:t>
      </w:r>
      <w:r>
        <w:rPr>
          <w:b/>
          <w:bCs/>
          <w:spacing w:val="-3"/>
        </w:rPr>
        <w:t>E</w:t>
      </w:r>
      <w:r>
        <w:rPr>
          <w:b/>
          <w:bCs/>
        </w:rPr>
        <w:t>M</w:t>
      </w:r>
      <w:r>
        <w:rPr>
          <w:b/>
          <w:bCs/>
          <w:spacing w:val="2"/>
        </w:rPr>
        <w:t>B</w:t>
      </w:r>
      <w:r>
        <w:rPr>
          <w:b/>
          <w:bCs/>
          <w:spacing w:val="-3"/>
        </w:rPr>
        <w:t>A</w:t>
      </w:r>
      <w:r>
        <w:rPr>
          <w:b/>
          <w:bCs/>
          <w:spacing w:val="1"/>
        </w:rPr>
        <w:t>H</w:t>
      </w:r>
      <w:r>
        <w:rPr>
          <w:b/>
          <w:bCs/>
          <w:spacing w:val="-3"/>
        </w:rPr>
        <w:t>A</w:t>
      </w:r>
      <w:r>
        <w:rPr>
          <w:b/>
          <w:bCs/>
        </w:rPr>
        <w:t>S</w:t>
      </w:r>
      <w:r>
        <w:rPr>
          <w:b/>
          <w:bCs/>
          <w:spacing w:val="-1"/>
        </w:rPr>
        <w:t>A</w:t>
      </w:r>
      <w:r>
        <w:rPr>
          <w:b/>
          <w:bCs/>
        </w:rPr>
        <w:t>N</w:t>
      </w:r>
    </w:p>
    <w:p w:rsidR="009D7B9F" w:rsidRDefault="009D7B9F" w:rsidP="0075409B">
      <w:pPr>
        <w:widowControl w:val="0"/>
        <w:autoSpaceDE w:val="0"/>
        <w:autoSpaceDN w:val="0"/>
        <w:adjustRightInd w:val="0"/>
        <w:spacing w:before="54" w:line="360" w:lineRule="auto"/>
        <w:ind w:left="426" w:right="-38" w:firstLine="360"/>
        <w:jc w:val="both"/>
      </w:pPr>
      <w:proofErr w:type="gramStart"/>
      <w:r>
        <w:rPr>
          <w:spacing w:val="-1"/>
        </w:rPr>
        <w:t>B</w:t>
      </w:r>
      <w:r>
        <w:t>a</w:t>
      </w:r>
      <w:r>
        <w:rPr>
          <w:spacing w:val="-2"/>
        </w:rPr>
        <w:t>g</w:t>
      </w:r>
      <w:r>
        <w:rPr>
          <w:spacing w:val="1"/>
        </w:rPr>
        <w:t>i</w:t>
      </w:r>
      <w:r>
        <w:t xml:space="preserve">an </w:t>
      </w:r>
      <w:r>
        <w:rPr>
          <w:spacing w:val="1"/>
        </w:rPr>
        <w:t>i</w:t>
      </w:r>
      <w:r>
        <w:rPr>
          <w:spacing w:val="-2"/>
        </w:rPr>
        <w:t>n</w:t>
      </w:r>
      <w:r>
        <w:rPr>
          <w:spacing w:val="1"/>
        </w:rPr>
        <w:t xml:space="preserve">i </w:t>
      </w:r>
      <w:r>
        <w:rPr>
          <w:spacing w:val="-4"/>
        </w:rPr>
        <w:t>m</w:t>
      </w:r>
      <w:r>
        <w:t>en</w:t>
      </w:r>
      <w:r>
        <w:rPr>
          <w:spacing w:val="-2"/>
        </w:rPr>
        <w:t>y</w:t>
      </w:r>
      <w:r>
        <w:t>a</w:t>
      </w:r>
      <w:r>
        <w:rPr>
          <w:spacing w:val="4"/>
        </w:rPr>
        <w:t>j</w:t>
      </w:r>
      <w:r>
        <w:rPr>
          <w:spacing w:val="1"/>
        </w:rPr>
        <w:t>i</w:t>
      </w:r>
      <w:r>
        <w:rPr>
          <w:spacing w:val="-2"/>
        </w:rPr>
        <w:t>k</w:t>
      </w:r>
      <w:r>
        <w:t>an h</w:t>
      </w:r>
      <w:r>
        <w:rPr>
          <w:spacing w:val="-2"/>
        </w:rPr>
        <w:t>a</w:t>
      </w:r>
      <w:r>
        <w:t>s</w:t>
      </w:r>
      <w:r>
        <w:rPr>
          <w:spacing w:val="-1"/>
        </w:rPr>
        <w:t>i</w:t>
      </w:r>
      <w:r>
        <w:rPr>
          <w:spacing w:val="1"/>
        </w:rPr>
        <w:t xml:space="preserve">l </w:t>
      </w:r>
      <w:r>
        <w:rPr>
          <w:spacing w:val="-2"/>
        </w:rPr>
        <w:lastRenderedPageBreak/>
        <w:t>p</w:t>
      </w:r>
      <w:r>
        <w:t>ene</w:t>
      </w:r>
      <w:r>
        <w:rPr>
          <w:spacing w:val="-1"/>
        </w:rPr>
        <w:t>l</w:t>
      </w:r>
      <w:r>
        <w:rPr>
          <w:spacing w:val="1"/>
        </w:rPr>
        <w:t>i</w:t>
      </w:r>
      <w:r>
        <w:rPr>
          <w:spacing w:val="-1"/>
        </w:rPr>
        <w:t>t</w:t>
      </w:r>
      <w:r>
        <w:rPr>
          <w:spacing w:val="1"/>
        </w:rPr>
        <w:t>i</w:t>
      </w:r>
      <w:r>
        <w:t>an.</w:t>
      </w:r>
      <w:proofErr w:type="gramEnd"/>
      <w:r>
        <w:t xml:space="preserve"> </w:t>
      </w:r>
      <w:proofErr w:type="gramStart"/>
      <w:r>
        <w:rPr>
          <w:spacing w:val="-1"/>
        </w:rPr>
        <w:t>H</w:t>
      </w:r>
      <w:r>
        <w:t>a</w:t>
      </w:r>
      <w:r>
        <w:rPr>
          <w:spacing w:val="1"/>
        </w:rPr>
        <w:t>si</w:t>
      </w:r>
      <w:r>
        <w:rPr>
          <w:spacing w:val="-1"/>
        </w:rPr>
        <w:t xml:space="preserve">l </w:t>
      </w:r>
      <w:r>
        <w:t>pen</w:t>
      </w:r>
      <w:r>
        <w:rPr>
          <w:spacing w:val="-2"/>
        </w:rPr>
        <w:t>e</w:t>
      </w:r>
      <w:r>
        <w:rPr>
          <w:spacing w:val="1"/>
        </w:rPr>
        <w:t>l</w:t>
      </w:r>
      <w:r>
        <w:rPr>
          <w:spacing w:val="-1"/>
        </w:rPr>
        <w:t>it</w:t>
      </w:r>
      <w:r>
        <w:rPr>
          <w:spacing w:val="1"/>
        </w:rPr>
        <w:t>i</w:t>
      </w:r>
      <w:r>
        <w:t xml:space="preserve">an </w:t>
      </w:r>
      <w:r>
        <w:rPr>
          <w:spacing w:val="-2"/>
        </w:rPr>
        <w:t>d</w:t>
      </w:r>
      <w:r>
        <w:t>ap</w:t>
      </w:r>
      <w:r>
        <w:rPr>
          <w:spacing w:val="-2"/>
        </w:rPr>
        <w:t>a</w:t>
      </w:r>
      <w:r>
        <w:rPr>
          <w:spacing w:val="1"/>
        </w:rPr>
        <w:t xml:space="preserve">t </w:t>
      </w:r>
      <w:r>
        <w:t>d</w:t>
      </w:r>
      <w:r>
        <w:rPr>
          <w:spacing w:val="-1"/>
        </w:rPr>
        <w:t>i</w:t>
      </w:r>
      <w:r>
        <w:rPr>
          <w:spacing w:val="1"/>
        </w:rPr>
        <w:t>l</w:t>
      </w:r>
      <w:r>
        <w:t>en</w:t>
      </w:r>
      <w:r>
        <w:rPr>
          <w:spacing w:val="-2"/>
        </w:rPr>
        <w:t>gk</w:t>
      </w:r>
      <w:r>
        <w:t>ap</w:t>
      </w:r>
      <w:r>
        <w:rPr>
          <w:spacing w:val="1"/>
        </w:rPr>
        <w:t xml:space="preserve">i </w:t>
      </w:r>
      <w:r>
        <w:t>den</w:t>
      </w:r>
      <w:r>
        <w:rPr>
          <w:spacing w:val="-2"/>
        </w:rPr>
        <w:t>g</w:t>
      </w:r>
      <w:r>
        <w:t xml:space="preserve">an </w:t>
      </w:r>
      <w:r>
        <w:rPr>
          <w:spacing w:val="1"/>
        </w:rPr>
        <w:t>t</w:t>
      </w:r>
      <w:r>
        <w:t>a</w:t>
      </w:r>
      <w:r>
        <w:rPr>
          <w:spacing w:val="-2"/>
        </w:rPr>
        <w:t>b</w:t>
      </w:r>
      <w:r>
        <w:t>e</w:t>
      </w:r>
      <w:r>
        <w:rPr>
          <w:spacing w:val="1"/>
        </w:rPr>
        <w:t>l</w:t>
      </w:r>
      <w:r>
        <w:t xml:space="preserve">, </w:t>
      </w:r>
      <w:r>
        <w:rPr>
          <w:spacing w:val="-2"/>
        </w:rPr>
        <w:t>g</w:t>
      </w:r>
      <w:r>
        <w:rPr>
          <w:spacing w:val="1"/>
        </w:rPr>
        <w:t>r</w:t>
      </w:r>
      <w:r>
        <w:t>a</w:t>
      </w:r>
      <w:r>
        <w:rPr>
          <w:spacing w:val="1"/>
        </w:rPr>
        <w:t>fi</w:t>
      </w:r>
      <w:r>
        <w:t>k</w:t>
      </w:r>
      <w:r>
        <w:rPr>
          <w:spacing w:val="21"/>
        </w:rPr>
        <w:t xml:space="preserve"> </w:t>
      </w:r>
      <w:r>
        <w:rPr>
          <w:spacing w:val="1"/>
        </w:rPr>
        <w:t>(</w:t>
      </w:r>
      <w:r>
        <w:rPr>
          <w:spacing w:val="-2"/>
        </w:rPr>
        <w:t>g</w:t>
      </w:r>
      <w:r>
        <w:rPr>
          <w:spacing w:val="3"/>
        </w:rPr>
        <w:t>a</w:t>
      </w:r>
      <w:r>
        <w:rPr>
          <w:spacing w:val="-4"/>
        </w:rPr>
        <w:t>m</w:t>
      </w:r>
      <w:r>
        <w:t>ba</w:t>
      </w:r>
      <w:r>
        <w:rPr>
          <w:spacing w:val="1"/>
        </w:rPr>
        <w:t>r)</w:t>
      </w:r>
      <w:r>
        <w:t>, dan</w:t>
      </w:r>
      <w:r>
        <w:rPr>
          <w:spacing w:val="1"/>
        </w:rPr>
        <w:t>/</w:t>
      </w:r>
      <w:r>
        <w:rPr>
          <w:spacing w:val="-2"/>
        </w:rPr>
        <w:t>a</w:t>
      </w:r>
      <w:r>
        <w:rPr>
          <w:spacing w:val="1"/>
        </w:rPr>
        <w:t>t</w:t>
      </w:r>
      <w:r>
        <w:t xml:space="preserve">au </w:t>
      </w:r>
      <w:r>
        <w:rPr>
          <w:spacing w:val="-2"/>
        </w:rPr>
        <w:t>b</w:t>
      </w:r>
      <w:r>
        <w:t>a</w:t>
      </w:r>
      <w:r>
        <w:rPr>
          <w:spacing w:val="-2"/>
        </w:rPr>
        <w:t>g</w:t>
      </w:r>
      <w:r>
        <w:t>an.</w:t>
      </w:r>
      <w:proofErr w:type="gramEnd"/>
      <w:r>
        <w:t xml:space="preserve"> </w:t>
      </w:r>
      <w:proofErr w:type="gramStart"/>
      <w:r>
        <w:rPr>
          <w:spacing w:val="-1"/>
        </w:rPr>
        <w:t>B</w:t>
      </w:r>
      <w:r>
        <w:t>a</w:t>
      </w:r>
      <w:r>
        <w:rPr>
          <w:spacing w:val="-2"/>
        </w:rPr>
        <w:t>g</w:t>
      </w:r>
      <w:r>
        <w:rPr>
          <w:spacing w:val="1"/>
        </w:rPr>
        <w:t>i</w:t>
      </w:r>
      <w:r>
        <w:t>an pe</w:t>
      </w:r>
      <w:r>
        <w:rPr>
          <w:spacing w:val="-4"/>
        </w:rPr>
        <w:t>m</w:t>
      </w:r>
      <w:r>
        <w:t>bahas</w:t>
      </w:r>
      <w:r>
        <w:rPr>
          <w:spacing w:val="1"/>
        </w:rPr>
        <w:t xml:space="preserve">an </w:t>
      </w:r>
      <w:r>
        <w:rPr>
          <w:spacing w:val="-4"/>
        </w:rPr>
        <w:t>m</w:t>
      </w:r>
      <w:r>
        <w:t>e</w:t>
      </w:r>
      <w:r>
        <w:rPr>
          <w:spacing w:val="-3"/>
        </w:rPr>
        <w:t>m</w:t>
      </w:r>
      <w:r>
        <w:t>apa</w:t>
      </w:r>
      <w:r>
        <w:rPr>
          <w:spacing w:val="1"/>
        </w:rPr>
        <w:t>r</w:t>
      </w:r>
      <w:r>
        <w:rPr>
          <w:spacing w:val="-2"/>
        </w:rPr>
        <w:t>k</w:t>
      </w:r>
      <w:r>
        <w:t>an has</w:t>
      </w:r>
      <w:r>
        <w:rPr>
          <w:spacing w:val="-1"/>
        </w:rPr>
        <w:t>i</w:t>
      </w:r>
      <w:r>
        <w:rPr>
          <w:spacing w:val="1"/>
        </w:rPr>
        <w:t xml:space="preserve">l </w:t>
      </w:r>
      <w:r>
        <w:t>p</w:t>
      </w:r>
      <w:r>
        <w:rPr>
          <w:spacing w:val="-2"/>
        </w:rPr>
        <w:t>e</w:t>
      </w:r>
      <w:r>
        <w:t>n</w:t>
      </w:r>
      <w:r>
        <w:rPr>
          <w:spacing w:val="-2"/>
        </w:rPr>
        <w:t>g</w:t>
      </w:r>
      <w:r>
        <w:t>o</w:t>
      </w:r>
      <w:r>
        <w:rPr>
          <w:spacing w:val="1"/>
        </w:rPr>
        <w:t>l</w:t>
      </w:r>
      <w:r>
        <w:t>ah</w:t>
      </w:r>
      <w:r>
        <w:t xml:space="preserve">an </w:t>
      </w:r>
      <w:r>
        <w:t>da</w:t>
      </w:r>
      <w:r>
        <w:rPr>
          <w:spacing w:val="1"/>
        </w:rPr>
        <w:t>t</w:t>
      </w:r>
      <w:r>
        <w:rPr>
          <w:spacing w:val="-2"/>
        </w:rPr>
        <w:t>a</w:t>
      </w:r>
      <w:r>
        <w:t xml:space="preserve">, </w:t>
      </w:r>
      <w:r>
        <w:rPr>
          <w:spacing w:val="-4"/>
        </w:rPr>
        <w:t>m</w:t>
      </w:r>
      <w:r>
        <w:t>e</w:t>
      </w:r>
      <w:r>
        <w:rPr>
          <w:spacing w:val="3"/>
        </w:rPr>
        <w:t>n</w:t>
      </w:r>
      <w:r>
        <w:rPr>
          <w:spacing w:val="-2"/>
        </w:rPr>
        <w:t>g</w:t>
      </w:r>
      <w:r>
        <w:rPr>
          <w:spacing w:val="1"/>
        </w:rPr>
        <w:t>i</w:t>
      </w:r>
      <w:r>
        <w:t>n</w:t>
      </w:r>
      <w:r>
        <w:rPr>
          <w:spacing w:val="1"/>
        </w:rPr>
        <w:t>t</w:t>
      </w:r>
      <w:r>
        <w:t>e</w:t>
      </w:r>
      <w:r>
        <w:rPr>
          <w:spacing w:val="1"/>
        </w:rPr>
        <w:t>r</w:t>
      </w:r>
      <w:r>
        <w:rPr>
          <w:spacing w:val="-2"/>
        </w:rPr>
        <w:t>p</w:t>
      </w:r>
      <w:r>
        <w:rPr>
          <w:spacing w:val="1"/>
        </w:rPr>
        <w:t>r</w:t>
      </w:r>
      <w:r>
        <w:rPr>
          <w:spacing w:val="-2"/>
        </w:rPr>
        <w:t>e</w:t>
      </w:r>
      <w:r>
        <w:rPr>
          <w:spacing w:val="1"/>
        </w:rPr>
        <w:t>t</w:t>
      </w:r>
      <w:r>
        <w:t>a</w:t>
      </w:r>
      <w:r>
        <w:rPr>
          <w:spacing w:val="-2"/>
        </w:rPr>
        <w:t>s</w:t>
      </w:r>
      <w:r>
        <w:rPr>
          <w:spacing w:val="1"/>
        </w:rPr>
        <w:t>i</w:t>
      </w:r>
      <w:r>
        <w:rPr>
          <w:spacing w:val="-2"/>
        </w:rPr>
        <w:t>k</w:t>
      </w:r>
      <w:r>
        <w:t>an pe</w:t>
      </w:r>
      <w:r>
        <w:rPr>
          <w:spacing w:val="-2"/>
        </w:rPr>
        <w:t>n</w:t>
      </w:r>
      <w:r>
        <w:t>e</w:t>
      </w:r>
      <w:r>
        <w:rPr>
          <w:spacing w:val="-1"/>
        </w:rPr>
        <w:t>m</w:t>
      </w:r>
      <w:r>
        <w:t xml:space="preserve">uan </w:t>
      </w:r>
      <w:r>
        <w:rPr>
          <w:spacing w:val="1"/>
        </w:rPr>
        <w:t>s</w:t>
      </w:r>
      <w:r>
        <w:rPr>
          <w:spacing w:val="-2"/>
        </w:rPr>
        <w:t>e</w:t>
      </w:r>
      <w:r>
        <w:t>ca</w:t>
      </w:r>
      <w:r>
        <w:rPr>
          <w:spacing w:val="-2"/>
        </w:rPr>
        <w:t>r</w:t>
      </w:r>
      <w:r>
        <w:t xml:space="preserve">a </w:t>
      </w:r>
      <w:r>
        <w:rPr>
          <w:spacing w:val="1"/>
        </w:rPr>
        <w:t>l</w:t>
      </w:r>
      <w:r>
        <w:t>o</w:t>
      </w:r>
      <w:r>
        <w:rPr>
          <w:spacing w:val="-2"/>
        </w:rPr>
        <w:t>g</w:t>
      </w:r>
      <w:r>
        <w:rPr>
          <w:spacing w:val="1"/>
        </w:rPr>
        <w:t>i</w:t>
      </w:r>
      <w:r>
        <w:t xml:space="preserve">s, </w:t>
      </w:r>
      <w:r>
        <w:rPr>
          <w:spacing w:val="-4"/>
        </w:rPr>
        <w:t>m</w:t>
      </w:r>
      <w:r>
        <w:t>e</w:t>
      </w:r>
      <w:r>
        <w:rPr>
          <w:spacing w:val="3"/>
        </w:rPr>
        <w:t>n</w:t>
      </w:r>
      <w:r>
        <w:rPr>
          <w:spacing w:val="-2"/>
        </w:rPr>
        <w:t>g</w:t>
      </w:r>
      <w:r>
        <w:t>a</w:t>
      </w:r>
      <w:r>
        <w:rPr>
          <w:spacing w:val="1"/>
        </w:rPr>
        <w:t>it</w:t>
      </w:r>
      <w:r>
        <w:rPr>
          <w:spacing w:val="-2"/>
        </w:rPr>
        <w:t>k</w:t>
      </w:r>
      <w:r>
        <w:t>an den</w:t>
      </w:r>
      <w:r>
        <w:rPr>
          <w:spacing w:val="-2"/>
        </w:rPr>
        <w:t>g</w:t>
      </w:r>
      <w:r>
        <w:t xml:space="preserve">an </w:t>
      </w:r>
      <w:r>
        <w:rPr>
          <w:spacing w:val="1"/>
        </w:rPr>
        <w:t>s</w:t>
      </w:r>
      <w:r>
        <w:t>u</w:t>
      </w:r>
      <w:r>
        <w:rPr>
          <w:spacing w:val="-4"/>
        </w:rPr>
        <w:t>m</w:t>
      </w:r>
      <w:r>
        <w:t>be</w:t>
      </w:r>
      <w:r>
        <w:rPr>
          <w:spacing w:val="1"/>
        </w:rPr>
        <w:t xml:space="preserve">r </w:t>
      </w:r>
      <w:r>
        <w:rPr>
          <w:spacing w:val="-2"/>
        </w:rPr>
        <w:t>ru</w:t>
      </w:r>
      <w:r>
        <w:rPr>
          <w:spacing w:val="3"/>
        </w:rPr>
        <w:t>j</w:t>
      </w:r>
      <w:r>
        <w:t>u</w:t>
      </w:r>
      <w:r>
        <w:rPr>
          <w:spacing w:val="-2"/>
        </w:rPr>
        <w:t>k</w:t>
      </w:r>
      <w:r>
        <w:t>an</w:t>
      </w:r>
      <w:r>
        <w:t xml:space="preserve"> </w:t>
      </w:r>
      <w:r>
        <w:rPr>
          <w:spacing w:val="-2"/>
        </w:rPr>
        <w:t>y</w:t>
      </w:r>
      <w:r>
        <w:t xml:space="preserve">ang </w:t>
      </w:r>
      <w:r>
        <w:rPr>
          <w:spacing w:val="1"/>
        </w:rPr>
        <w:t>r</w:t>
      </w:r>
      <w:r>
        <w:t>e</w:t>
      </w:r>
      <w:r>
        <w:rPr>
          <w:spacing w:val="-1"/>
        </w:rPr>
        <w:t>l</w:t>
      </w:r>
      <w:r>
        <w:t>e</w:t>
      </w:r>
      <w:r>
        <w:rPr>
          <w:spacing w:val="-2"/>
        </w:rPr>
        <w:t>v</w:t>
      </w:r>
      <w:r>
        <w:t>an</w:t>
      </w:r>
      <w:r>
        <w:rPr>
          <w:spacing w:val="1"/>
        </w:rPr>
        <w:t>.</w:t>
      </w:r>
      <w:proofErr w:type="gramEnd"/>
      <w:r>
        <w:rPr>
          <w:spacing w:val="1"/>
        </w:rPr>
        <w:t xml:space="preserve"> </w:t>
      </w:r>
      <w:proofErr w:type="gramStart"/>
      <w:r>
        <w:rPr>
          <w:spacing w:val="-2"/>
        </w:rPr>
        <w:t>[</w:t>
      </w:r>
      <w:r>
        <w:rPr>
          <w:spacing w:val="2"/>
        </w:rPr>
        <w:t>T</w:t>
      </w:r>
      <w:r>
        <w:rPr>
          <w:spacing w:val="1"/>
        </w:rPr>
        <w:t>i</w:t>
      </w:r>
      <w:r>
        <w:rPr>
          <w:spacing w:val="-4"/>
        </w:rPr>
        <w:t>m</w:t>
      </w:r>
      <w:r>
        <w:t>es</w:t>
      </w:r>
      <w:r>
        <w:rPr>
          <w:spacing w:val="1"/>
        </w:rPr>
        <w:t xml:space="preserve"> </w:t>
      </w:r>
      <w:r>
        <w:rPr>
          <w:spacing w:val="-1"/>
        </w:rPr>
        <w:t>N</w:t>
      </w:r>
      <w:r>
        <w:t xml:space="preserve">ew </w:t>
      </w:r>
      <w:r>
        <w:rPr>
          <w:spacing w:val="-2"/>
        </w:rPr>
        <w:t>R</w:t>
      </w:r>
      <w:r>
        <w:t>o</w:t>
      </w:r>
      <w:r>
        <w:rPr>
          <w:spacing w:val="-4"/>
        </w:rPr>
        <w:t>m</w:t>
      </w:r>
      <w:r>
        <w:t>an, 12, n</w:t>
      </w:r>
      <w:r>
        <w:rPr>
          <w:spacing w:val="-2"/>
        </w:rPr>
        <w:t>o</w:t>
      </w:r>
      <w:r>
        <w:rPr>
          <w:spacing w:val="1"/>
        </w:rPr>
        <w:t>r</w:t>
      </w:r>
      <w:r>
        <w:rPr>
          <w:spacing w:val="-4"/>
        </w:rPr>
        <w:t>m</w:t>
      </w:r>
      <w:r>
        <w:t>a</w:t>
      </w:r>
      <w:r>
        <w:rPr>
          <w:spacing w:val="1"/>
        </w:rPr>
        <w:t>l</w:t>
      </w:r>
      <w:r>
        <w:rPr>
          <w:spacing w:val="2"/>
        </w:rPr>
        <w:t>]</w:t>
      </w:r>
      <w:r>
        <w:t>.</w:t>
      </w:r>
      <w:proofErr w:type="gramEnd"/>
    </w:p>
    <w:p w:rsidR="009D7B9F" w:rsidRDefault="009D7B9F" w:rsidP="0075409B">
      <w:pPr>
        <w:widowControl w:val="0"/>
        <w:autoSpaceDE w:val="0"/>
        <w:autoSpaceDN w:val="0"/>
        <w:adjustRightInd w:val="0"/>
        <w:spacing w:before="4"/>
        <w:jc w:val="both"/>
      </w:pPr>
    </w:p>
    <w:p w:rsidR="009D7B9F" w:rsidRDefault="009D7B9F" w:rsidP="00722ED3">
      <w:pPr>
        <w:pStyle w:val="ListParagraph"/>
        <w:widowControl w:val="0"/>
        <w:numPr>
          <w:ilvl w:val="6"/>
          <w:numId w:val="35"/>
        </w:numPr>
        <w:autoSpaceDE w:val="0"/>
        <w:autoSpaceDN w:val="0"/>
        <w:adjustRightInd w:val="0"/>
        <w:spacing w:before="32" w:line="360" w:lineRule="auto"/>
        <w:ind w:left="426"/>
        <w:jc w:val="both"/>
      </w:pPr>
      <w:r>
        <w:rPr>
          <w:b/>
          <w:bCs/>
          <w:spacing w:val="1"/>
        </w:rPr>
        <w:t>K</w:t>
      </w:r>
      <w:r>
        <w:rPr>
          <w:b/>
          <w:bCs/>
          <w:spacing w:val="-1"/>
        </w:rPr>
        <w:t>E</w:t>
      </w:r>
      <w:r>
        <w:rPr>
          <w:b/>
          <w:bCs/>
        </w:rPr>
        <w:t>SI</w:t>
      </w:r>
      <w:r>
        <w:rPr>
          <w:b/>
          <w:bCs/>
          <w:spacing w:val="-2"/>
        </w:rPr>
        <w:t>M</w:t>
      </w:r>
      <w:r>
        <w:rPr>
          <w:b/>
          <w:bCs/>
          <w:spacing w:val="2"/>
        </w:rPr>
        <w:t>P</w:t>
      </w:r>
      <w:r>
        <w:rPr>
          <w:b/>
          <w:bCs/>
          <w:spacing w:val="-1"/>
        </w:rPr>
        <w:t>ULA</w:t>
      </w:r>
      <w:r>
        <w:rPr>
          <w:b/>
          <w:bCs/>
        </w:rPr>
        <w:t>N</w:t>
      </w:r>
    </w:p>
    <w:p w:rsidR="009D7B9F" w:rsidRDefault="009D7B9F" w:rsidP="0075409B">
      <w:pPr>
        <w:widowControl w:val="0"/>
        <w:autoSpaceDE w:val="0"/>
        <w:autoSpaceDN w:val="0"/>
        <w:adjustRightInd w:val="0"/>
        <w:spacing w:before="54" w:line="360" w:lineRule="auto"/>
        <w:ind w:left="426" w:right="-38" w:firstLine="360"/>
        <w:jc w:val="both"/>
      </w:pPr>
      <w:proofErr w:type="gramStart"/>
      <w:r>
        <w:rPr>
          <w:spacing w:val="1"/>
        </w:rPr>
        <w:t>K</w:t>
      </w:r>
      <w:r>
        <w:t>e</w:t>
      </w:r>
      <w:r>
        <w:rPr>
          <w:spacing w:val="-2"/>
        </w:rPr>
        <w:t>s</w:t>
      </w:r>
      <w:r>
        <w:rPr>
          <w:spacing w:val="1"/>
        </w:rPr>
        <w:t>i</w:t>
      </w:r>
      <w:r>
        <w:rPr>
          <w:spacing w:val="-4"/>
        </w:rPr>
        <w:t>m</w:t>
      </w:r>
      <w:r>
        <w:t>pu</w:t>
      </w:r>
      <w:r>
        <w:rPr>
          <w:spacing w:val="1"/>
        </w:rPr>
        <w:t>l</w:t>
      </w:r>
      <w:r>
        <w:t>an b</w:t>
      </w:r>
      <w:r>
        <w:rPr>
          <w:spacing w:val="-2"/>
        </w:rPr>
        <w:t>e</w:t>
      </w:r>
      <w:r>
        <w:rPr>
          <w:spacing w:val="1"/>
        </w:rPr>
        <w:t>r</w:t>
      </w:r>
      <w:r>
        <w:rPr>
          <w:spacing w:val="-1"/>
        </w:rPr>
        <w:t>i</w:t>
      </w:r>
      <w:r>
        <w:t>s</w:t>
      </w:r>
      <w:r>
        <w:rPr>
          <w:spacing w:val="-1"/>
        </w:rPr>
        <w:t xml:space="preserve">i </w:t>
      </w:r>
      <w:r>
        <w:rPr>
          <w:spacing w:val="1"/>
        </w:rPr>
        <w:t>r</w:t>
      </w:r>
      <w:r>
        <w:t>an</w:t>
      </w:r>
      <w:r>
        <w:rPr>
          <w:spacing w:val="-2"/>
        </w:rPr>
        <w:t>gk</w:t>
      </w:r>
      <w:r>
        <w:rPr>
          <w:spacing w:val="2"/>
        </w:rPr>
        <w:t>u</w:t>
      </w:r>
      <w:r>
        <w:rPr>
          <w:spacing w:val="-4"/>
        </w:rPr>
        <w:t>m</w:t>
      </w:r>
      <w:r>
        <w:t xml:space="preserve">an </w:t>
      </w:r>
      <w:r>
        <w:rPr>
          <w:spacing w:val="1"/>
        </w:rPr>
        <w:t>si</w:t>
      </w:r>
      <w:r>
        <w:t>n</w:t>
      </w:r>
      <w:r>
        <w:rPr>
          <w:spacing w:val="-2"/>
        </w:rPr>
        <w:t>gk</w:t>
      </w:r>
      <w:r>
        <w:t>a</w:t>
      </w:r>
      <w:r>
        <w:rPr>
          <w:spacing w:val="1"/>
        </w:rPr>
        <w:t xml:space="preserve">t </w:t>
      </w:r>
      <w:r>
        <w:t>a</w:t>
      </w:r>
      <w:r>
        <w:rPr>
          <w:spacing w:val="1"/>
        </w:rPr>
        <w:t>t</w:t>
      </w:r>
      <w:r>
        <w:rPr>
          <w:spacing w:val="-2"/>
        </w:rPr>
        <w:t>a</w:t>
      </w:r>
      <w:r>
        <w:t>s ha</w:t>
      </w:r>
      <w:r>
        <w:rPr>
          <w:spacing w:val="1"/>
        </w:rPr>
        <w:t>s</w:t>
      </w:r>
      <w:r>
        <w:rPr>
          <w:spacing w:val="-1"/>
        </w:rPr>
        <w:t>i</w:t>
      </w:r>
      <w:r>
        <w:rPr>
          <w:spacing w:val="1"/>
        </w:rPr>
        <w:t xml:space="preserve">l </w:t>
      </w:r>
      <w:r>
        <w:t>pe</w:t>
      </w:r>
      <w:r>
        <w:rPr>
          <w:spacing w:val="-2"/>
        </w:rPr>
        <w:t>n</w:t>
      </w:r>
      <w:r>
        <w:t>e</w:t>
      </w:r>
      <w:r>
        <w:rPr>
          <w:spacing w:val="-1"/>
        </w:rPr>
        <w:t>l</w:t>
      </w:r>
      <w:r>
        <w:rPr>
          <w:spacing w:val="1"/>
        </w:rPr>
        <w:t>i</w:t>
      </w:r>
      <w:r>
        <w:rPr>
          <w:spacing w:val="-1"/>
        </w:rPr>
        <w:t>t</w:t>
      </w:r>
      <w:r>
        <w:rPr>
          <w:spacing w:val="1"/>
        </w:rPr>
        <w:t>i</w:t>
      </w:r>
      <w:r>
        <w:t xml:space="preserve">an </w:t>
      </w:r>
      <w:r>
        <w:rPr>
          <w:spacing w:val="-2"/>
        </w:rPr>
        <w:t>d</w:t>
      </w:r>
      <w:r>
        <w:t>an pe</w:t>
      </w:r>
      <w:r>
        <w:rPr>
          <w:spacing w:val="-4"/>
        </w:rPr>
        <w:t>m</w:t>
      </w:r>
      <w:r>
        <w:t>baha</w:t>
      </w:r>
      <w:r>
        <w:rPr>
          <w:spacing w:val="-2"/>
        </w:rPr>
        <w:t>s</w:t>
      </w:r>
      <w:r>
        <w:t>an</w:t>
      </w:r>
      <w:r>
        <w:rPr>
          <w:spacing w:val="2"/>
        </w:rPr>
        <w:t>.</w:t>
      </w:r>
      <w:proofErr w:type="gramEnd"/>
      <w:r>
        <w:rPr>
          <w:spacing w:val="2"/>
        </w:rPr>
        <w:t xml:space="preserve"> </w:t>
      </w:r>
      <w:proofErr w:type="gramStart"/>
      <w:r>
        <w:rPr>
          <w:spacing w:val="-2"/>
        </w:rPr>
        <w:t>[</w:t>
      </w:r>
      <w:r>
        <w:t>Ti</w:t>
      </w:r>
      <w:r>
        <w:rPr>
          <w:spacing w:val="-3"/>
        </w:rPr>
        <w:t>m</w:t>
      </w:r>
      <w:r>
        <w:t>es</w:t>
      </w:r>
      <w:r>
        <w:t xml:space="preserve"> </w:t>
      </w:r>
      <w:r>
        <w:rPr>
          <w:spacing w:val="-1"/>
        </w:rPr>
        <w:t>N</w:t>
      </w:r>
      <w:r>
        <w:t xml:space="preserve">ew </w:t>
      </w:r>
      <w:r>
        <w:rPr>
          <w:spacing w:val="-1"/>
        </w:rPr>
        <w:t>R</w:t>
      </w:r>
      <w:r>
        <w:t>o</w:t>
      </w:r>
      <w:r>
        <w:rPr>
          <w:spacing w:val="-4"/>
        </w:rPr>
        <w:t>m</w:t>
      </w:r>
      <w:r>
        <w:t>an, 12, no</w:t>
      </w:r>
      <w:r>
        <w:rPr>
          <w:spacing w:val="1"/>
        </w:rPr>
        <w:t>r</w:t>
      </w:r>
      <w:r>
        <w:rPr>
          <w:spacing w:val="-4"/>
        </w:rPr>
        <w:t>m</w:t>
      </w:r>
      <w:r>
        <w:t>a</w:t>
      </w:r>
      <w:r>
        <w:rPr>
          <w:spacing w:val="1"/>
        </w:rPr>
        <w:t>l]</w:t>
      </w:r>
      <w:r>
        <w:t>.</w:t>
      </w:r>
      <w:proofErr w:type="gramEnd"/>
    </w:p>
    <w:p w:rsidR="009D7B9F" w:rsidRDefault="009D7B9F" w:rsidP="0075409B">
      <w:pPr>
        <w:widowControl w:val="0"/>
        <w:autoSpaceDE w:val="0"/>
        <w:autoSpaceDN w:val="0"/>
        <w:adjustRightInd w:val="0"/>
        <w:spacing w:before="3"/>
        <w:jc w:val="both"/>
      </w:pPr>
    </w:p>
    <w:p w:rsidR="009D7B9F" w:rsidRDefault="009D7B9F" w:rsidP="00722ED3">
      <w:pPr>
        <w:pStyle w:val="ListParagraph"/>
        <w:widowControl w:val="0"/>
        <w:numPr>
          <w:ilvl w:val="6"/>
          <w:numId w:val="35"/>
        </w:numPr>
        <w:autoSpaceDE w:val="0"/>
        <w:autoSpaceDN w:val="0"/>
        <w:adjustRightInd w:val="0"/>
        <w:spacing w:before="32" w:line="360" w:lineRule="auto"/>
        <w:ind w:left="426"/>
        <w:jc w:val="both"/>
      </w:pPr>
      <w:r>
        <w:rPr>
          <w:b/>
          <w:bCs/>
          <w:spacing w:val="-1"/>
        </w:rPr>
        <w:t>RE</w:t>
      </w:r>
      <w:r>
        <w:rPr>
          <w:b/>
          <w:bCs/>
          <w:spacing w:val="2"/>
        </w:rPr>
        <w:t>F</w:t>
      </w:r>
      <w:r>
        <w:rPr>
          <w:b/>
          <w:bCs/>
          <w:spacing w:val="-1"/>
        </w:rPr>
        <w:t>EREN</w:t>
      </w:r>
      <w:r>
        <w:rPr>
          <w:b/>
          <w:bCs/>
        </w:rPr>
        <w:t>SI</w:t>
      </w:r>
    </w:p>
    <w:p w:rsidR="009D7B9F" w:rsidRDefault="009D7B9F" w:rsidP="0075409B">
      <w:pPr>
        <w:widowControl w:val="0"/>
        <w:autoSpaceDE w:val="0"/>
        <w:autoSpaceDN w:val="0"/>
        <w:adjustRightInd w:val="0"/>
        <w:spacing w:before="54" w:line="360" w:lineRule="auto"/>
        <w:ind w:left="426" w:right="-38" w:firstLine="360"/>
        <w:jc w:val="both"/>
        <w:sectPr w:rsidR="009D7B9F" w:rsidSect="009D7B9F">
          <w:type w:val="continuous"/>
          <w:pgSz w:w="11906" w:h="16838"/>
          <w:pgMar w:top="1440" w:right="1440" w:bottom="1440" w:left="1440" w:header="708" w:footer="708" w:gutter="0"/>
          <w:cols w:num="2" w:space="708"/>
          <w:docGrid w:linePitch="360"/>
        </w:sectPr>
      </w:pPr>
      <w:proofErr w:type="gramStart"/>
      <w:r>
        <w:t>Penu</w:t>
      </w:r>
      <w:r>
        <w:rPr>
          <w:spacing w:val="-1"/>
        </w:rPr>
        <w:t>l</w:t>
      </w:r>
      <w:r>
        <w:rPr>
          <w:spacing w:val="1"/>
        </w:rPr>
        <w:t>i</w:t>
      </w:r>
      <w:r>
        <w:t>s</w:t>
      </w:r>
      <w:r>
        <w:rPr>
          <w:spacing w:val="-2"/>
        </w:rPr>
        <w:t>a</w:t>
      </w:r>
      <w:r>
        <w:t>n na</w:t>
      </w:r>
      <w:r>
        <w:rPr>
          <w:spacing w:val="1"/>
        </w:rPr>
        <w:t>s</w:t>
      </w:r>
      <w:r>
        <w:rPr>
          <w:spacing w:val="-2"/>
        </w:rPr>
        <w:t>k</w:t>
      </w:r>
      <w:r>
        <w:t>ah d</w:t>
      </w:r>
      <w:r>
        <w:rPr>
          <w:spacing w:val="-2"/>
        </w:rPr>
        <w:t>a</w:t>
      </w:r>
      <w:r>
        <w:t>n s</w:t>
      </w:r>
      <w:r>
        <w:rPr>
          <w:spacing w:val="-1"/>
        </w:rPr>
        <w:t>i</w:t>
      </w:r>
      <w:r>
        <w:rPr>
          <w:spacing w:val="1"/>
        </w:rPr>
        <w:t>t</w:t>
      </w:r>
      <w:r>
        <w:rPr>
          <w:spacing w:val="-2"/>
        </w:rPr>
        <w:t>a</w:t>
      </w:r>
      <w:r>
        <w:t xml:space="preserve">si </w:t>
      </w:r>
      <w:r>
        <w:rPr>
          <w:spacing w:val="-2"/>
        </w:rPr>
        <w:t>y</w:t>
      </w:r>
      <w:r>
        <w:t>ang d</w:t>
      </w:r>
      <w:r>
        <w:rPr>
          <w:spacing w:val="1"/>
        </w:rPr>
        <w:t>i</w:t>
      </w:r>
      <w:r>
        <w:t>ac</w:t>
      </w:r>
      <w:r>
        <w:rPr>
          <w:spacing w:val="-2"/>
        </w:rPr>
        <w:t xml:space="preserve">u </w:t>
      </w:r>
      <w:r>
        <w:t>da</w:t>
      </w:r>
      <w:r>
        <w:rPr>
          <w:spacing w:val="-1"/>
        </w:rPr>
        <w:t>l</w:t>
      </w:r>
      <w:r>
        <w:t>a</w:t>
      </w:r>
      <w:r>
        <w:rPr>
          <w:spacing w:val="-3"/>
        </w:rPr>
        <w:t xml:space="preserve">m </w:t>
      </w:r>
      <w:r>
        <w:t>na</w:t>
      </w:r>
      <w:r>
        <w:rPr>
          <w:spacing w:val="1"/>
        </w:rPr>
        <w:t>s</w:t>
      </w:r>
      <w:r>
        <w:rPr>
          <w:spacing w:val="-2"/>
        </w:rPr>
        <w:t>k</w:t>
      </w:r>
      <w:r>
        <w:t xml:space="preserve">ah </w:t>
      </w:r>
      <w:r>
        <w:rPr>
          <w:spacing w:val="1"/>
        </w:rPr>
        <w:t>i</w:t>
      </w:r>
      <w:r>
        <w:t>n</w:t>
      </w:r>
      <w:r>
        <w:rPr>
          <w:spacing w:val="1"/>
        </w:rPr>
        <w:t xml:space="preserve">i </w:t>
      </w:r>
      <w:r>
        <w:rPr>
          <w:spacing w:val="-2"/>
        </w:rPr>
        <w:t>d</w:t>
      </w:r>
      <w:r>
        <w:rPr>
          <w:spacing w:val="1"/>
        </w:rPr>
        <w:t>i</w:t>
      </w:r>
      <w:r>
        <w:t>s</w:t>
      </w:r>
      <w:r>
        <w:rPr>
          <w:spacing w:val="-2"/>
        </w:rPr>
        <w:t>a</w:t>
      </w:r>
      <w:r>
        <w:rPr>
          <w:spacing w:val="1"/>
        </w:rPr>
        <w:t>r</w:t>
      </w:r>
      <w:r>
        <w:rPr>
          <w:spacing w:val="-2"/>
        </w:rPr>
        <w:t>a</w:t>
      </w:r>
      <w:r>
        <w:t>n</w:t>
      </w:r>
      <w:r>
        <w:rPr>
          <w:spacing w:val="-2"/>
        </w:rPr>
        <w:t>k</w:t>
      </w:r>
      <w:r>
        <w:t>a</w:t>
      </w:r>
      <w:r>
        <w:rPr>
          <w:spacing w:val="3"/>
        </w:rPr>
        <w:t xml:space="preserve">n </w:t>
      </w:r>
      <w:r>
        <w:rPr>
          <w:spacing w:val="-4"/>
        </w:rPr>
        <w:t>m</w:t>
      </w:r>
      <w:r>
        <w:t>eng</w:t>
      </w:r>
      <w:r>
        <w:rPr>
          <w:spacing w:val="-2"/>
        </w:rPr>
        <w:t>g</w:t>
      </w:r>
      <w:r>
        <w:t>una</w:t>
      </w:r>
      <w:r>
        <w:rPr>
          <w:spacing w:val="-2"/>
        </w:rPr>
        <w:t>k</w:t>
      </w:r>
      <w:r>
        <w:t>an ap</w:t>
      </w:r>
      <w:r>
        <w:rPr>
          <w:spacing w:val="-1"/>
        </w:rPr>
        <w:t>l</w:t>
      </w:r>
      <w:r>
        <w:rPr>
          <w:spacing w:val="1"/>
        </w:rPr>
        <w:t>i</w:t>
      </w:r>
      <w:r>
        <w:rPr>
          <w:spacing w:val="-2"/>
        </w:rPr>
        <w:t>k</w:t>
      </w:r>
      <w:r>
        <w:t xml:space="preserve">a </w:t>
      </w:r>
      <w:r>
        <w:rPr>
          <w:spacing w:val="1"/>
        </w:rPr>
        <w:t>si</w:t>
      </w:r>
      <w:r>
        <w:rPr>
          <w:spacing w:val="-2"/>
        </w:rPr>
        <w:t>r</w:t>
      </w:r>
      <w:r>
        <w:t>e</w:t>
      </w:r>
      <w:r>
        <w:rPr>
          <w:spacing w:val="1"/>
        </w:rPr>
        <w:t>f</w:t>
      </w:r>
      <w:r>
        <w:rPr>
          <w:spacing w:val="-2"/>
        </w:rPr>
        <w:t>e</w:t>
      </w:r>
      <w:r>
        <w:rPr>
          <w:spacing w:val="1"/>
        </w:rPr>
        <w:t>r</w:t>
      </w:r>
      <w:r>
        <w:t>e</w:t>
      </w:r>
      <w:r>
        <w:rPr>
          <w:spacing w:val="-2"/>
        </w:rPr>
        <w:t>n</w:t>
      </w:r>
      <w:r>
        <w:t xml:space="preserve">si </w:t>
      </w:r>
      <w:r>
        <w:rPr>
          <w:spacing w:val="2"/>
        </w:rPr>
        <w:t>(</w:t>
      </w:r>
      <w:r>
        <w:rPr>
          <w:i/>
          <w:iCs/>
        </w:rPr>
        <w:t>r</w:t>
      </w:r>
      <w:r>
        <w:rPr>
          <w:i/>
          <w:iCs/>
          <w:spacing w:val="-2"/>
        </w:rPr>
        <w:t>e</w:t>
      </w:r>
      <w:r>
        <w:rPr>
          <w:i/>
          <w:iCs/>
          <w:spacing w:val="1"/>
        </w:rPr>
        <w:t>f</w:t>
      </w:r>
      <w:r>
        <w:rPr>
          <w:i/>
          <w:iCs/>
        </w:rPr>
        <w:t>e</w:t>
      </w:r>
      <w:r>
        <w:rPr>
          <w:i/>
          <w:iCs/>
          <w:spacing w:val="-2"/>
        </w:rPr>
        <w:t>r</w:t>
      </w:r>
      <w:r>
        <w:rPr>
          <w:i/>
          <w:iCs/>
        </w:rPr>
        <w:t>ence</w:t>
      </w:r>
      <w:r>
        <w:rPr>
          <w:i/>
          <w:iCs/>
          <w:spacing w:val="2"/>
        </w:rPr>
        <w:t xml:space="preserve"> </w:t>
      </w:r>
      <w:r>
        <w:rPr>
          <w:i/>
          <w:iCs/>
          <w:spacing w:val="-1"/>
        </w:rPr>
        <w:t>m</w:t>
      </w:r>
      <w:r>
        <w:rPr>
          <w:i/>
          <w:iCs/>
        </w:rPr>
        <w:t>ana</w:t>
      </w:r>
      <w:r>
        <w:rPr>
          <w:i/>
          <w:iCs/>
          <w:spacing w:val="-2"/>
        </w:rPr>
        <w:t>g</w:t>
      </w:r>
      <w:r>
        <w:rPr>
          <w:i/>
          <w:iCs/>
        </w:rPr>
        <w:t>er</w:t>
      </w:r>
      <w:r>
        <w:t>) s</w:t>
      </w:r>
      <w:r>
        <w:rPr>
          <w:spacing w:val="1"/>
        </w:rPr>
        <w:t>e</w:t>
      </w:r>
      <w:r>
        <w:t>p</w:t>
      </w:r>
      <w:r>
        <w:rPr>
          <w:spacing w:val="-2"/>
        </w:rPr>
        <w:t>e</w:t>
      </w:r>
      <w:r>
        <w:rPr>
          <w:spacing w:val="1"/>
        </w:rPr>
        <w:t>r</w:t>
      </w:r>
      <w:r>
        <w:rPr>
          <w:spacing w:val="-1"/>
        </w:rPr>
        <w:t>t</w:t>
      </w:r>
      <w:r>
        <w:rPr>
          <w:spacing w:val="1"/>
        </w:rPr>
        <w:t xml:space="preserve">i </w:t>
      </w:r>
      <w:r>
        <w:t>M</w:t>
      </w:r>
      <w:r>
        <w:rPr>
          <w:spacing w:val="-2"/>
        </w:rPr>
        <w:t>e</w:t>
      </w:r>
      <w:r>
        <w:t>nd</w:t>
      </w:r>
      <w:r>
        <w:rPr>
          <w:spacing w:val="-2"/>
        </w:rPr>
        <w:t>e</w:t>
      </w:r>
      <w:r>
        <w:rPr>
          <w:spacing w:val="1"/>
        </w:rPr>
        <w:t>l</w:t>
      </w:r>
      <w:r>
        <w:t>e</w:t>
      </w:r>
      <w:r>
        <w:rPr>
          <w:spacing w:val="-2"/>
        </w:rPr>
        <w:t>y</w:t>
      </w:r>
      <w:r>
        <w:t>,</w:t>
      </w:r>
      <w:r>
        <w:rPr>
          <w:spacing w:val="3"/>
        </w:rPr>
        <w:t xml:space="preserve"> </w:t>
      </w:r>
      <w:r>
        <w:rPr>
          <w:spacing w:val="-3"/>
        </w:rPr>
        <w:t>Z</w:t>
      </w:r>
      <w:r>
        <w:t>o</w:t>
      </w:r>
      <w:r>
        <w:rPr>
          <w:spacing w:val="1"/>
        </w:rPr>
        <w:t>t</w:t>
      </w:r>
      <w:r>
        <w:t>e</w:t>
      </w:r>
      <w:r>
        <w:rPr>
          <w:spacing w:val="1"/>
        </w:rPr>
        <w:t>r</w:t>
      </w:r>
      <w:r>
        <w:t xml:space="preserve">o, </w:t>
      </w:r>
      <w:r>
        <w:rPr>
          <w:spacing w:val="-1"/>
        </w:rPr>
        <w:t>R</w:t>
      </w:r>
      <w:r>
        <w:t>e</w:t>
      </w:r>
      <w:r>
        <w:rPr>
          <w:spacing w:val="1"/>
        </w:rPr>
        <w:t>ff</w:t>
      </w:r>
      <w:r>
        <w:rPr>
          <w:spacing w:val="-1"/>
        </w:rPr>
        <w:t>w</w:t>
      </w:r>
      <w:r>
        <w:rPr>
          <w:spacing w:val="-2"/>
        </w:rPr>
        <w:t>o</w:t>
      </w:r>
      <w:r>
        <w:rPr>
          <w:spacing w:val="1"/>
        </w:rPr>
        <w:t>r</w:t>
      </w:r>
      <w:r>
        <w:rPr>
          <w:spacing w:val="-2"/>
        </w:rPr>
        <w:t>k</w:t>
      </w:r>
      <w:r>
        <w:t>,</w:t>
      </w:r>
      <w:r>
        <w:rPr>
          <w:spacing w:val="3"/>
        </w:rPr>
        <w:t xml:space="preserve"> </w:t>
      </w:r>
      <w:r>
        <w:t xml:space="preserve">Endnote dan  </w:t>
      </w:r>
      <w:r>
        <w:rPr>
          <w:spacing w:val="3"/>
        </w:rPr>
        <w:t xml:space="preserve"> </w:t>
      </w:r>
      <w:r>
        <w:rPr>
          <w:spacing w:val="1"/>
        </w:rPr>
        <w:t>l</w:t>
      </w:r>
      <w:r>
        <w:rPr>
          <w:spacing w:val="-2"/>
        </w:rPr>
        <w:t>a</w:t>
      </w:r>
      <w:r>
        <w:rPr>
          <w:spacing w:val="1"/>
        </w:rPr>
        <w:t>i</w:t>
      </w:r>
      <w:r>
        <w:t>n</w:t>
      </w:r>
      <w:r>
        <w:rPr>
          <w:spacing w:val="-4"/>
        </w:rPr>
        <w:t>-</w:t>
      </w:r>
      <w:r>
        <w:rPr>
          <w:spacing w:val="1"/>
        </w:rPr>
        <w:t>l</w:t>
      </w:r>
      <w:r>
        <w:t>a</w:t>
      </w:r>
      <w:r>
        <w:rPr>
          <w:spacing w:val="1"/>
        </w:rPr>
        <w:t>i</w:t>
      </w:r>
      <w:r w:rsidR="0075409B">
        <w:t>n.</w:t>
      </w:r>
      <w:proofErr w:type="gramEnd"/>
      <w:r w:rsidR="0075409B">
        <w:t xml:space="preserve"> </w:t>
      </w:r>
      <w:r>
        <w:rPr>
          <w:spacing w:val="-2"/>
        </w:rPr>
        <w:t>[</w:t>
      </w:r>
      <w:r>
        <w:rPr>
          <w:spacing w:val="2"/>
        </w:rPr>
        <w:t>T</w:t>
      </w:r>
      <w:r>
        <w:rPr>
          <w:spacing w:val="1"/>
        </w:rPr>
        <w:t>i</w:t>
      </w:r>
      <w:r>
        <w:rPr>
          <w:spacing w:val="-4"/>
        </w:rPr>
        <w:t>m</w:t>
      </w:r>
      <w:r>
        <w:t xml:space="preserve">es </w:t>
      </w:r>
      <w:r>
        <w:rPr>
          <w:spacing w:val="-1"/>
        </w:rPr>
        <w:t>N</w:t>
      </w:r>
      <w:r>
        <w:t xml:space="preserve">ew </w:t>
      </w:r>
      <w:r>
        <w:rPr>
          <w:spacing w:val="-1"/>
        </w:rPr>
        <w:t>R</w:t>
      </w:r>
      <w:r>
        <w:t>o</w:t>
      </w:r>
      <w:r>
        <w:rPr>
          <w:spacing w:val="-4"/>
        </w:rPr>
        <w:t>m</w:t>
      </w:r>
      <w:r>
        <w:t xml:space="preserve">an, </w:t>
      </w:r>
      <w:r>
        <w:t>12, no</w:t>
      </w:r>
      <w:r>
        <w:rPr>
          <w:spacing w:val="1"/>
        </w:rPr>
        <w:t>r</w:t>
      </w:r>
      <w:r>
        <w:rPr>
          <w:spacing w:val="-4"/>
        </w:rPr>
        <w:t>m</w:t>
      </w:r>
      <w:r>
        <w:t>a</w:t>
      </w:r>
      <w:r>
        <w:rPr>
          <w:spacing w:val="1"/>
        </w:rPr>
        <w:t>l]</w:t>
      </w:r>
      <w:r w:rsidR="0075409B">
        <w:t>.</w:t>
      </w:r>
      <w:bookmarkStart w:id="3" w:name="_GoBack"/>
      <w:bookmarkEnd w:id="3"/>
    </w:p>
    <w:p w:rsidR="00A90909" w:rsidRPr="0075409B" w:rsidRDefault="00A90909" w:rsidP="0075409B">
      <w:pPr>
        <w:widowControl w:val="0"/>
        <w:autoSpaceDE w:val="0"/>
        <w:autoSpaceDN w:val="0"/>
        <w:adjustRightInd w:val="0"/>
        <w:spacing w:before="32"/>
        <w:jc w:val="both"/>
      </w:pPr>
    </w:p>
    <w:sectPr w:rsidR="00A90909" w:rsidRPr="0075409B" w:rsidSect="009D7B9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D3" w:rsidRDefault="00722ED3" w:rsidP="00805FA3">
      <w:r>
        <w:separator/>
      </w:r>
    </w:p>
  </w:endnote>
  <w:endnote w:type="continuationSeparator" w:id="0">
    <w:p w:rsidR="00722ED3" w:rsidRDefault="00722ED3" w:rsidP="0080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89061"/>
      <w:docPartObj>
        <w:docPartGallery w:val="Page Numbers (Bottom of Page)"/>
        <w:docPartUnique/>
      </w:docPartObj>
    </w:sdtPr>
    <w:sdtContent>
      <w:p w:rsidR="00605FF6" w:rsidRDefault="00605FF6">
        <w:pPr>
          <w:pStyle w:val="Footer"/>
          <w:jc w:val="right"/>
        </w:pPr>
        <w:r>
          <w:fldChar w:fldCharType="begin"/>
        </w:r>
        <w:r>
          <w:instrText xml:space="preserve"> PAGE   \* MERGEFORMAT </w:instrText>
        </w:r>
        <w:r>
          <w:fldChar w:fldCharType="separate"/>
        </w:r>
        <w:r w:rsidR="0075409B">
          <w:rPr>
            <w:noProof/>
          </w:rPr>
          <w:t>1</w:t>
        </w:r>
        <w:r>
          <w:rPr>
            <w:noProof/>
          </w:rPr>
          <w:fldChar w:fldCharType="end"/>
        </w:r>
      </w:p>
    </w:sdtContent>
  </w:sdt>
  <w:p w:rsidR="00605FF6" w:rsidRDefault="00605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D3" w:rsidRDefault="00722ED3" w:rsidP="00805FA3">
      <w:r>
        <w:separator/>
      </w:r>
    </w:p>
  </w:footnote>
  <w:footnote w:type="continuationSeparator" w:id="0">
    <w:p w:rsidR="00722ED3" w:rsidRDefault="00722ED3" w:rsidP="00805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lowerLetter"/>
      <w:lvlText w:val="%1)"/>
      <w:lvlJc w:val="left"/>
      <w:pPr>
        <w:tabs>
          <w:tab w:val="num" w:pos="1080"/>
        </w:tabs>
        <w:ind w:left="1080" w:hanging="360"/>
      </w:pPr>
    </w:lvl>
    <w:lvl w:ilvl="1">
      <w:start w:val="4"/>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rPr>
        <w:i w:val="0"/>
      </w:rPr>
    </w:lvl>
    <w:lvl w:ilvl="2">
      <w:start w:val="1"/>
      <w:numFmt w:val="decimal"/>
      <w:lvlText w:val="%3)"/>
      <w:lvlJc w:val="left"/>
      <w:pPr>
        <w:tabs>
          <w:tab w:val="num" w:pos="4575"/>
        </w:tabs>
        <w:ind w:left="4575" w:hanging="975"/>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4">
    <w:nsid w:val="00000008"/>
    <w:multiLevelType w:val="multilevel"/>
    <w:tmpl w:val="00000008"/>
    <w:name w:val="WW8Num8"/>
    <w:lvl w:ilvl="0">
      <w:start w:val="1"/>
      <w:numFmt w:val="decimal"/>
      <w:lvlText w:val="%1."/>
      <w:lvlJc w:val="left"/>
      <w:pPr>
        <w:tabs>
          <w:tab w:val="num" w:pos="2340"/>
        </w:tabs>
        <w:ind w:left="2340" w:hanging="360"/>
      </w:pPr>
    </w:lvl>
    <w:lvl w:ilvl="1">
      <w:start w:val="1"/>
      <w:numFmt w:val="upperLetter"/>
      <w:lvlText w:val="%2."/>
      <w:lvlJc w:val="left"/>
      <w:pPr>
        <w:tabs>
          <w:tab w:val="num" w:pos="3060"/>
        </w:tabs>
        <w:ind w:left="3060" w:hanging="36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5">
    <w:nsid w:val="0000000B"/>
    <w:multiLevelType w:val="multilevel"/>
    <w:tmpl w:val="0000000B"/>
    <w:name w:val="WW8Num11"/>
    <w:lvl w:ilvl="0">
      <w:start w:val="1"/>
      <w:numFmt w:val="low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6">
    <w:nsid w:val="0000000F"/>
    <w:multiLevelType w:val="multilevel"/>
    <w:tmpl w:val="0000000F"/>
    <w:name w:val="WW8Num15"/>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1"/>
    <w:multiLevelType w:val="multilevel"/>
    <w:tmpl w:val="00000011"/>
    <w:name w:val="WW8Num17"/>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8">
    <w:nsid w:val="00000012"/>
    <w:multiLevelType w:val="multilevel"/>
    <w:tmpl w:val="00000012"/>
    <w:name w:val="WW8Num1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lang w:val="en-US"/>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B"/>
    <w:multiLevelType w:val="multilevel"/>
    <w:tmpl w:val="CBC00C0E"/>
    <w:name w:val="WW8Num2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1">
    <w:nsid w:val="00000020"/>
    <w:multiLevelType w:val="multilevel"/>
    <w:tmpl w:val="00000020"/>
    <w:name w:val="WW8Num32"/>
    <w:lvl w:ilvl="0">
      <w:start w:val="1"/>
      <w:numFmt w:val="upperLetter"/>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12">
    <w:nsid w:val="00000024"/>
    <w:multiLevelType w:val="multilevel"/>
    <w:tmpl w:val="00000024"/>
    <w:name w:val="WW8Num37"/>
    <w:lvl w:ilvl="0">
      <w:start w:val="1"/>
      <w:numFmt w:val="upperLetter"/>
      <w:lvlText w:val="%1."/>
      <w:lvlJc w:val="left"/>
      <w:pPr>
        <w:tabs>
          <w:tab w:val="num" w:pos="1620"/>
        </w:tabs>
        <w:ind w:left="1620" w:hanging="360"/>
      </w:pPr>
    </w:lvl>
    <w:lvl w:ilvl="1">
      <w:start w:val="6"/>
      <w:numFmt w:val="decimal"/>
      <w:lvlText w:val="%2."/>
      <w:lvlJc w:val="left"/>
      <w:pPr>
        <w:tabs>
          <w:tab w:val="num" w:pos="2340"/>
        </w:tabs>
        <w:ind w:left="2340" w:hanging="360"/>
      </w:pPr>
    </w:lvl>
    <w:lvl w:ilvl="2">
      <w:start w:val="1"/>
      <w:numFmt w:val="low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13">
    <w:nsid w:val="00000028"/>
    <w:multiLevelType w:val="multilevel"/>
    <w:tmpl w:val="00000028"/>
    <w:name w:val="WW8Num41"/>
    <w:lvl w:ilvl="0">
      <w:start w:val="1"/>
      <w:numFmt w:val="upperLetter"/>
      <w:lvlText w:val="%1."/>
      <w:lvlJc w:val="left"/>
      <w:pPr>
        <w:tabs>
          <w:tab w:val="num" w:pos="1620"/>
        </w:tabs>
        <w:ind w:left="1620" w:hanging="360"/>
      </w:pPr>
    </w:lvl>
    <w:lvl w:ilvl="1">
      <w:start w:val="1"/>
      <w:numFmt w:val="decimal"/>
      <w:lvlText w:val="%2."/>
      <w:lvlJc w:val="left"/>
      <w:pPr>
        <w:tabs>
          <w:tab w:val="num" w:pos="2340"/>
        </w:tabs>
        <w:ind w:left="2340" w:hanging="360"/>
      </w:pPr>
    </w:lvl>
    <w:lvl w:ilvl="2">
      <w:start w:val="1"/>
      <w:numFmt w:val="low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14">
    <w:nsid w:val="0000002A"/>
    <w:multiLevelType w:val="multilevel"/>
    <w:tmpl w:val="0000002A"/>
    <w:name w:val="WW8Num43"/>
    <w:lvl w:ilvl="0">
      <w:start w:val="1"/>
      <w:numFmt w:val="low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15">
    <w:nsid w:val="033C5722"/>
    <w:multiLevelType w:val="hybridMultilevel"/>
    <w:tmpl w:val="743E0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5C7711"/>
    <w:multiLevelType w:val="hybridMultilevel"/>
    <w:tmpl w:val="85DE36D8"/>
    <w:lvl w:ilvl="0" w:tplc="0BC6F324">
      <w:start w:val="1"/>
      <w:numFmt w:val="decimal"/>
      <w:lvlText w:val="%1."/>
      <w:lvlJc w:val="left"/>
      <w:pPr>
        <w:ind w:left="2847" w:hanging="360"/>
      </w:pPr>
      <w:rPr>
        <w:rFonts w:ascii="Arial" w:eastAsia="Times New Roman" w:hAnsi="Arial" w:cs="Arial"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7">
    <w:nsid w:val="140414FF"/>
    <w:multiLevelType w:val="hybridMultilevel"/>
    <w:tmpl w:val="DC344E98"/>
    <w:lvl w:ilvl="0" w:tplc="B046F3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345C19"/>
    <w:multiLevelType w:val="hybridMultilevel"/>
    <w:tmpl w:val="D3A4B6EA"/>
    <w:lvl w:ilvl="0" w:tplc="0BC6F324">
      <w:start w:val="1"/>
      <w:numFmt w:val="decimal"/>
      <w:lvlText w:val="%1."/>
      <w:lvlJc w:val="left"/>
      <w:pPr>
        <w:ind w:left="1146" w:hanging="360"/>
      </w:pPr>
      <w:rPr>
        <w:rFonts w:ascii="Arial" w:eastAsia="Times New Roman" w:hAnsi="Arial" w:cs="Arial" w:hint="default"/>
      </w:r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1FFE129D"/>
    <w:multiLevelType w:val="hybridMultilevel"/>
    <w:tmpl w:val="743E0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02518"/>
    <w:multiLevelType w:val="hybridMultilevel"/>
    <w:tmpl w:val="7174D096"/>
    <w:lvl w:ilvl="0" w:tplc="051071EE">
      <w:start w:val="1"/>
      <w:numFmt w:val="decimal"/>
      <w:lvlText w:val="%1."/>
      <w:lvlJc w:val="left"/>
      <w:pPr>
        <w:ind w:left="2847"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DC42F6"/>
    <w:multiLevelType w:val="hybridMultilevel"/>
    <w:tmpl w:val="3A78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592423"/>
    <w:multiLevelType w:val="hybridMultilevel"/>
    <w:tmpl w:val="7A1AC5FA"/>
    <w:lvl w:ilvl="0" w:tplc="AD2C06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3721E8"/>
    <w:multiLevelType w:val="multilevel"/>
    <w:tmpl w:val="18FCC7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2A3868FF"/>
    <w:multiLevelType w:val="hybridMultilevel"/>
    <w:tmpl w:val="9D8CB3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B174B83"/>
    <w:multiLevelType w:val="hybridMultilevel"/>
    <w:tmpl w:val="359889E8"/>
    <w:lvl w:ilvl="0" w:tplc="0BC6F324">
      <w:start w:val="1"/>
      <w:numFmt w:val="decimal"/>
      <w:lvlText w:val="%1."/>
      <w:lvlJc w:val="left"/>
      <w:pPr>
        <w:ind w:left="1146" w:hanging="360"/>
      </w:pPr>
      <w:rPr>
        <w:rFonts w:ascii="Arial" w:eastAsia="Times New Roman" w:hAnsi="Arial" w:cs="Arial"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2F175048"/>
    <w:multiLevelType w:val="hybridMultilevel"/>
    <w:tmpl w:val="4BD69D9C"/>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DCBEE34E">
      <w:start w:val="1"/>
      <w:numFmt w:val="decimal"/>
      <w:lvlText w:val="%7."/>
      <w:lvlJc w:val="left"/>
      <w:pPr>
        <w:ind w:left="5144" w:hanging="360"/>
      </w:pPr>
      <w:rPr>
        <w:b/>
      </w:r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7">
    <w:nsid w:val="2FA51A1C"/>
    <w:multiLevelType w:val="hybridMultilevel"/>
    <w:tmpl w:val="95A43342"/>
    <w:lvl w:ilvl="0" w:tplc="0000001D">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35F94B7B"/>
    <w:multiLevelType w:val="hybridMultilevel"/>
    <w:tmpl w:val="F00E0AAC"/>
    <w:lvl w:ilvl="0" w:tplc="3328DA6E">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5D546F"/>
    <w:multiLevelType w:val="hybridMultilevel"/>
    <w:tmpl w:val="40F0B6A6"/>
    <w:lvl w:ilvl="0" w:tplc="0BC6F324">
      <w:start w:val="1"/>
      <w:numFmt w:val="decimal"/>
      <w:lvlText w:val="%1."/>
      <w:lvlJc w:val="left"/>
      <w:pPr>
        <w:ind w:left="1146" w:hanging="360"/>
      </w:pPr>
      <w:rPr>
        <w:rFonts w:ascii="Arial" w:eastAsia="Times New Roman" w:hAnsi="Arial" w:cs="Arial"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E920AEF"/>
    <w:multiLevelType w:val="hybridMultilevel"/>
    <w:tmpl w:val="24648150"/>
    <w:lvl w:ilvl="0" w:tplc="B75CE1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7A22028"/>
    <w:multiLevelType w:val="multilevel"/>
    <w:tmpl w:val="BD7A841E"/>
    <w:lvl w:ilvl="0">
      <w:start w:val="1"/>
      <w:numFmt w:val="upperLetter"/>
      <w:lvlText w:val="%1."/>
      <w:lvlJc w:val="left"/>
      <w:pPr>
        <w:tabs>
          <w:tab w:val="num" w:pos="1620"/>
        </w:tabs>
        <w:ind w:left="1620" w:hanging="360"/>
      </w:pPr>
    </w:lvl>
    <w:lvl w:ilvl="1">
      <w:start w:val="6"/>
      <w:numFmt w:val="decimal"/>
      <w:lvlText w:val="%2."/>
      <w:lvlJc w:val="left"/>
      <w:pPr>
        <w:tabs>
          <w:tab w:val="num" w:pos="2340"/>
        </w:tabs>
        <w:ind w:left="2340" w:hanging="360"/>
      </w:pPr>
    </w:lvl>
    <w:lvl w:ilvl="2">
      <w:start w:val="1"/>
      <w:numFmt w:val="lowerLetter"/>
      <w:lvlText w:val="%3)"/>
      <w:lvlJc w:val="left"/>
      <w:pPr>
        <w:tabs>
          <w:tab w:val="num" w:pos="3240"/>
        </w:tabs>
        <w:ind w:left="3240" w:hanging="360"/>
      </w:pPr>
    </w:lvl>
    <w:lvl w:ilvl="3">
      <w:start w:val="1"/>
      <w:numFmt w:val="lowerLetter"/>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32">
    <w:nsid w:val="60487535"/>
    <w:multiLevelType w:val="hybridMultilevel"/>
    <w:tmpl w:val="9934F4B2"/>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3">
    <w:nsid w:val="6B7953F0"/>
    <w:multiLevelType w:val="hybridMultilevel"/>
    <w:tmpl w:val="5E2C1964"/>
    <w:lvl w:ilvl="0" w:tplc="7730F20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FC70A1"/>
    <w:multiLevelType w:val="hybridMultilevel"/>
    <w:tmpl w:val="1D964DAE"/>
    <w:lvl w:ilvl="0" w:tplc="B9D8087C">
      <w:start w:val="1"/>
      <w:numFmt w:val="decimal"/>
      <w:lvlText w:val="%1."/>
      <w:lvlJc w:val="left"/>
      <w:pPr>
        <w:ind w:left="1146" w:hanging="360"/>
      </w:pPr>
      <w:rPr>
        <w:rFonts w:ascii="Arial" w:eastAsia="Times New Roman" w:hAnsi="Arial" w:cs="Aria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F36397"/>
    <w:multiLevelType w:val="hybridMultilevel"/>
    <w:tmpl w:val="A6BAC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C2422"/>
    <w:multiLevelType w:val="hybridMultilevel"/>
    <w:tmpl w:val="B994113A"/>
    <w:lvl w:ilvl="0" w:tplc="29F4CD8C">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1"/>
  </w:num>
  <w:num w:numId="5">
    <w:abstractNumId w:val="12"/>
  </w:num>
  <w:num w:numId="6">
    <w:abstractNumId w:val="13"/>
  </w:num>
  <w:num w:numId="7">
    <w:abstractNumId w:val="23"/>
  </w:num>
  <w:num w:numId="8">
    <w:abstractNumId w:val="3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4"/>
  </w:num>
  <w:num w:numId="16">
    <w:abstractNumId w:val="24"/>
  </w:num>
  <w:num w:numId="17">
    <w:abstractNumId w:val="25"/>
  </w:num>
  <w:num w:numId="18">
    <w:abstractNumId w:val="18"/>
  </w:num>
  <w:num w:numId="19">
    <w:abstractNumId w:val="29"/>
  </w:num>
  <w:num w:numId="20">
    <w:abstractNumId w:val="32"/>
  </w:num>
  <w:num w:numId="21">
    <w:abstractNumId w:val="16"/>
  </w:num>
  <w:num w:numId="22">
    <w:abstractNumId w:val="34"/>
  </w:num>
  <w:num w:numId="23">
    <w:abstractNumId w:val="20"/>
  </w:num>
  <w:num w:numId="24">
    <w:abstractNumId w:val="17"/>
  </w:num>
  <w:num w:numId="25">
    <w:abstractNumId w:val="27"/>
  </w:num>
  <w:num w:numId="26">
    <w:abstractNumId w:val="35"/>
  </w:num>
  <w:num w:numId="27">
    <w:abstractNumId w:val="21"/>
  </w:num>
  <w:num w:numId="28">
    <w:abstractNumId w:val="19"/>
  </w:num>
  <w:num w:numId="29">
    <w:abstractNumId w:val="15"/>
  </w:num>
  <w:num w:numId="30">
    <w:abstractNumId w:val="22"/>
  </w:num>
  <w:num w:numId="31">
    <w:abstractNumId w:val="33"/>
  </w:num>
  <w:num w:numId="32">
    <w:abstractNumId w:val="30"/>
  </w:num>
  <w:num w:numId="33">
    <w:abstractNumId w:val="28"/>
  </w:num>
  <w:num w:numId="34">
    <w:abstractNumId w:val="36"/>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53"/>
    <w:rsid w:val="001B6EAC"/>
    <w:rsid w:val="001D37D5"/>
    <w:rsid w:val="003F5FFA"/>
    <w:rsid w:val="004340B7"/>
    <w:rsid w:val="004C4C39"/>
    <w:rsid w:val="00575C41"/>
    <w:rsid w:val="00605FF6"/>
    <w:rsid w:val="00637EA1"/>
    <w:rsid w:val="006C1953"/>
    <w:rsid w:val="006C7DBD"/>
    <w:rsid w:val="00722ED3"/>
    <w:rsid w:val="0075409B"/>
    <w:rsid w:val="00805FA3"/>
    <w:rsid w:val="008220EF"/>
    <w:rsid w:val="00886AF0"/>
    <w:rsid w:val="00890289"/>
    <w:rsid w:val="00896D03"/>
    <w:rsid w:val="00944854"/>
    <w:rsid w:val="009D0CC2"/>
    <w:rsid w:val="009D7B9F"/>
    <w:rsid w:val="009E4936"/>
    <w:rsid w:val="00A2225D"/>
    <w:rsid w:val="00A90909"/>
    <w:rsid w:val="00B71412"/>
    <w:rsid w:val="00CC1985"/>
    <w:rsid w:val="00CD77EE"/>
    <w:rsid w:val="00D96D29"/>
    <w:rsid w:val="00DB2AED"/>
    <w:rsid w:val="00E65242"/>
    <w:rsid w:val="00ED6A90"/>
    <w:rsid w:val="00F769DD"/>
    <w:rsid w:val="00FD11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53"/>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1953"/>
    <w:rPr>
      <w:color w:val="0000FF"/>
      <w:u w:val="single"/>
    </w:rPr>
  </w:style>
  <w:style w:type="paragraph" w:styleId="BalloonText">
    <w:name w:val="Balloon Text"/>
    <w:basedOn w:val="Normal"/>
    <w:link w:val="BalloonTextChar"/>
    <w:uiPriority w:val="99"/>
    <w:semiHidden/>
    <w:unhideWhenUsed/>
    <w:rsid w:val="006C1953"/>
    <w:rPr>
      <w:rFonts w:ascii="Tahoma" w:hAnsi="Tahoma" w:cs="Tahoma"/>
      <w:sz w:val="16"/>
      <w:szCs w:val="16"/>
    </w:rPr>
  </w:style>
  <w:style w:type="character" w:customStyle="1" w:styleId="BalloonTextChar">
    <w:name w:val="Balloon Text Char"/>
    <w:basedOn w:val="DefaultParagraphFont"/>
    <w:link w:val="BalloonText"/>
    <w:uiPriority w:val="99"/>
    <w:semiHidden/>
    <w:rsid w:val="006C1953"/>
    <w:rPr>
      <w:rFonts w:ascii="Tahoma" w:eastAsia="Times New Roman" w:hAnsi="Tahoma" w:cs="Tahoma"/>
      <w:sz w:val="16"/>
      <w:szCs w:val="16"/>
      <w:lang w:val="en-US" w:eastAsia="ar-SA"/>
    </w:rPr>
  </w:style>
  <w:style w:type="paragraph" w:styleId="ListParagraph">
    <w:name w:val="List Paragraph"/>
    <w:basedOn w:val="Normal"/>
    <w:uiPriority w:val="34"/>
    <w:qFormat/>
    <w:rsid w:val="006C1953"/>
    <w:pPr>
      <w:ind w:left="720"/>
      <w:contextualSpacing/>
    </w:pPr>
  </w:style>
  <w:style w:type="table" w:styleId="TableGrid">
    <w:name w:val="Table Grid"/>
    <w:basedOn w:val="TableNormal"/>
    <w:uiPriority w:val="59"/>
    <w:rsid w:val="006C1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C1953"/>
    <w:pPr>
      <w:tabs>
        <w:tab w:val="center" w:pos="4513"/>
        <w:tab w:val="right" w:pos="9026"/>
      </w:tabs>
    </w:pPr>
  </w:style>
  <w:style w:type="character" w:customStyle="1" w:styleId="HeaderChar">
    <w:name w:val="Header Char"/>
    <w:basedOn w:val="DefaultParagraphFont"/>
    <w:link w:val="Header"/>
    <w:rsid w:val="006C195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6C1953"/>
    <w:pPr>
      <w:tabs>
        <w:tab w:val="center" w:pos="4513"/>
        <w:tab w:val="right" w:pos="9026"/>
      </w:tabs>
    </w:pPr>
  </w:style>
  <w:style w:type="character" w:customStyle="1" w:styleId="FooterChar">
    <w:name w:val="Footer Char"/>
    <w:basedOn w:val="DefaultParagraphFont"/>
    <w:link w:val="Footer"/>
    <w:uiPriority w:val="99"/>
    <w:rsid w:val="006C1953"/>
    <w:rPr>
      <w:rFonts w:ascii="Times New Roman" w:eastAsia="Times New Roman" w:hAnsi="Times New Roman" w:cs="Times New Roman"/>
      <w:sz w:val="24"/>
      <w:szCs w:val="24"/>
      <w:lang w:val="en-US" w:eastAsia="ar-SA"/>
    </w:rPr>
  </w:style>
  <w:style w:type="paragraph" w:customStyle="1" w:styleId="Default">
    <w:name w:val="Default"/>
    <w:rsid w:val="006C195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rsid w:val="006C1953"/>
    <w:pPr>
      <w:suppressAutoHyphens w:val="0"/>
    </w:pPr>
    <w:rPr>
      <w:b/>
      <w:bCs/>
      <w:sz w:val="28"/>
      <w:lang w:val="id-ID" w:eastAsia="en-US"/>
    </w:rPr>
  </w:style>
  <w:style w:type="character" w:customStyle="1" w:styleId="BodyTextChar">
    <w:name w:val="Body Text Char"/>
    <w:basedOn w:val="DefaultParagraphFont"/>
    <w:link w:val="BodyText"/>
    <w:rsid w:val="006C1953"/>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53"/>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1953"/>
    <w:rPr>
      <w:color w:val="0000FF"/>
      <w:u w:val="single"/>
    </w:rPr>
  </w:style>
  <w:style w:type="paragraph" w:styleId="BalloonText">
    <w:name w:val="Balloon Text"/>
    <w:basedOn w:val="Normal"/>
    <w:link w:val="BalloonTextChar"/>
    <w:uiPriority w:val="99"/>
    <w:semiHidden/>
    <w:unhideWhenUsed/>
    <w:rsid w:val="006C1953"/>
    <w:rPr>
      <w:rFonts w:ascii="Tahoma" w:hAnsi="Tahoma" w:cs="Tahoma"/>
      <w:sz w:val="16"/>
      <w:szCs w:val="16"/>
    </w:rPr>
  </w:style>
  <w:style w:type="character" w:customStyle="1" w:styleId="BalloonTextChar">
    <w:name w:val="Balloon Text Char"/>
    <w:basedOn w:val="DefaultParagraphFont"/>
    <w:link w:val="BalloonText"/>
    <w:uiPriority w:val="99"/>
    <w:semiHidden/>
    <w:rsid w:val="006C1953"/>
    <w:rPr>
      <w:rFonts w:ascii="Tahoma" w:eastAsia="Times New Roman" w:hAnsi="Tahoma" w:cs="Tahoma"/>
      <w:sz w:val="16"/>
      <w:szCs w:val="16"/>
      <w:lang w:val="en-US" w:eastAsia="ar-SA"/>
    </w:rPr>
  </w:style>
  <w:style w:type="paragraph" w:styleId="ListParagraph">
    <w:name w:val="List Paragraph"/>
    <w:basedOn w:val="Normal"/>
    <w:uiPriority w:val="34"/>
    <w:qFormat/>
    <w:rsid w:val="006C1953"/>
    <w:pPr>
      <w:ind w:left="720"/>
      <w:contextualSpacing/>
    </w:pPr>
  </w:style>
  <w:style w:type="table" w:styleId="TableGrid">
    <w:name w:val="Table Grid"/>
    <w:basedOn w:val="TableNormal"/>
    <w:uiPriority w:val="59"/>
    <w:rsid w:val="006C1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C1953"/>
    <w:pPr>
      <w:tabs>
        <w:tab w:val="center" w:pos="4513"/>
        <w:tab w:val="right" w:pos="9026"/>
      </w:tabs>
    </w:pPr>
  </w:style>
  <w:style w:type="character" w:customStyle="1" w:styleId="HeaderChar">
    <w:name w:val="Header Char"/>
    <w:basedOn w:val="DefaultParagraphFont"/>
    <w:link w:val="Header"/>
    <w:rsid w:val="006C195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6C1953"/>
    <w:pPr>
      <w:tabs>
        <w:tab w:val="center" w:pos="4513"/>
        <w:tab w:val="right" w:pos="9026"/>
      </w:tabs>
    </w:pPr>
  </w:style>
  <w:style w:type="character" w:customStyle="1" w:styleId="FooterChar">
    <w:name w:val="Footer Char"/>
    <w:basedOn w:val="DefaultParagraphFont"/>
    <w:link w:val="Footer"/>
    <w:uiPriority w:val="99"/>
    <w:rsid w:val="006C1953"/>
    <w:rPr>
      <w:rFonts w:ascii="Times New Roman" w:eastAsia="Times New Roman" w:hAnsi="Times New Roman" w:cs="Times New Roman"/>
      <w:sz w:val="24"/>
      <w:szCs w:val="24"/>
      <w:lang w:val="en-US" w:eastAsia="ar-SA"/>
    </w:rPr>
  </w:style>
  <w:style w:type="paragraph" w:customStyle="1" w:styleId="Default">
    <w:name w:val="Default"/>
    <w:rsid w:val="006C195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rsid w:val="006C1953"/>
    <w:pPr>
      <w:suppressAutoHyphens w:val="0"/>
    </w:pPr>
    <w:rPr>
      <w:b/>
      <w:bCs/>
      <w:sz w:val="28"/>
      <w:lang w:val="id-ID" w:eastAsia="en-US"/>
    </w:rPr>
  </w:style>
  <w:style w:type="character" w:customStyle="1" w:styleId="BodyTextChar">
    <w:name w:val="Body Text Char"/>
    <w:basedOn w:val="DefaultParagraphFont"/>
    <w:link w:val="BodyText"/>
    <w:rsid w:val="006C1953"/>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pi.go.id/" TargetMode="External"/><Relationship Id="rId18" Type="http://schemas.openxmlformats.org/officeDocument/2006/relationships/oleObject" Target="embeddings/oleObject3.bin"/><Relationship Id="rId26" Type="http://schemas.openxmlformats.org/officeDocument/2006/relationships/hyperlink" Target="mailto:_1@abc.ac.id" TargetMode="Externa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ristek.go.id/" TargetMode="External"/><Relationship Id="rId17" Type="http://schemas.openxmlformats.org/officeDocument/2006/relationships/oleObject" Target="embeddings/oleObject2.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kti.org/" TargetMode="Externa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yperlink" Target="http://www.asiafoundation.org" TargetMode="External"/><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ptek.net/" TargetMode="External"/><Relationship Id="rId22" Type="http://schemas.openxmlformats.org/officeDocument/2006/relationships/oleObject" Target="embeddings/oleObject5.bin"/><Relationship Id="rId27" Type="http://schemas.openxmlformats.org/officeDocument/2006/relationships/hyperlink" Target="mailto:_2@cde.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39</Pages>
  <Words>7371</Words>
  <Characters>42020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etika</cp:lastModifiedBy>
  <cp:revision>7</cp:revision>
  <cp:lastPrinted>2017-03-30T05:59:00Z</cp:lastPrinted>
  <dcterms:created xsi:type="dcterms:W3CDTF">2018-01-11T02:26:00Z</dcterms:created>
  <dcterms:modified xsi:type="dcterms:W3CDTF">2018-03-19T02:09:00Z</dcterms:modified>
</cp:coreProperties>
</file>